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6A" w:rsidRDefault="0094286A">
      <w:pPr>
        <w:jc w:val="left"/>
        <w:rPr>
          <w:rFonts w:ascii="Times New Roman" w:eastAsia="Times New Roman" w:hAnsi="Times New Roman" w:cs="Times New Roman"/>
          <w:sz w:val="22"/>
          <w:szCs w:val="22"/>
        </w:rPr>
      </w:pPr>
      <w:bookmarkStart w:id="0" w:name="_GoBack"/>
      <w:bookmarkEnd w:id="0"/>
      <w:r>
        <w:rPr>
          <w:rFonts w:ascii="Times New Roman" w:hAnsi="Times New Roman" w:cs="Times New Roman"/>
          <w:sz w:val="22"/>
          <w:szCs w:val="22"/>
        </w:rPr>
        <w:t>(Form 1)</w:t>
      </w:r>
    </w:p>
    <w:p w:rsidR="0094286A" w:rsidRDefault="0094286A">
      <w:pPr>
        <w:jc w:val="center"/>
        <w:rPr>
          <w:rFonts w:ascii="Times New Roman" w:eastAsia="ＭＳ 明朝" w:hAnsi="Times New Roman" w:cs="Times New Roman"/>
          <w:b/>
          <w:bCs/>
          <w:sz w:val="24"/>
          <w:szCs w:val="24"/>
          <w:lang w:eastAsia="ja-JP"/>
        </w:rPr>
      </w:pPr>
      <w:r>
        <w:rPr>
          <w:rFonts w:ascii="Times New Roman" w:hAnsi="Times New Roman" w:cs="Times New Roman"/>
          <w:b/>
          <w:bCs/>
          <w:sz w:val="24"/>
          <w:szCs w:val="24"/>
        </w:rPr>
        <w:t xml:space="preserve">R&amp;D Proposal </w:t>
      </w:r>
    </w:p>
    <w:p w:rsidR="0094286A" w:rsidRDefault="0094286A">
      <w:pPr>
        <w:jc w:val="center"/>
        <w:rPr>
          <w:rFonts w:ascii="Times New Roman" w:eastAsia="Times New Roman" w:hAnsi="Times New Roman" w:cs="Times New Roman"/>
          <w:b/>
          <w:bCs/>
          <w:sz w:val="24"/>
          <w:szCs w:val="24"/>
        </w:rPr>
      </w:pPr>
      <w:r>
        <w:rPr>
          <w:rFonts w:ascii="Times New Roman" w:hAnsi="Times New Roman" w:cs="Times New Roman"/>
          <w:b/>
          <w:bCs/>
          <w:sz w:val="24"/>
          <w:szCs w:val="24"/>
        </w:rPr>
        <w:t>[</w:t>
      </w:r>
      <w:r w:rsidR="00DC2596" w:rsidRPr="00DC2596">
        <w:rPr>
          <w:rFonts w:ascii="Times New Roman" w:hAnsi="Times New Roman" w:cs="Times New Roman"/>
          <w:b/>
          <w:bCs/>
          <w:sz w:val="24"/>
          <w:szCs w:val="24"/>
        </w:rPr>
        <w:t>International Collaborative Research Program for Tackling the NTDs (Neglected Tropical Diseases) Challenges in African countries</w:t>
      </w:r>
      <w:r>
        <w:rPr>
          <w:rFonts w:ascii="Times New Roman" w:hAnsi="Times New Roman" w:cs="Times New Roman"/>
          <w:b/>
          <w:bCs/>
          <w:sz w:val="24"/>
          <w:szCs w:val="24"/>
        </w:rPr>
        <w:t>]</w:t>
      </w:r>
    </w:p>
    <w:p w:rsidR="0094286A" w:rsidRDefault="0094286A">
      <w:pPr>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tbl>
      <w:tblPr>
        <w:tblW w:w="9949" w:type="dxa"/>
        <w:tblInd w:w="108" w:type="dxa"/>
        <w:shd w:val="clear" w:color="auto" w:fill="CED7E7"/>
        <w:tblLayout w:type="fixed"/>
        <w:tblLook w:val="0000" w:firstRow="0" w:lastRow="0" w:firstColumn="0" w:lastColumn="0" w:noHBand="0" w:noVBand="0"/>
      </w:tblPr>
      <w:tblGrid>
        <w:gridCol w:w="3317"/>
        <w:gridCol w:w="1617"/>
        <w:gridCol w:w="452"/>
        <w:gridCol w:w="577"/>
        <w:gridCol w:w="510"/>
        <w:gridCol w:w="303"/>
        <w:gridCol w:w="320"/>
        <w:gridCol w:w="170"/>
        <w:gridCol w:w="2683"/>
      </w:tblGrid>
      <w:tr w:rsidR="0094286A" w:rsidRPr="00DE4E28">
        <w:trPr>
          <w:cantSplit/>
          <w:trHeight w:val="536"/>
        </w:trPr>
        <w:tc>
          <w:tcPr>
            <w:tcW w:w="3317"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eastAsia="Times New Roman" w:hAnsi="Times New Roman" w:cs="Times New Roman"/>
              </w:rPr>
            </w:pPr>
            <w:r w:rsidRPr="00DE4E28">
              <w:rPr>
                <w:rFonts w:ascii="Times New Roman" w:hAnsi="Times New Roman" w:cs="Times New Roman"/>
              </w:rPr>
              <w:t xml:space="preserve">Title of proposed R&amp;D project </w:t>
            </w:r>
          </w:p>
          <w:p w:rsidR="0094286A" w:rsidRPr="00DE4E28" w:rsidRDefault="0094286A">
            <w:pPr>
              <w:jc w:val="center"/>
              <w:rPr>
                <w:rFonts w:ascii="Times New Roman" w:hAnsi="Times New Roman" w:cs="Times New Roman"/>
              </w:rPr>
            </w:pPr>
          </w:p>
        </w:tc>
        <w:tc>
          <w:tcPr>
            <w:tcW w:w="6632" w:type="dxa"/>
            <w:gridSpan w:val="8"/>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eastAsia="ＭＳ 明朝" w:hAnsi="Times New Roman" w:cs="Times New Roman"/>
                <w:lang w:eastAsia="ja-JP"/>
              </w:rPr>
            </w:pPr>
            <w:r w:rsidRPr="00DE4E28">
              <w:rPr>
                <w:rFonts w:ascii="Times New Roman" w:hAnsi="Times New Roman" w:cs="Times New Roman"/>
                <w:i/>
                <w:iCs/>
                <w:color w:val="0070C0"/>
                <w:u w:color="0070C0"/>
              </w:rPr>
              <w:t xml:space="preserve">Study </w:t>
            </w:r>
            <w:r w:rsidRPr="00DE4E28">
              <w:rPr>
                <w:rFonts w:ascii="Times New Roman" w:eastAsia="ＭＳ 明朝" w:hAnsi="Times New Roman" w:cs="Times New Roman"/>
                <w:i/>
                <w:iCs/>
                <w:color w:val="0070C0"/>
                <w:u w:color="0070C0"/>
                <w:lang w:eastAsia="ja-JP"/>
              </w:rPr>
              <w:t>on</w:t>
            </w:r>
            <w:r w:rsidRPr="00DE4E28">
              <w:rPr>
                <w:rFonts w:ascii="Times New Roman" w:hAnsi="Times New Roman" w:cs="Times New Roman"/>
                <w:i/>
                <w:iCs/>
                <w:color w:val="0070C0"/>
                <w:u w:color="0070C0"/>
              </w:rPr>
              <w:t xml:space="preserve"> </w:t>
            </w:r>
            <w:r w:rsidRPr="00DE4E28">
              <w:rPr>
                <w:rFonts w:ascii="Times New Roman" w:eastAsia="ＭＳ 明朝" w:hAnsi="Times New Roman" w:cs="Times New Roman"/>
                <w:i/>
                <w:iCs/>
                <w:color w:val="0070C0"/>
                <w:u w:color="0070C0"/>
                <w:lang w:eastAsia="ja-JP"/>
              </w:rPr>
              <w:t>XXX</w:t>
            </w:r>
          </w:p>
        </w:tc>
      </w:tr>
      <w:tr w:rsidR="0094286A" w:rsidRPr="00DE4E28">
        <w:trPr>
          <w:cantSplit/>
          <w:trHeight w:val="232"/>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rPr>
              <w:t>Title of grant program</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0F34E1">
            <w:pPr>
              <w:rPr>
                <w:rFonts w:ascii="Times New Roman" w:hAnsi="Times New Roman" w:cs="Times New Roman"/>
              </w:rPr>
            </w:pPr>
            <w:r w:rsidRPr="00DE4E28">
              <w:rPr>
                <w:rFonts w:ascii="Times New Roman" w:hAnsi="Times New Roman" w:cs="Times New Roman"/>
              </w:rPr>
              <w:t>International Collaborative Research Program for Tackling the NTDs (Neglected Tropical Diseases) Challenges in African countries</w:t>
            </w:r>
          </w:p>
        </w:tc>
      </w:tr>
      <w:tr w:rsidR="0094286A" w:rsidRPr="00DE4E28">
        <w:trPr>
          <w:cantSplit/>
          <w:trHeight w:val="243"/>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rPr>
              <w:t>R&amp;D period</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eastAsia="ＭＳ 明朝" w:hAnsi="Times New Roman" w:cs="Times New Roman"/>
                <w:lang w:eastAsia="ja-JP"/>
              </w:rPr>
            </w:pPr>
            <w:r w:rsidRPr="00DE4E28">
              <w:rPr>
                <w:rFonts w:ascii="Times New Roman" w:hAnsi="Times New Roman" w:cs="Times New Roman"/>
                <w:color w:val="4F81BD"/>
                <w:u w:color="4F81BD"/>
              </w:rPr>
              <w:t>YYYY/MM/DD</w:t>
            </w:r>
            <w:r w:rsidRPr="00DE4E28">
              <w:rPr>
                <w:rFonts w:ascii="Times New Roman" w:eastAsia="ＭＳ 明朝" w:hAnsi="Times New Roman" w:cs="Times New Roman" w:hint="eastAsia"/>
                <w:color w:val="4F81BD"/>
                <w:u w:color="4F81BD"/>
                <w:lang w:eastAsia="ja-JP"/>
              </w:rPr>
              <w:t xml:space="preserve"> </w:t>
            </w:r>
            <w:r w:rsidRPr="00DE4E28">
              <w:rPr>
                <w:rFonts w:ascii="Times New Roman" w:eastAsia="ＭＳ 明朝" w:hAnsi="Times New Roman" w:cs="Times New Roman"/>
                <w:lang w:eastAsia="ja-JP"/>
              </w:rPr>
              <w:t xml:space="preserve">- </w:t>
            </w:r>
            <w:r w:rsidRPr="00DE4E28">
              <w:rPr>
                <w:rFonts w:ascii="Times New Roman" w:hAnsi="Times New Roman" w:cs="Times New Roman"/>
                <w:color w:val="4F81BD"/>
                <w:u w:color="4F81BD"/>
              </w:rPr>
              <w:t>YYYY/MM/DD</w:t>
            </w:r>
          </w:p>
        </w:tc>
      </w:tr>
      <w:tr w:rsidR="0094286A" w:rsidRPr="00DE4E28">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eastAsia="ＭＳ 明朝" w:hAnsi="Times New Roman" w:cs="Times New Roman" w:hint="eastAsia"/>
                <w:lang w:eastAsia="ja-JP"/>
              </w:rPr>
              <w:t xml:space="preserve">R&amp;D </w:t>
            </w:r>
            <w:r w:rsidRPr="00DE4E28">
              <w:rPr>
                <w:rFonts w:ascii="Times New Roman" w:hAnsi="Times New Roman" w:cs="Times New Roman"/>
              </w:rPr>
              <w:t xml:space="preserve">field </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F30F22">
            <w:pPr>
              <w:rPr>
                <w:rFonts w:ascii="Times New Roman" w:hAnsi="Times New Roman" w:cs="Times New Roman"/>
                <w:i/>
                <w:iCs/>
                <w:color w:val="548DD4"/>
                <w:kern w:val="0"/>
                <w:u w:color="548DD4"/>
                <w:lang w:val="ja-JP" w:eastAsia="ja-JP"/>
              </w:rPr>
            </w:pPr>
            <w:r w:rsidRPr="00DE4E28">
              <w:rPr>
                <w:rFonts w:ascii="Times New Roman" w:eastAsia="ＭＳ 明朝" w:hAnsi="Times New Roman" w:cs="Times New Roman"/>
                <w:i/>
                <w:iCs/>
                <w:noProof/>
                <w:color w:val="548DD4"/>
                <w:kern w:val="0"/>
                <w:u w:color="548DD4"/>
                <w:lang w:eastAsia="ja-JP"/>
              </w:rPr>
              <mc:AlternateContent>
                <mc:Choice Requires="wps">
                  <w:drawing>
                    <wp:anchor distT="0" distB="0" distL="114300" distR="114300" simplePos="0" relativeHeight="251673088" behindDoc="0" locked="0" layoutInCell="1" allowOverlap="1">
                      <wp:simplePos x="0" y="0"/>
                      <wp:positionH relativeFrom="column">
                        <wp:posOffset>1037590</wp:posOffset>
                      </wp:positionH>
                      <wp:positionV relativeFrom="paragraph">
                        <wp:posOffset>139065</wp:posOffset>
                      </wp:positionV>
                      <wp:extent cx="123190" cy="941705"/>
                      <wp:effectExtent l="10160" t="12065" r="9525" b="8255"/>
                      <wp:wrapNone/>
                      <wp:docPr id="37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 cy="941705"/>
                              </a:xfrm>
                              <a:prstGeom prst="rightBrace">
                                <a:avLst>
                                  <a:gd name="adj1" fmla="val 63703"/>
                                  <a:gd name="adj2" fmla="val 50000"/>
                                </a:avLst>
                              </a:prstGeom>
                              <a:noFill/>
                              <a:ln w="12700">
                                <a:solidFill>
                                  <a:srgbClr val="4F81B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45720" tIns="45720" rIns="4572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1A07B7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0" o:spid="_x0000_s1026" type="#_x0000_t88" style="position:absolute;left:0;text-align:left;margin-left:81.7pt;margin-top:10.95pt;width:9.7pt;height:74.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" strokecolor="#4f81bd" strokeweight="1pt">
                      <v:textbox style="mso-fit-shape-to-text:t" inset="3.6pt,,3.6pt"/>
                    </v:shape>
                  </w:pict>
                </mc:Fallback>
              </mc:AlternateContent>
            </w:r>
            <w:r w:rsidR="0094286A" w:rsidRPr="00DE4E28">
              <w:rPr>
                <w:rFonts w:ascii="Times New Roman" w:eastAsia="ＭＳ 明朝" w:hAnsi="Times New Roman" w:cs="Times New Roman" w:hint="eastAsia"/>
                <w:i/>
                <w:iCs/>
                <w:color w:val="548DD4"/>
                <w:kern w:val="0"/>
                <w:u w:color="548DD4"/>
                <w:lang w:val="ja-JP" w:eastAsia="ja-JP"/>
              </w:rPr>
              <w:t>XXXX</w:t>
            </w:r>
          </w:p>
        </w:tc>
      </w:tr>
      <w:tr w:rsidR="0094286A" w:rsidRPr="00DE4E28">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eastAsia="ＭＳ 明朝" w:hAnsi="Times New Roman" w:cs="Times New Roman" w:hint="eastAsia"/>
                <w:lang w:eastAsia="ja-JP"/>
              </w:rPr>
              <w:t xml:space="preserve">R&amp;D </w:t>
            </w:r>
            <w:r w:rsidRPr="00DE4E28">
              <w:rPr>
                <w:rFonts w:ascii="Times New Roman" w:hAnsi="Times New Roman" w:cs="Times New Roman"/>
              </w:rPr>
              <w:t>category</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eastAsia="ＭＳ 明朝" w:hAnsi="Times New Roman" w:cs="Times New Roman"/>
                <w:i/>
                <w:iCs/>
                <w:color w:val="548DD4"/>
                <w:kern w:val="0"/>
                <w:u w:color="548DD4"/>
                <w:lang w:eastAsia="ja-JP"/>
              </w:rPr>
            </w:pPr>
            <w:r w:rsidRPr="00DE4E28">
              <w:rPr>
                <w:rFonts w:ascii="Cambria Math" w:eastAsia="ＭＳ 明朝" w:hAnsi="Cambria Math" w:cs="Cambria Math" w:hint="eastAsia"/>
                <w:i/>
                <w:iCs/>
                <w:color w:val="548DD4"/>
                <w:kern w:val="0"/>
                <w:u w:color="548DD4"/>
                <w:lang w:eastAsia="ja-JP"/>
              </w:rPr>
              <w:t>XXX</w:t>
            </w:r>
          </w:p>
        </w:tc>
      </w:tr>
      <w:tr w:rsidR="0094286A" w:rsidRPr="00DE4E28">
        <w:trPr>
          <w:cantSplit/>
          <w:trHeight w:val="374"/>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rPr>
              <w:t>Particulars</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F30F22">
            <w:pPr>
              <w:rPr>
                <w:rFonts w:ascii="Times New Roman" w:hAnsi="Times New Roman" w:cs="Times New Roman"/>
                <w:i/>
                <w:iCs/>
                <w:color w:val="00B050"/>
                <w:u w:color="00B050"/>
                <w:shd w:val="clear" w:color="auto" w:fill="FFFF00"/>
                <w:lang w:val="ja-JP" w:eastAsia="ja-JP"/>
              </w:rPr>
            </w:pPr>
            <w:r w:rsidRPr="00DE4E28">
              <w:rPr>
                <w:rFonts w:ascii="Times New Roman" w:hAnsi="Times New Roman" w:cs="Times New Roman"/>
                <w:i/>
                <w:iCs/>
                <w:noProof/>
                <w:color w:val="548DD4"/>
                <w:kern w:val="0"/>
                <w:u w:color="548DD4"/>
                <w:lang w:eastAsia="ja-JP"/>
              </w:rPr>
              <mc:AlternateContent>
                <mc:Choice Requires="wps">
                  <w:drawing>
                    <wp:anchor distT="0" distB="0" distL="114300" distR="114300" simplePos="0" relativeHeight="251674112" behindDoc="0" locked="0" layoutInCell="1" allowOverlap="1">
                      <wp:simplePos x="0" y="0"/>
                      <wp:positionH relativeFrom="column">
                        <wp:posOffset>1217295</wp:posOffset>
                      </wp:positionH>
                      <wp:positionV relativeFrom="paragraph">
                        <wp:posOffset>-64135</wp:posOffset>
                      </wp:positionV>
                      <wp:extent cx="2435860" cy="340995"/>
                      <wp:effectExtent l="0" t="0" r="3175" b="2540"/>
                      <wp:wrapNone/>
                      <wp:docPr id="37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5860" cy="340995"/>
                              </a:xfrm>
                              <a:prstGeom prst="rect">
                                <a:avLst/>
                              </a:prstGeom>
                              <a:solidFill>
                                <a:srgbClr val="FFFFFF"/>
                              </a:solidFill>
                              <a:ln>
                                <a:noFill/>
                              </a:ln>
                              <a:effectLst/>
                              <a:extLst>
                                <a:ext uri="{91240B29-F687-4F45-9708-019B960494DF}">
                                  <a14:hiddenLine xmlns:a14="http://schemas.microsoft.com/office/drawing/2010/main" w="25400">
                                    <a:solidFill>
                                      <a:srgbClr val="4F81BD"/>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2596" w:rsidRDefault="00DC2596">
                                  <w:pPr>
                                    <w:rPr>
                                      <w:rFonts w:ascii="Times New Roman" w:hAnsi="Times New Roman" w:cs="Times New Roman"/>
                                      <w:sz w:val="16"/>
                                    </w:rPr>
                                  </w:pPr>
                                  <w:r w:rsidRPr="00B51437">
                                    <w:rPr>
                                      <w:rFonts w:ascii="Times New Roman" w:hAnsi="Times New Roman" w:cs="Times New Roman"/>
                                      <w:i/>
                                      <w:iCs/>
                                      <w:sz w:val="16"/>
                                    </w:rPr>
                                    <w:t>Note: Enter in accordance with what you entered when you registered the e-Rad application data.</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95.85pt;margin-top:-5.05pt;width:191.8pt;height:26.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" stroked="f" strokecolor="#4f81bd" strokeweight="2pt">
                      <v:stroke joinstyle="round"/>
                      <v:path arrowok="t"/>
                      <v:textbox inset="3.6pt,,3.6pt">
                        <w:txbxContent>
                          <w:p w:rsidR="00DC2596" w:rsidRDefault="00DC2596">
                            <w:pPr>
                              <w:rPr>
                                <w:rFonts w:ascii="Times New Roman" w:hAnsi="Times New Roman" w:cs="Times New Roman"/>
                                <w:sz w:val="16"/>
                              </w:rPr>
                            </w:pPr>
                            <w:r w:rsidRPr="00B51437">
                              <w:rPr>
                                <w:rFonts w:ascii="Times New Roman" w:hAnsi="Times New Roman" w:cs="Times New Roman"/>
                                <w:i/>
                                <w:iCs/>
                                <w:sz w:val="16"/>
                              </w:rPr>
                              <w:t>Note: Enter in accordance with what you entered when you registered the e-Rad application data.</w:t>
                            </w:r>
                          </w:p>
                        </w:txbxContent>
                      </v:textbox>
                    </v:shape>
                  </w:pict>
                </mc:Fallback>
              </mc:AlternateContent>
            </w:r>
            <w:r w:rsidR="0094286A" w:rsidRPr="00DE4E28">
              <w:rPr>
                <w:rFonts w:ascii="Times New Roman" w:eastAsia="ＭＳ 明朝" w:hAnsi="Times New Roman" w:cs="Times New Roman" w:hint="eastAsia"/>
                <w:i/>
                <w:iCs/>
                <w:color w:val="548DD4"/>
                <w:kern w:val="0"/>
                <w:u w:color="548DD4"/>
                <w:lang w:eastAsia="ja-JP"/>
              </w:rPr>
              <w:t>XXX</w:t>
            </w:r>
            <w:r w:rsidR="0094286A" w:rsidRPr="00DE4E28">
              <w:rPr>
                <w:rFonts w:ascii="Times New Roman" w:hAnsi="Times New Roman" w:cs="Times New Roman"/>
                <w:i/>
                <w:iCs/>
                <w:color w:val="548DD4"/>
                <w:kern w:val="0"/>
                <w:u w:color="548DD4"/>
              </w:rPr>
              <w:t xml:space="preserve">  </w:t>
            </w:r>
          </w:p>
        </w:tc>
      </w:tr>
      <w:tr w:rsidR="0094286A" w:rsidRPr="00DE4E28">
        <w:trPr>
          <w:cantSplit/>
          <w:trHeight w:val="524"/>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lang w:eastAsia="ja-JP"/>
              </w:rPr>
            </w:pPr>
            <w:r w:rsidRPr="00DE4E28">
              <w:rPr>
                <w:rFonts w:ascii="Times New Roman" w:hAnsi="Times New Roman" w:cs="Times New Roman"/>
              </w:rPr>
              <w:t>Key</w:t>
            </w:r>
            <w:r w:rsidRPr="00DE4E28">
              <w:rPr>
                <w:rFonts w:ascii="Times New Roman" w:eastAsia="ＭＳ 明朝" w:hAnsi="Times New Roman" w:cs="Times New Roman"/>
                <w:lang w:eastAsia="ja-JP"/>
              </w:rPr>
              <w:t xml:space="preserve"> </w:t>
            </w:r>
            <w:r w:rsidRPr="00DE4E28">
              <w:rPr>
                <w:rFonts w:ascii="Times New Roman" w:hAnsi="Times New Roman" w:cs="Times New Roman"/>
              </w:rPr>
              <w:t>words in P</w:t>
            </w:r>
            <w:r w:rsidRPr="00DE4E28">
              <w:rPr>
                <w:rFonts w:ascii="Times New Roman" w:hAnsi="Times New Roman" w:cs="Times New Roman"/>
                <w:lang w:eastAsia="ja-JP"/>
              </w:rPr>
              <w:t>articulars list</w:t>
            </w:r>
            <w:r w:rsidRPr="00DE4E28">
              <w:rPr>
                <w:rFonts w:ascii="Times New Roman" w:eastAsia="ＭＳ 明朝" w:hAnsi="Times New Roman" w:cs="Times New Roman"/>
                <w:lang w:val="ja-JP" w:eastAsia="ja-JP"/>
              </w:rPr>
              <w:t xml:space="preserve">　　　</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eastAsia="ＭＳ 明朝" w:hAnsi="Times New Roman" w:cs="Times New Roman"/>
                <w:i/>
                <w:iCs/>
                <w:color w:val="548DD4"/>
                <w:kern w:val="0"/>
                <w:u w:color="548DD4"/>
                <w:lang w:eastAsia="ja-JP"/>
              </w:rPr>
            </w:pPr>
            <w:r w:rsidRPr="00DE4E28">
              <w:rPr>
                <w:rFonts w:ascii="Times New Roman" w:eastAsia="ＭＳ 明朝" w:hAnsi="Times New Roman" w:cs="Times New Roman" w:hint="eastAsia"/>
                <w:i/>
                <w:iCs/>
                <w:color w:val="548DD4"/>
                <w:kern w:val="0"/>
                <w:u w:color="548DD4"/>
                <w:lang w:eastAsia="ja-JP"/>
              </w:rPr>
              <w:t>XXX, XXX</w:t>
            </w:r>
          </w:p>
        </w:tc>
      </w:tr>
      <w:tr w:rsidR="0094286A" w:rsidRPr="00DE4E28">
        <w:trPr>
          <w:cantSplit/>
          <w:trHeight w:val="505"/>
        </w:trPr>
        <w:tc>
          <w:tcPr>
            <w:tcW w:w="3317" w:type="dxa"/>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lang w:eastAsia="ja-JP"/>
              </w:rPr>
            </w:pPr>
            <w:r w:rsidRPr="00DE4E28">
              <w:rPr>
                <w:rFonts w:ascii="Times New Roman" w:hAnsi="Times New Roman" w:cs="Times New Roman"/>
              </w:rPr>
              <w:t>Key</w:t>
            </w:r>
            <w:r w:rsidRPr="00DE4E28">
              <w:rPr>
                <w:rFonts w:ascii="Times New Roman" w:eastAsia="ＭＳ 明朝" w:hAnsi="Times New Roman" w:cs="Times New Roman"/>
                <w:lang w:eastAsia="ja-JP"/>
              </w:rPr>
              <w:t xml:space="preserve"> </w:t>
            </w:r>
            <w:r w:rsidRPr="00DE4E28">
              <w:rPr>
                <w:rFonts w:ascii="Times New Roman" w:hAnsi="Times New Roman" w:cs="Times New Roman"/>
              </w:rPr>
              <w:t xml:space="preserve">words other than those in </w:t>
            </w:r>
            <w:r w:rsidRPr="00DE4E28">
              <w:rPr>
                <w:rFonts w:ascii="Times New Roman" w:hAnsi="Times New Roman" w:cs="Times New Roman"/>
                <w:lang w:eastAsia="ja-JP"/>
              </w:rPr>
              <w:t>Particulars list</w:t>
            </w:r>
          </w:p>
        </w:tc>
        <w:tc>
          <w:tcPr>
            <w:tcW w:w="6632" w:type="dxa"/>
            <w:gridSpan w:val="8"/>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r>
      <w:tr w:rsidR="00F12C4A" w:rsidRPr="00DE4E28" w:rsidTr="00F12C4A">
        <w:trPr>
          <w:cantSplit/>
          <w:trHeight w:val="339"/>
        </w:trPr>
        <w:tc>
          <w:tcPr>
            <w:tcW w:w="3317"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F12C4A" w:rsidRPr="00DE4E28" w:rsidRDefault="00F12C4A">
            <w:pPr>
              <w:jc w:val="center"/>
              <w:rPr>
                <w:rFonts w:ascii="Times New Roman" w:hAnsi="Times New Roman" w:cs="Times New Roman"/>
              </w:rPr>
            </w:pPr>
            <w:r w:rsidRPr="00DE4E28">
              <w:rPr>
                <w:rFonts w:ascii="Times New Roman" w:hAnsi="Times New Roman" w:cs="Times New Roman"/>
              </w:rPr>
              <w:t xml:space="preserve">Name of R&amp;D Principal Investigator </w:t>
            </w:r>
          </w:p>
        </w:tc>
        <w:tc>
          <w:tcPr>
            <w:tcW w:w="6632" w:type="dxa"/>
            <w:gridSpan w:val="8"/>
            <w:tcBorders>
              <w:top w:val="single" w:sz="12" w:space="0" w:color="000000"/>
              <w:left w:val="single" w:sz="8" w:space="0" w:color="000000"/>
              <w:right w:val="single" w:sz="12" w:space="0" w:color="000000"/>
            </w:tcBorders>
            <w:shd w:val="clear" w:color="auto" w:fill="auto"/>
            <w:tcMar>
              <w:top w:w="80" w:type="dxa"/>
              <w:left w:w="80" w:type="dxa"/>
              <w:bottom w:w="80" w:type="dxa"/>
              <w:right w:w="80" w:type="dxa"/>
            </w:tcMar>
          </w:tcPr>
          <w:p w:rsidR="00F12C4A" w:rsidRPr="00DE4E28" w:rsidRDefault="00F12C4A">
            <w:pPr>
              <w:rPr>
                <w:rFonts w:ascii="Times New Roman" w:hAnsi="Times New Roman" w:cs="Times New Roman"/>
                <w:i/>
                <w:iCs/>
                <w:color w:val="548DD4"/>
                <w:kern w:val="0"/>
                <w:highlight w:val="yellow"/>
                <w:u w:color="548DD4"/>
                <w:lang w:val="ja-JP" w:eastAsia="ja-JP"/>
              </w:rPr>
            </w:pPr>
            <w:r w:rsidRPr="00DE4E28">
              <w:rPr>
                <w:rFonts w:ascii="Times New Roman" w:eastAsia="ＭＳ 明朝" w:hAnsi="Times New Roman" w:cs="Times New Roman" w:hint="eastAsia"/>
                <w:i/>
                <w:iCs/>
                <w:color w:val="548DD4"/>
                <w:kern w:val="0"/>
                <w:u w:color="548DD4"/>
                <w:lang w:eastAsia="ja-JP"/>
              </w:rPr>
              <w:t>XXXX</w:t>
            </w:r>
            <w:r w:rsidRPr="00DE4E28">
              <w:rPr>
                <w:rFonts w:ascii="Times New Roman" w:eastAsia="ＭＳ 明朝" w:hAnsi="Times New Roman" w:cs="Times New Roman"/>
                <w:lang w:val="ja-JP" w:eastAsia="ja-JP"/>
              </w:rPr>
              <w:t xml:space="preserve">　　　　　</w:t>
            </w:r>
            <w:r w:rsidRPr="00DE4E28">
              <w:rPr>
                <w:rFonts w:ascii="Times New Roman" w:hAnsi="Times New Roman" w:cs="Times New Roman"/>
                <w:i/>
                <w:iCs/>
                <w:color w:val="0070C0"/>
                <w:u w:color="0070C0"/>
              </w:rPr>
              <w:t>Mr. Yyyy Yyyyyy</w:t>
            </w:r>
          </w:p>
        </w:tc>
      </w:tr>
      <w:tr w:rsidR="0094286A" w:rsidRPr="00DE4E28">
        <w:trPr>
          <w:cantSplit/>
          <w:trHeight w:val="235"/>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rPr>
              <w:t>Affiliated institution</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i/>
                <w:iCs/>
                <w:color w:val="548DD4"/>
                <w:kern w:val="0"/>
                <w:u w:color="548DD4"/>
                <w:lang w:val="ja-JP" w:eastAsia="ja-JP"/>
              </w:rPr>
            </w:pPr>
            <w:r w:rsidRPr="00DE4E28">
              <w:rPr>
                <w:rFonts w:ascii="Times New Roman" w:eastAsia="ＭＳ 明朝" w:hAnsi="Times New Roman" w:cs="Times New Roman" w:hint="eastAsia"/>
                <w:i/>
                <w:iCs/>
                <w:color w:val="548DD4"/>
                <w:kern w:val="0"/>
                <w:u w:color="548DD4"/>
                <w:lang w:eastAsia="ja-JP"/>
              </w:rPr>
              <w:t xml:space="preserve">XXXX </w:t>
            </w:r>
            <w:r w:rsidRPr="00DE4E28">
              <w:rPr>
                <w:rFonts w:ascii="Times New Roman" w:eastAsia="ＭＳ 明朝" w:hAnsi="Times New Roman" w:cs="Times New Roman" w:hint="eastAsia"/>
                <w:i/>
                <w:iCs/>
                <w:color w:val="548DD4"/>
                <w:kern w:val="0"/>
                <w:u w:color="548DD4"/>
                <w:lang w:val="ja-JP" w:eastAsia="ja-JP"/>
              </w:rPr>
              <w:t xml:space="preserve">University </w:t>
            </w:r>
          </w:p>
        </w:tc>
      </w:tr>
      <w:tr w:rsidR="0094286A" w:rsidRPr="00DE4E28">
        <w:trPr>
          <w:cantSplit/>
          <w:trHeight w:val="235"/>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rPr>
              <w:t>Address</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i/>
                <w:iCs/>
                <w:color w:val="548DD4"/>
                <w:kern w:val="0"/>
                <w:u w:color="548DD4"/>
              </w:rPr>
            </w:pPr>
            <w:r w:rsidRPr="00DE4E28">
              <w:rPr>
                <w:rFonts w:ascii="Times New Roman" w:eastAsia="ＭＳ 明朝" w:hAnsi="Times New Roman" w:cs="Times New Roman"/>
                <w:lang w:val="ja-JP" w:eastAsia="ja-JP"/>
              </w:rPr>
              <w:t>〒</w:t>
            </w:r>
            <w:r w:rsidRPr="00DE4E28">
              <w:rPr>
                <w:rFonts w:ascii="Times New Roman" w:hAnsi="Times New Roman" w:cs="Times New Roman"/>
                <w:i/>
                <w:iCs/>
                <w:color w:val="548DD4"/>
                <w:kern w:val="0"/>
                <w:u w:color="548DD4"/>
              </w:rPr>
              <w:t>XXX-XXXX</w:t>
            </w:r>
          </w:p>
        </w:tc>
      </w:tr>
      <w:tr w:rsidR="0094286A" w:rsidRPr="00DE4E28">
        <w:trPr>
          <w:cantSplit/>
          <w:trHeight w:val="45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rPr>
              <w:t>Tel</w:t>
            </w:r>
          </w:p>
        </w:tc>
        <w:tc>
          <w:tcPr>
            <w:tcW w:w="264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i/>
                <w:iCs/>
                <w:color w:val="548DD4"/>
                <w:kern w:val="0"/>
                <w:u w:color="548DD4"/>
              </w:rPr>
            </w:pPr>
            <w:r w:rsidRPr="00DE4E28">
              <w:rPr>
                <w:rFonts w:ascii="Times New Roman" w:hAnsi="Times New Roman" w:cs="Times New Roman"/>
                <w:i/>
                <w:iCs/>
                <w:color w:val="548DD4"/>
                <w:kern w:val="0"/>
                <w:u w:color="548DD4"/>
              </w:rPr>
              <w:t>XX-XXXX-XXXX</w:t>
            </w:r>
          </w:p>
        </w:tc>
        <w:tc>
          <w:tcPr>
            <w:tcW w:w="1303"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lang w:val="ja-JP" w:eastAsia="ja-JP"/>
              </w:rPr>
            </w:pPr>
            <w:r w:rsidRPr="00DE4E28">
              <w:rPr>
                <w:rFonts w:ascii="Times New Roman" w:eastAsia="ＭＳ 明朝" w:hAnsi="Times New Roman" w:cs="Times New Roman" w:hint="eastAsia"/>
                <w:lang w:val="ja-JP" w:eastAsia="ja-JP"/>
              </w:rPr>
              <w:t>FAX</w:t>
            </w:r>
          </w:p>
        </w:tc>
        <w:tc>
          <w:tcPr>
            <w:tcW w:w="2683"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i/>
                <w:iCs/>
                <w:color w:val="548DD4"/>
                <w:kern w:val="0"/>
                <w:u w:color="548DD4"/>
              </w:rPr>
            </w:pPr>
            <w:r w:rsidRPr="00DE4E28">
              <w:rPr>
                <w:rFonts w:ascii="Times New Roman" w:hAnsi="Times New Roman" w:cs="Times New Roman"/>
                <w:i/>
                <w:iCs/>
                <w:color w:val="548DD4"/>
                <w:kern w:val="0"/>
                <w:u w:color="548DD4"/>
              </w:rPr>
              <w:t>XX-XXXX-XXXX</w:t>
            </w:r>
          </w:p>
        </w:tc>
      </w:tr>
      <w:tr w:rsidR="0094286A" w:rsidRPr="00DE4E28">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rPr>
              <w:t>E-mail</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i/>
                <w:iCs/>
                <w:color w:val="548DD4"/>
                <w:kern w:val="0"/>
                <w:u w:color="548DD4"/>
              </w:rPr>
            </w:pPr>
            <w:r w:rsidRPr="00DE4E28">
              <w:rPr>
                <w:rFonts w:ascii="Times New Roman" w:hAnsi="Times New Roman" w:cs="Times New Roman"/>
                <w:i/>
                <w:iCs/>
                <w:color w:val="548DD4"/>
                <w:kern w:val="0"/>
                <w:u w:color="548DD4"/>
              </w:rPr>
              <w:t>YYY@YY.jp</w:t>
            </w:r>
          </w:p>
        </w:tc>
      </w:tr>
      <w:tr w:rsidR="0094286A" w:rsidRPr="00DE4E28">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rPr>
              <w:t>Department</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i/>
                <w:iCs/>
                <w:color w:val="548DD4"/>
                <w:kern w:val="0"/>
                <w:highlight w:val="yellow"/>
                <w:u w:color="548DD4"/>
                <w:lang w:eastAsia="ja-JP"/>
              </w:rPr>
            </w:pPr>
            <w:r w:rsidRPr="00DE4E28">
              <w:rPr>
                <w:rFonts w:ascii="Cambria Math" w:eastAsia="Cambria Math" w:hAnsi="Cambria Math" w:cs="Cambria Math"/>
                <w:i/>
                <w:iCs/>
                <w:color w:val="548DD4"/>
                <w:kern w:val="0"/>
                <w:u w:color="548DD4"/>
              </w:rPr>
              <w:t>XXX</w:t>
            </w:r>
            <w:r w:rsidRPr="00DE4E28">
              <w:rPr>
                <w:rFonts w:ascii="Cambria Math" w:eastAsia="ＭＳ 明朝" w:hAnsi="Cambria Math" w:cs="Cambria Math" w:hint="eastAsia"/>
                <w:i/>
                <w:iCs/>
                <w:color w:val="548DD4"/>
                <w:kern w:val="0"/>
                <w:u w:color="548DD4"/>
                <w:lang w:eastAsia="ja-JP"/>
              </w:rPr>
              <w:t xml:space="preserve"> Department, Faculty of </w:t>
            </w:r>
            <w:r w:rsidRPr="00DE4E28">
              <w:rPr>
                <w:rFonts w:ascii="Cambria Math" w:eastAsia="Cambria Math" w:hAnsi="Cambria Math" w:cs="Cambria Math"/>
                <w:i/>
                <w:iCs/>
                <w:color w:val="548DD4"/>
                <w:kern w:val="0"/>
                <w:u w:color="548DD4"/>
              </w:rPr>
              <w:t>XXX</w:t>
            </w:r>
          </w:p>
        </w:tc>
      </w:tr>
      <w:tr w:rsidR="0094286A" w:rsidRPr="00DE4E28">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rPr>
              <w:t>Position</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eastAsia="Cambria Math" w:hAnsi="Times New Roman" w:cs="Times New Roman"/>
                <w:i/>
                <w:iCs/>
                <w:color w:val="548DD4"/>
                <w:kern w:val="0"/>
                <w:u w:color="548DD4"/>
              </w:rPr>
            </w:pPr>
            <w:r w:rsidRPr="00DE4E28">
              <w:rPr>
                <w:rFonts w:ascii="Cambria Math" w:eastAsia="Cambria Math" w:hAnsi="Cambria Math" w:cs="Cambria Math"/>
                <w:i/>
                <w:iCs/>
                <w:color w:val="548DD4"/>
                <w:kern w:val="0"/>
                <w:u w:color="548DD4"/>
              </w:rPr>
              <w:t>XXX</w:t>
            </w:r>
          </w:p>
        </w:tc>
      </w:tr>
      <w:tr w:rsidR="0094286A" w:rsidRPr="00DE4E28">
        <w:trPr>
          <w:cantSplit/>
          <w:trHeight w:val="1065"/>
        </w:trPr>
        <w:tc>
          <w:tcPr>
            <w:tcW w:w="3317" w:type="dxa"/>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lang w:val="ja-JP" w:eastAsia="ja-JP"/>
              </w:rPr>
            </w:pPr>
            <w:r w:rsidRPr="00DE4E28">
              <w:rPr>
                <w:rFonts w:ascii="Times New Roman" w:hAnsi="Times New Roman" w:cs="Times New Roman"/>
                <w:lang w:val="ja-JP" w:eastAsia="ja-JP"/>
              </w:rPr>
              <w:t>Accounting work supervisor’s name</w:t>
            </w:r>
          </w:p>
        </w:tc>
        <w:tc>
          <w:tcPr>
            <w:tcW w:w="2069" w:type="dxa"/>
            <w:gridSpan w:val="2"/>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94286A" w:rsidRPr="00DE4E28" w:rsidRDefault="0094286A">
            <w:pPr>
              <w:rPr>
                <w:rFonts w:ascii="Times New Roman" w:eastAsia="Times New Roman" w:hAnsi="Times New Roman" w:cs="Times New Roman"/>
              </w:rPr>
            </w:pPr>
          </w:p>
          <w:p w:rsidR="0094286A" w:rsidRPr="00DE4E28" w:rsidRDefault="0094286A">
            <w:pPr>
              <w:rPr>
                <w:rFonts w:ascii="Times New Roman" w:hAnsi="Times New Roman" w:cs="Times New Roman"/>
              </w:rPr>
            </w:pPr>
            <w:r w:rsidRPr="00DE4E28">
              <w:rPr>
                <w:rFonts w:ascii="Times New Roman" w:hAnsi="Times New Roman" w:cs="Times New Roman"/>
                <w:i/>
                <w:iCs/>
                <w:color w:val="548DD4"/>
                <w:kern w:val="0"/>
                <w:u w:color="548DD4"/>
              </w:rPr>
              <w:t>XX</w:t>
            </w:r>
            <w:r w:rsidRPr="00DE4E28">
              <w:rPr>
                <w:rFonts w:ascii="Times New Roman" w:eastAsia="ＭＳ 明朝" w:hAnsi="Times New Roman" w:cs="Times New Roman"/>
                <w:i/>
                <w:iCs/>
                <w:color w:val="548DD4"/>
                <w:kern w:val="0"/>
                <w:u w:color="548DD4"/>
                <w:lang w:val="ja-JP" w:eastAsia="ja-JP"/>
              </w:rPr>
              <w:t xml:space="preserve">　</w:t>
            </w:r>
            <w:r w:rsidRPr="00DE4E28">
              <w:rPr>
                <w:rFonts w:ascii="Times New Roman" w:hAnsi="Times New Roman" w:cs="Times New Roman"/>
                <w:i/>
                <w:iCs/>
                <w:color w:val="548DD4"/>
                <w:kern w:val="0"/>
                <w:u w:color="548DD4"/>
              </w:rPr>
              <w:t>XX</w:t>
            </w:r>
          </w:p>
        </w:tc>
        <w:tc>
          <w:tcPr>
            <w:tcW w:w="1390" w:type="dxa"/>
            <w:gridSpan w:val="3"/>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lang w:eastAsia="ja-JP"/>
              </w:rPr>
            </w:pPr>
            <w:r w:rsidRPr="00DE4E28">
              <w:rPr>
                <w:rFonts w:ascii="Times New Roman" w:hAnsi="Times New Roman" w:cs="Times New Roman"/>
                <w:lang w:eastAsia="ja-JP"/>
              </w:rPr>
              <w:t>Accounting department name, contact information etc.</w:t>
            </w:r>
          </w:p>
        </w:tc>
        <w:tc>
          <w:tcPr>
            <w:tcW w:w="3173" w:type="dxa"/>
            <w:gridSpan w:val="3"/>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eastAsia="Times New Roman" w:hAnsi="Times New Roman" w:cs="Times New Roman"/>
                <w:i/>
                <w:iCs/>
                <w:color w:val="0070C0"/>
                <w:u w:color="0070C0"/>
              </w:rPr>
            </w:pPr>
            <w:r w:rsidRPr="00DE4E28">
              <w:rPr>
                <w:rFonts w:ascii="Times New Roman" w:hAnsi="Times New Roman" w:cs="Times New Roman"/>
                <w:i/>
                <w:iCs/>
                <w:color w:val="0070C0"/>
                <w:u w:color="0070C0"/>
              </w:rPr>
              <w:t>XX</w:t>
            </w:r>
            <w:r w:rsidRPr="00DE4E28">
              <w:rPr>
                <w:rFonts w:ascii="Times New Roman" w:hAnsi="Times New Roman" w:cs="Times New Roman"/>
                <w:i/>
                <w:iCs/>
                <w:color w:val="0070C0"/>
                <w:u w:color="0070C0"/>
                <w:lang w:eastAsia="ja-JP"/>
              </w:rPr>
              <w:t xml:space="preserve"> Section</w:t>
            </w:r>
            <w:r w:rsidRPr="00DE4E28">
              <w:rPr>
                <w:rFonts w:ascii="Times New Roman" w:eastAsia="ＭＳ 明朝" w:hAnsi="Times New Roman" w:cs="Times New Roman"/>
                <w:i/>
                <w:iCs/>
                <w:color w:val="0070C0"/>
                <w:u w:color="0070C0"/>
                <w:lang w:eastAsia="ja-JP"/>
              </w:rPr>
              <w:t xml:space="preserve">, </w:t>
            </w:r>
            <w:r w:rsidRPr="00DE4E28">
              <w:rPr>
                <w:rFonts w:ascii="Times New Roman" w:hAnsi="Times New Roman" w:cs="Times New Roman"/>
                <w:i/>
                <w:iCs/>
                <w:color w:val="0070C0"/>
                <w:kern w:val="0"/>
                <w:u w:color="0070C0"/>
                <w:lang w:eastAsia="ja-JP"/>
              </w:rPr>
              <w:t>Administration Department</w:t>
            </w:r>
            <w:r w:rsidRPr="00DE4E28">
              <w:rPr>
                <w:rFonts w:ascii="Times New Roman" w:eastAsia="ＭＳ 明朝" w:hAnsi="Times New Roman" w:cs="Times New Roman"/>
                <w:i/>
                <w:iCs/>
                <w:color w:val="0070C0"/>
                <w:kern w:val="0"/>
                <w:u w:color="0070C0"/>
                <w:lang w:eastAsia="ja-JP"/>
              </w:rPr>
              <w:t xml:space="preserve">, </w:t>
            </w:r>
            <w:r w:rsidRPr="00DE4E28">
              <w:rPr>
                <w:rFonts w:ascii="Times New Roman" w:hAnsi="Times New Roman" w:cs="Times New Roman"/>
                <w:i/>
                <w:iCs/>
                <w:color w:val="0070C0"/>
                <w:kern w:val="0"/>
                <w:u w:color="0070C0"/>
              </w:rPr>
              <w:t>XXXX</w:t>
            </w:r>
            <w:r w:rsidRPr="00DE4E28">
              <w:rPr>
                <w:rFonts w:ascii="Times New Roman" w:hAnsi="Times New Roman" w:cs="Times New Roman"/>
                <w:i/>
                <w:iCs/>
                <w:color w:val="0070C0"/>
                <w:kern w:val="0"/>
                <w:u w:color="0070C0"/>
                <w:lang w:eastAsia="ja-JP"/>
              </w:rPr>
              <w:t xml:space="preserve">University  </w:t>
            </w:r>
          </w:p>
          <w:p w:rsidR="0094286A" w:rsidRPr="00DE4E28" w:rsidRDefault="0094286A">
            <w:pPr>
              <w:rPr>
                <w:rFonts w:ascii="Times New Roman" w:eastAsia="Times New Roman" w:hAnsi="Times New Roman" w:cs="Times New Roman"/>
                <w:i/>
                <w:iCs/>
                <w:color w:val="0070C0"/>
                <w:u w:color="0070C0"/>
              </w:rPr>
            </w:pPr>
            <w:r w:rsidRPr="00DE4E28">
              <w:rPr>
                <w:rFonts w:ascii="Times New Roman" w:hAnsi="Times New Roman" w:cs="Times New Roman"/>
                <w:i/>
                <w:iCs/>
                <w:color w:val="0070C0"/>
                <w:u w:color="0070C0"/>
                <w:lang w:eastAsia="ja-JP"/>
              </w:rPr>
              <w:t>TEL:</w:t>
            </w:r>
            <w:r w:rsidRPr="00DE4E28">
              <w:rPr>
                <w:rFonts w:ascii="Times New Roman" w:hAnsi="Times New Roman" w:cs="Times New Roman"/>
                <w:i/>
                <w:iCs/>
                <w:color w:val="0070C0"/>
                <w:u w:color="0070C0"/>
              </w:rPr>
              <w:t xml:space="preserve">       FAX</w:t>
            </w:r>
            <w:r w:rsidRPr="00DE4E28">
              <w:rPr>
                <w:rFonts w:ascii="Times New Roman" w:hAnsi="Times New Roman" w:cs="Times New Roman"/>
                <w:i/>
                <w:iCs/>
                <w:color w:val="0070C0"/>
                <w:u w:color="0070C0"/>
                <w:lang w:eastAsia="ja-JP"/>
              </w:rPr>
              <w:t>:</w:t>
            </w:r>
          </w:p>
          <w:p w:rsidR="0094286A" w:rsidRPr="00DE4E28" w:rsidRDefault="0094286A">
            <w:pPr>
              <w:rPr>
                <w:rFonts w:ascii="Times New Roman" w:hAnsi="Times New Roman" w:cs="Times New Roman"/>
              </w:rPr>
            </w:pPr>
            <w:r w:rsidRPr="00DE4E28">
              <w:rPr>
                <w:rFonts w:ascii="Times New Roman" w:hAnsi="Times New Roman" w:cs="Times New Roman"/>
                <w:i/>
                <w:iCs/>
                <w:color w:val="0070C0"/>
                <w:u w:color="0070C0"/>
              </w:rPr>
              <w:t>E-mai</w:t>
            </w:r>
            <w:r w:rsidRPr="00DE4E28">
              <w:rPr>
                <w:rFonts w:ascii="Times New Roman" w:eastAsia="ＭＳ 明朝" w:hAnsi="Times New Roman" w:cs="Times New Roman" w:hint="eastAsia"/>
                <w:i/>
                <w:iCs/>
                <w:color w:val="0070C0"/>
                <w:u w:color="0070C0"/>
                <w:lang w:eastAsia="ja-JP"/>
              </w:rPr>
              <w:t>l</w:t>
            </w:r>
            <w:r w:rsidRPr="00DE4E28">
              <w:rPr>
                <w:rFonts w:ascii="Times New Roman" w:hAnsi="Times New Roman" w:cs="Times New Roman"/>
                <w:i/>
                <w:iCs/>
                <w:color w:val="0070C0"/>
                <w:u w:color="0070C0"/>
                <w:lang w:val="ja-JP" w:eastAsia="ja-JP"/>
              </w:rPr>
              <w:t>:</w:t>
            </w:r>
          </w:p>
        </w:tc>
      </w:tr>
      <w:tr w:rsidR="00385930" w:rsidRPr="00DE4E28" w:rsidTr="00385930">
        <w:trPr>
          <w:cantSplit/>
          <w:trHeight w:val="233"/>
        </w:trPr>
        <w:tc>
          <w:tcPr>
            <w:tcW w:w="3317" w:type="dxa"/>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385930" w:rsidRPr="00DE4E28" w:rsidRDefault="00385930">
            <w:pPr>
              <w:jc w:val="center"/>
              <w:rPr>
                <w:rFonts w:ascii="Times New Roman" w:eastAsia="Arial Unicode MS" w:hAnsi="Times New Roman" w:cs="Times New Roman"/>
              </w:rPr>
            </w:pPr>
            <w:r w:rsidRPr="00DE4E28">
              <w:rPr>
                <w:rFonts w:ascii="Times New Roman" w:hAnsi="Times New Roman" w:cs="Times New Roman"/>
              </w:rPr>
              <w:t>Name of R&amp;D Co</w:t>
            </w:r>
            <w:r w:rsidRPr="00DE4E28">
              <w:rPr>
                <w:rFonts w:ascii="Times New Roman" w:eastAsia="ＭＳ 明朝" w:hAnsi="Times New Roman" w:cs="Times New Roman"/>
                <w:lang w:eastAsia="ja-JP"/>
              </w:rPr>
              <w:t>-</w:t>
            </w:r>
            <w:r w:rsidRPr="00DE4E28">
              <w:rPr>
                <w:rFonts w:ascii="Times New Roman" w:hAnsi="Times New Roman" w:cs="Times New Roman"/>
              </w:rPr>
              <w:t>Investigator</w:t>
            </w:r>
            <w:r w:rsidRPr="00DE4E28">
              <w:rPr>
                <w:rFonts w:ascii="Times New Roman" w:eastAsia="Arial Unicode MS" w:hAnsi="Times New Roman" w:cs="Times New Roman"/>
              </w:rPr>
              <w:t>※</w:t>
            </w:r>
          </w:p>
        </w:tc>
        <w:tc>
          <w:tcPr>
            <w:tcW w:w="6632" w:type="dxa"/>
            <w:gridSpan w:val="8"/>
            <w:tcBorders>
              <w:top w:val="single" w:sz="12" w:space="0" w:color="000000"/>
              <w:left w:val="single" w:sz="8" w:space="0" w:color="000000"/>
              <w:right w:val="single" w:sz="12" w:space="0" w:color="000000"/>
            </w:tcBorders>
            <w:shd w:val="clear" w:color="auto" w:fill="auto"/>
            <w:tcMar>
              <w:top w:w="80" w:type="dxa"/>
              <w:left w:w="80" w:type="dxa"/>
              <w:bottom w:w="80" w:type="dxa"/>
              <w:right w:w="80" w:type="dxa"/>
            </w:tcMar>
          </w:tcPr>
          <w:p w:rsidR="00385930" w:rsidRPr="00DE4E28" w:rsidRDefault="00385930" w:rsidP="009951B2">
            <w:pPr>
              <w:rPr>
                <w:rFonts w:ascii="Times New Roman" w:eastAsiaTheme="minorEastAsia" w:hAnsi="Times New Roman" w:cs="Times New Roman"/>
                <w:highlight w:val="yellow"/>
                <w:lang w:eastAsia="ja-JP"/>
              </w:rPr>
            </w:pPr>
            <w:r w:rsidRPr="00DE4E28">
              <w:rPr>
                <w:rFonts w:ascii="Times New Roman" w:hAnsi="Times New Roman" w:cs="Times New Roman"/>
                <w:i/>
                <w:iCs/>
                <w:color w:val="548DD4"/>
                <w:kern w:val="0"/>
                <w:u w:color="548DD4"/>
                <w:lang w:eastAsia="ja-JP"/>
              </w:rPr>
              <w:t>XX</w:t>
            </w:r>
            <w:r w:rsidRPr="00DE4E28">
              <w:rPr>
                <w:rFonts w:ascii="Times New Roman" w:eastAsia="ＭＳ 明朝" w:hAnsi="Times New Roman" w:cs="Times New Roman"/>
                <w:i/>
                <w:iCs/>
                <w:color w:val="548DD4"/>
                <w:kern w:val="0"/>
                <w:u w:color="548DD4"/>
                <w:lang w:val="ja-JP" w:eastAsia="ja-JP"/>
              </w:rPr>
              <w:t xml:space="preserve">　</w:t>
            </w:r>
            <w:r w:rsidRPr="00DE4E28">
              <w:rPr>
                <w:rFonts w:ascii="Times New Roman" w:hAnsi="Times New Roman" w:cs="Times New Roman"/>
                <w:i/>
                <w:iCs/>
                <w:color w:val="548DD4"/>
                <w:kern w:val="0"/>
                <w:u w:color="548DD4"/>
                <w:lang w:eastAsia="ja-JP"/>
              </w:rPr>
              <w:t>XX</w:t>
            </w:r>
            <w:r w:rsidRPr="00DE4E28">
              <w:rPr>
                <w:rFonts w:ascii="Times New Roman" w:eastAsia="ＭＳ 明朝" w:hAnsi="Times New Roman" w:cs="Times New Roman"/>
                <w:lang w:val="ja-JP" w:eastAsia="ja-JP"/>
              </w:rPr>
              <w:t xml:space="preserve">　　　　</w:t>
            </w:r>
            <w:r w:rsidRPr="00DE4E28">
              <w:rPr>
                <w:rFonts w:ascii="Times New Roman" w:hAnsi="Times New Roman" w:cs="Times New Roman"/>
                <w:lang w:eastAsia="ja-JP"/>
              </w:rPr>
              <w:t xml:space="preserve"> </w:t>
            </w:r>
            <w:r w:rsidRPr="00DE4E28">
              <w:rPr>
                <w:rFonts w:ascii="Times New Roman" w:hAnsi="Times New Roman" w:cs="Times New Roman"/>
                <w:i/>
                <w:iCs/>
                <w:color w:val="0070C0"/>
                <w:u w:color="0070C0"/>
                <w:lang w:eastAsia="ja-JP"/>
              </w:rPr>
              <w:t>Ms. Zzzz Zzzzz</w:t>
            </w:r>
          </w:p>
        </w:tc>
      </w:tr>
      <w:tr w:rsidR="0094286A" w:rsidRPr="00DE4E28">
        <w:trPr>
          <w:cantSplit/>
          <w:trHeight w:val="252"/>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rPr>
              <w:t>Affiliated institution</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eastAsia="ＭＳ 明朝" w:hAnsi="Times New Roman" w:cs="Times New Roman"/>
                <w:i/>
                <w:iCs/>
                <w:color w:val="548DD4"/>
                <w:kern w:val="0"/>
                <w:u w:color="548DD4"/>
                <w:lang w:val="ja-JP" w:eastAsia="ja-JP"/>
              </w:rPr>
            </w:pPr>
            <w:r w:rsidRPr="00DE4E28">
              <w:rPr>
                <w:rFonts w:ascii="Cambria Math" w:eastAsia="Cambria Math" w:hAnsi="Cambria Math" w:cs="Cambria Math"/>
                <w:i/>
                <w:iCs/>
                <w:color w:val="548DD4"/>
                <w:kern w:val="0"/>
                <w:u w:color="548DD4"/>
              </w:rPr>
              <w:t>X</w:t>
            </w:r>
            <w:r w:rsidRPr="00DE4E28">
              <w:rPr>
                <w:rFonts w:ascii="Times New Roman" w:hAnsi="Times New Roman" w:cs="Times New Roman"/>
                <w:i/>
                <w:iCs/>
                <w:color w:val="548DD4"/>
                <w:kern w:val="0"/>
                <w:u w:color="548DD4"/>
              </w:rPr>
              <w:t>X</w:t>
            </w:r>
            <w:r w:rsidRPr="00DE4E28">
              <w:rPr>
                <w:rFonts w:ascii="Times New Roman" w:eastAsia="ＭＳ 明朝" w:hAnsi="Times New Roman" w:cs="Times New Roman"/>
                <w:i/>
                <w:iCs/>
                <w:color w:val="548DD4"/>
                <w:kern w:val="0"/>
                <w:u w:color="548DD4"/>
                <w:lang w:val="ja-JP" w:eastAsia="ja-JP"/>
              </w:rPr>
              <w:t>University</w:t>
            </w:r>
          </w:p>
        </w:tc>
      </w:tr>
      <w:tr w:rsidR="0094286A" w:rsidRPr="00DE4E28">
        <w:trPr>
          <w:cantSplit/>
          <w:trHeight w:val="235"/>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rPr>
              <w:t>Address</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r w:rsidRPr="00DE4E28">
              <w:rPr>
                <w:rFonts w:ascii="Times New Roman" w:eastAsia="ＭＳ 明朝" w:hAnsi="Times New Roman" w:cs="Times New Roman"/>
                <w:lang w:val="ja-JP" w:eastAsia="ja-JP"/>
              </w:rPr>
              <w:t>〒</w:t>
            </w:r>
            <w:r w:rsidRPr="00DE4E28">
              <w:rPr>
                <w:rFonts w:ascii="Times New Roman" w:hAnsi="Times New Roman" w:cs="Times New Roman"/>
              </w:rPr>
              <w:t>222-2345</w:t>
            </w:r>
          </w:p>
        </w:tc>
      </w:tr>
      <w:tr w:rsidR="0094286A" w:rsidRPr="00DE4E28">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rPr>
              <w:t>Tel</w:t>
            </w:r>
          </w:p>
        </w:tc>
        <w:tc>
          <w:tcPr>
            <w:tcW w:w="2646"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i/>
                <w:iCs/>
                <w:color w:val="548DD4"/>
                <w:kern w:val="0"/>
                <w:u w:color="548DD4"/>
              </w:rPr>
            </w:pPr>
            <w:r w:rsidRPr="00DE4E28">
              <w:rPr>
                <w:rFonts w:ascii="Times New Roman" w:hAnsi="Times New Roman" w:cs="Times New Roman"/>
                <w:i/>
                <w:iCs/>
                <w:color w:val="548DD4"/>
                <w:kern w:val="0"/>
                <w:u w:color="548DD4"/>
              </w:rPr>
              <w:t>XX-XXXX-XXXX</w:t>
            </w:r>
          </w:p>
        </w:tc>
        <w:tc>
          <w:tcPr>
            <w:tcW w:w="1133" w:type="dxa"/>
            <w:gridSpan w:val="3"/>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rPr>
              <w:t>Fax</w:t>
            </w:r>
          </w:p>
        </w:tc>
        <w:tc>
          <w:tcPr>
            <w:tcW w:w="2853" w:type="dxa"/>
            <w:gridSpan w:val="2"/>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i/>
                <w:iCs/>
                <w:color w:val="548DD4"/>
                <w:kern w:val="0"/>
                <w:u w:color="548DD4"/>
              </w:rPr>
            </w:pPr>
            <w:r w:rsidRPr="00DE4E28">
              <w:rPr>
                <w:rFonts w:ascii="Times New Roman" w:hAnsi="Times New Roman" w:cs="Times New Roman"/>
                <w:i/>
                <w:iCs/>
                <w:color w:val="548DD4"/>
                <w:kern w:val="0"/>
                <w:u w:color="548DD4"/>
              </w:rPr>
              <w:t>XX-XXXX-XXXX</w:t>
            </w:r>
          </w:p>
        </w:tc>
      </w:tr>
      <w:tr w:rsidR="0094286A" w:rsidRPr="00DE4E28">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rPr>
              <w:t>E-mail</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i/>
                <w:iCs/>
                <w:color w:val="548DD4"/>
                <w:kern w:val="0"/>
                <w:u w:color="548DD4"/>
              </w:rPr>
            </w:pPr>
            <w:r w:rsidRPr="00DE4E28">
              <w:rPr>
                <w:rFonts w:ascii="Times New Roman" w:hAnsi="Times New Roman" w:cs="Times New Roman"/>
                <w:i/>
                <w:iCs/>
                <w:color w:val="548DD4"/>
                <w:kern w:val="0"/>
                <w:u w:color="548DD4"/>
              </w:rPr>
              <w:t>YYY@YY.jp</w:t>
            </w:r>
          </w:p>
        </w:tc>
      </w:tr>
      <w:tr w:rsidR="0094286A" w:rsidRPr="00DE4E28">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rPr>
              <w:t>Department</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eastAsia="ＭＳ 明朝" w:hAnsi="Times New Roman" w:cs="Times New Roman"/>
                <w:i/>
                <w:iCs/>
                <w:color w:val="548DD4"/>
                <w:kern w:val="0"/>
                <w:u w:color="548DD4"/>
                <w:lang w:eastAsia="ja-JP"/>
              </w:rPr>
            </w:pPr>
            <w:r w:rsidRPr="00DE4E28">
              <w:rPr>
                <w:rFonts w:ascii="Cambria Math" w:eastAsia="Cambria Math" w:hAnsi="Cambria Math" w:cs="Cambria Math"/>
                <w:i/>
                <w:iCs/>
                <w:color w:val="548DD4"/>
                <w:kern w:val="0"/>
                <w:u w:color="548DD4"/>
              </w:rPr>
              <w:t>XXX</w:t>
            </w:r>
            <w:r w:rsidRPr="00DE4E28">
              <w:rPr>
                <w:rFonts w:ascii="Times New Roman" w:eastAsia="ＭＳ 明朝" w:hAnsi="Times New Roman" w:cs="Times New Roman"/>
                <w:i/>
                <w:iCs/>
                <w:color w:val="548DD4"/>
                <w:kern w:val="0"/>
                <w:u w:color="548DD4"/>
                <w:lang w:eastAsia="ja-JP"/>
              </w:rPr>
              <w:t xml:space="preserve"> Department, Faculty of XXX</w:t>
            </w:r>
          </w:p>
        </w:tc>
      </w:tr>
      <w:tr w:rsidR="0094286A" w:rsidRPr="00DE4E28">
        <w:trPr>
          <w:cantSplit/>
          <w:trHeight w:val="231"/>
        </w:trPr>
        <w:tc>
          <w:tcPr>
            <w:tcW w:w="3317" w:type="dxa"/>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rPr>
              <w:t>Position</w:t>
            </w:r>
          </w:p>
        </w:tc>
        <w:tc>
          <w:tcPr>
            <w:tcW w:w="6632" w:type="dxa"/>
            <w:gridSpan w:val="8"/>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eastAsia="Cambria Math" w:hAnsi="Times New Roman" w:cs="Times New Roman"/>
                <w:i/>
                <w:iCs/>
                <w:color w:val="548DD4"/>
                <w:kern w:val="0"/>
                <w:u w:color="548DD4"/>
              </w:rPr>
            </w:pPr>
            <w:r w:rsidRPr="00DE4E28">
              <w:rPr>
                <w:rFonts w:ascii="Cambria Math" w:eastAsia="Cambria Math" w:hAnsi="Cambria Math" w:cs="Cambria Math"/>
                <w:i/>
                <w:iCs/>
                <w:color w:val="548DD4"/>
                <w:kern w:val="0"/>
                <w:u w:color="548DD4"/>
              </w:rPr>
              <w:t>XXX</w:t>
            </w:r>
          </w:p>
        </w:tc>
      </w:tr>
      <w:tr w:rsidR="0094286A" w:rsidRPr="00DE4E28">
        <w:trPr>
          <w:cantSplit/>
          <w:trHeight w:val="775"/>
        </w:trPr>
        <w:tc>
          <w:tcPr>
            <w:tcW w:w="3317" w:type="dxa"/>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rsidR="0094286A" w:rsidRPr="00DE4E28" w:rsidRDefault="0094286A">
            <w:pPr>
              <w:jc w:val="center"/>
              <w:rPr>
                <w:rFonts w:ascii="Times New Roman" w:hAnsi="Times New Roman" w:cs="Times New Roman"/>
              </w:rPr>
            </w:pPr>
            <w:r w:rsidRPr="00DE4E28">
              <w:rPr>
                <w:rFonts w:ascii="Times New Roman" w:hAnsi="Times New Roman" w:cs="Times New Roman"/>
                <w:lang w:val="ja-JP" w:eastAsia="ja-JP"/>
              </w:rPr>
              <w:lastRenderedPageBreak/>
              <w:t>Accounting work supervisor’s name</w:t>
            </w:r>
          </w:p>
        </w:tc>
        <w:tc>
          <w:tcPr>
            <w:tcW w:w="1617"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94286A" w:rsidRPr="00DE4E28" w:rsidRDefault="0094286A">
            <w:pPr>
              <w:rPr>
                <w:rFonts w:ascii="Times New Roman" w:eastAsia="Times New Roman" w:hAnsi="Times New Roman" w:cs="Times New Roman"/>
              </w:rPr>
            </w:pPr>
          </w:p>
          <w:p w:rsidR="0094286A" w:rsidRPr="00DE4E28" w:rsidRDefault="0094286A">
            <w:pPr>
              <w:rPr>
                <w:rFonts w:ascii="Times New Roman" w:eastAsia="ＭＳ 明朝" w:hAnsi="Times New Roman" w:cs="Times New Roman"/>
                <w:lang w:eastAsia="ja-JP"/>
              </w:rPr>
            </w:pPr>
            <w:r w:rsidRPr="00DE4E28">
              <w:rPr>
                <w:rFonts w:ascii="Times New Roman" w:eastAsia="ＭＳ 明朝" w:hAnsi="Times New Roman" w:cs="Times New Roman" w:hint="eastAsia"/>
                <w:i/>
                <w:iCs/>
                <w:color w:val="548DD4"/>
                <w:kern w:val="0"/>
                <w:u w:color="548DD4"/>
                <w:lang w:eastAsia="ja-JP"/>
              </w:rPr>
              <w:t>XXXXX</w:t>
            </w:r>
          </w:p>
        </w:tc>
        <w:tc>
          <w:tcPr>
            <w:tcW w:w="1539" w:type="dxa"/>
            <w:gridSpan w:val="3"/>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lang w:eastAsia="ja-JP"/>
              </w:rPr>
            </w:pPr>
            <w:r w:rsidRPr="00DE4E28">
              <w:rPr>
                <w:rFonts w:ascii="Times New Roman" w:hAnsi="Times New Roman" w:cs="Times New Roman"/>
                <w:lang w:eastAsia="ja-JP"/>
              </w:rPr>
              <w:t>Accounting department name, contact information etc.</w:t>
            </w:r>
          </w:p>
        </w:tc>
        <w:tc>
          <w:tcPr>
            <w:tcW w:w="3476" w:type="dxa"/>
            <w:gridSpan w:val="4"/>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eastAsia="Times New Roman" w:hAnsi="Times New Roman" w:cs="Times New Roman"/>
                <w:i/>
                <w:iCs/>
                <w:color w:val="0070C0"/>
                <w:u w:color="0070C0"/>
              </w:rPr>
            </w:pPr>
            <w:r w:rsidRPr="00DE4E28">
              <w:rPr>
                <w:rFonts w:ascii="Times New Roman" w:hAnsi="Times New Roman" w:cs="Times New Roman"/>
                <w:i/>
                <w:iCs/>
                <w:color w:val="0070C0"/>
                <w:u w:color="0070C0"/>
              </w:rPr>
              <w:t>XX</w:t>
            </w:r>
            <w:r w:rsidRPr="00DE4E28">
              <w:rPr>
                <w:rFonts w:ascii="Times New Roman" w:hAnsi="Times New Roman" w:cs="Times New Roman"/>
                <w:i/>
                <w:iCs/>
                <w:color w:val="0070C0"/>
                <w:u w:color="0070C0"/>
                <w:lang w:eastAsia="ja-JP"/>
              </w:rPr>
              <w:t xml:space="preserve"> Section</w:t>
            </w:r>
            <w:r w:rsidRPr="00DE4E28">
              <w:rPr>
                <w:rFonts w:ascii="Times New Roman" w:eastAsia="ＭＳ 明朝" w:hAnsi="Times New Roman" w:cs="Times New Roman"/>
                <w:i/>
                <w:iCs/>
                <w:color w:val="0070C0"/>
                <w:u w:color="0070C0"/>
                <w:lang w:eastAsia="ja-JP"/>
              </w:rPr>
              <w:t xml:space="preserve">, </w:t>
            </w:r>
            <w:r w:rsidRPr="00DE4E28">
              <w:rPr>
                <w:rFonts w:ascii="Times New Roman" w:hAnsi="Times New Roman" w:cs="Times New Roman"/>
                <w:i/>
                <w:iCs/>
                <w:color w:val="0070C0"/>
                <w:kern w:val="0"/>
                <w:u w:color="0070C0"/>
                <w:lang w:eastAsia="ja-JP"/>
              </w:rPr>
              <w:t>Administration Department</w:t>
            </w:r>
            <w:r w:rsidRPr="00DE4E28">
              <w:rPr>
                <w:rFonts w:ascii="Times New Roman" w:eastAsia="ＭＳ 明朝" w:hAnsi="Times New Roman" w:cs="Times New Roman"/>
                <w:i/>
                <w:iCs/>
                <w:color w:val="0070C0"/>
                <w:kern w:val="0"/>
                <w:u w:color="0070C0"/>
                <w:lang w:eastAsia="ja-JP"/>
              </w:rPr>
              <w:t xml:space="preserve">, </w:t>
            </w:r>
            <w:r w:rsidRPr="00DE4E28">
              <w:rPr>
                <w:rFonts w:ascii="Times New Roman" w:hAnsi="Times New Roman" w:cs="Times New Roman"/>
                <w:i/>
                <w:iCs/>
                <w:color w:val="0070C0"/>
                <w:kern w:val="0"/>
                <w:u w:color="0070C0"/>
              </w:rPr>
              <w:t>XXXX</w:t>
            </w:r>
            <w:r w:rsidRPr="00DE4E28">
              <w:rPr>
                <w:rFonts w:ascii="Times New Roman" w:hAnsi="Times New Roman" w:cs="Times New Roman"/>
                <w:i/>
                <w:iCs/>
                <w:color w:val="0070C0"/>
                <w:kern w:val="0"/>
                <w:u w:color="0070C0"/>
                <w:lang w:eastAsia="ja-JP"/>
              </w:rPr>
              <w:t xml:space="preserve">University  </w:t>
            </w:r>
          </w:p>
          <w:p w:rsidR="0094286A" w:rsidRPr="00DE4E28" w:rsidRDefault="0094286A">
            <w:pPr>
              <w:rPr>
                <w:rFonts w:ascii="Times New Roman" w:eastAsia="Times New Roman" w:hAnsi="Times New Roman" w:cs="Times New Roman"/>
                <w:i/>
                <w:iCs/>
                <w:color w:val="0070C0"/>
                <w:u w:color="0070C0"/>
              </w:rPr>
            </w:pPr>
            <w:r w:rsidRPr="00DE4E28">
              <w:rPr>
                <w:rFonts w:ascii="Times New Roman" w:hAnsi="Times New Roman" w:cs="Times New Roman"/>
                <w:i/>
                <w:iCs/>
                <w:color w:val="0070C0"/>
                <w:u w:color="0070C0"/>
                <w:lang w:eastAsia="ja-JP"/>
              </w:rPr>
              <w:t>TEL:</w:t>
            </w:r>
            <w:r w:rsidRPr="00DE4E28">
              <w:rPr>
                <w:rFonts w:ascii="Times New Roman" w:hAnsi="Times New Roman" w:cs="Times New Roman"/>
                <w:i/>
                <w:iCs/>
                <w:color w:val="0070C0"/>
                <w:u w:color="0070C0"/>
              </w:rPr>
              <w:t xml:space="preserve">       </w:t>
            </w:r>
            <w:r w:rsidRPr="00DE4E28">
              <w:rPr>
                <w:rFonts w:ascii="Times New Roman" w:eastAsia="ＭＳ 明朝" w:hAnsi="Times New Roman" w:cs="Times New Roman"/>
                <w:i/>
                <w:iCs/>
                <w:color w:val="0070C0"/>
                <w:u w:color="0070C0"/>
                <w:lang w:val="ja-JP" w:eastAsia="ja-JP"/>
              </w:rPr>
              <w:t xml:space="preserve">　　</w:t>
            </w:r>
            <w:r w:rsidRPr="00DE4E28">
              <w:rPr>
                <w:rFonts w:ascii="Times New Roman" w:hAnsi="Times New Roman" w:cs="Times New Roman"/>
                <w:i/>
                <w:iCs/>
                <w:color w:val="0070C0"/>
                <w:u w:color="0070C0"/>
              </w:rPr>
              <w:t>FAX</w:t>
            </w:r>
            <w:r w:rsidRPr="00DE4E28">
              <w:rPr>
                <w:rFonts w:ascii="Times New Roman" w:hAnsi="Times New Roman" w:cs="Times New Roman"/>
                <w:i/>
                <w:iCs/>
                <w:color w:val="0070C0"/>
                <w:u w:color="0070C0"/>
                <w:lang w:eastAsia="ja-JP"/>
              </w:rPr>
              <w:t>:</w:t>
            </w:r>
          </w:p>
          <w:p w:rsidR="0094286A" w:rsidRPr="00DE4E28" w:rsidRDefault="0094286A">
            <w:pPr>
              <w:rPr>
                <w:rFonts w:ascii="Times New Roman" w:hAnsi="Times New Roman" w:cs="Times New Roman"/>
              </w:rPr>
            </w:pPr>
            <w:r w:rsidRPr="00DE4E28">
              <w:rPr>
                <w:rFonts w:ascii="Times New Roman" w:hAnsi="Times New Roman" w:cs="Times New Roman"/>
                <w:i/>
                <w:iCs/>
                <w:color w:val="0070C0"/>
                <w:u w:color="0070C0"/>
              </w:rPr>
              <w:t>E-mail address</w:t>
            </w:r>
            <w:r w:rsidRPr="00DE4E28">
              <w:rPr>
                <w:rFonts w:ascii="Times New Roman" w:hAnsi="Times New Roman" w:cs="Times New Roman"/>
                <w:i/>
                <w:iCs/>
                <w:color w:val="0070C0"/>
                <w:u w:color="0070C0"/>
                <w:lang w:val="ja-JP" w:eastAsia="ja-JP"/>
              </w:rPr>
              <w:t>:</w:t>
            </w:r>
          </w:p>
        </w:tc>
      </w:tr>
    </w:tbl>
    <w:p w:rsidR="0094286A" w:rsidRDefault="00E62465">
      <w:pPr>
        <w:jc w:val="left"/>
        <w:rPr>
          <w:rFonts w:ascii="Times New Roman" w:eastAsia="ＭＳ 明朝" w:hAnsi="Times New Roman" w:cs="Times New Roman"/>
          <w:lang w:eastAsia="ja-JP"/>
        </w:rPr>
      </w:pPr>
      <w:r>
        <w:rPr>
          <w:rFonts w:ascii="ＭＳ 明朝" w:eastAsia="Arial Unicode MS" w:hAnsi="ＭＳ 明朝" w:cs="ＭＳ 明朝"/>
        </w:rPr>
        <w:t>※</w:t>
      </w:r>
      <w:r w:rsidRPr="00E62465">
        <w:rPr>
          <w:rFonts w:ascii="Times New Roman" w:eastAsia="ＭＳ 明朝" w:hAnsi="Times New Roman" w:cs="Times New Roman"/>
          <w:lang w:eastAsia="ja-JP"/>
        </w:rPr>
        <w:t xml:space="preserve"> Add</w:t>
      </w:r>
      <w:r w:rsidR="0094286A" w:rsidRPr="00B51437">
        <w:rPr>
          <w:rFonts w:ascii="Times New Roman" w:eastAsia="ＭＳ 明朝" w:hAnsi="Times New Roman" w:cs="Times New Roman"/>
          <w:lang w:eastAsia="ja-JP"/>
        </w:rPr>
        <w:t xml:space="preserve"> rows as needed in accordance with the number of R&amp;D Co-Investigators, etc.</w:t>
      </w:r>
    </w:p>
    <w:p w:rsidR="00DD51A5" w:rsidRDefault="00E62465">
      <w:pPr>
        <w:jc w:val="left"/>
        <w:rPr>
          <w:rFonts w:ascii="Times New Roman" w:eastAsia="Times New Roman" w:hAnsi="Times New Roman" w:cs="Times New Roman"/>
        </w:rPr>
      </w:pPr>
      <w:r>
        <w:rPr>
          <w:rFonts w:ascii="ＭＳ 明朝" w:eastAsia="Times New Roman" w:hAnsi="ＭＳ 明朝" w:cs="ＭＳ 明朝"/>
        </w:rPr>
        <w:t xml:space="preserve">※ </w:t>
      </w:r>
      <w:r w:rsidRPr="00E62465">
        <w:rPr>
          <w:rFonts w:ascii="Times New Roman" w:eastAsia="Times New Roman" w:hAnsi="Times New Roman" w:cs="Times New Roman"/>
        </w:rPr>
        <w:t>Describe only researchers affiliated with a research institutions in Japan.</w:t>
      </w:r>
    </w:p>
    <w:p w:rsidR="00E62465" w:rsidRDefault="00E62465">
      <w:pPr>
        <w:jc w:val="left"/>
        <w:rPr>
          <w:rFonts w:ascii="Times New Roman" w:eastAsia="Times New Roman" w:hAnsi="Times New Roman" w:cs="Times New Roman"/>
        </w:rPr>
      </w:pPr>
    </w:p>
    <w:p w:rsidR="0094286A" w:rsidRDefault="0094286A">
      <w:pPr>
        <w:jc w:val="left"/>
        <w:rPr>
          <w:rFonts w:ascii="Times New Roman" w:eastAsia="Times New Roman" w:hAnsi="Times New Roman" w:cs="Times New Roman"/>
        </w:rPr>
      </w:pPr>
      <w:r>
        <w:rPr>
          <w:rFonts w:ascii="Times New Roman" w:eastAsia="Times New Roman" w:hAnsi="Times New Roman" w:cs="Times New Roman"/>
        </w:rPr>
        <w:br w:type="page"/>
      </w:r>
      <w:r w:rsidRPr="00B51437">
        <w:rPr>
          <w:rFonts w:ascii="Times New Roman" w:eastAsia="ＭＳ 明朝" w:hAnsi="Times New Roman" w:cs="Times New Roman"/>
          <w:lang w:eastAsia="ja-JP"/>
        </w:rPr>
        <w:lastRenderedPageBreak/>
        <w:t>Breakdown of costs for each fiscal year</w:t>
      </w:r>
      <w:r>
        <w:rPr>
          <w:rFonts w:ascii="Times New Roman" w:eastAsia="ＭＳ 明朝" w:hAnsi="Times New Roman" w:cs="Times New Roman"/>
          <w:lang w:val="ja-JP" w:eastAsia="ja-JP"/>
        </w:rPr>
        <w:t xml:space="preserve">　　　　　　　　　　　　　　　　　　　　　　　　　　　　　　　</w:t>
      </w:r>
      <w:r>
        <w:rPr>
          <w:rFonts w:ascii="Times New Roman" w:hAnsi="Times New Roman" w:cs="Times New Roman"/>
        </w:rPr>
        <w:t>(Unit: 1,000 yen)</w:t>
      </w:r>
    </w:p>
    <w:p w:rsidR="0094286A" w:rsidRDefault="0094286A">
      <w:pPr>
        <w:jc w:val="left"/>
        <w:rPr>
          <w:rFonts w:ascii="Times New Roman" w:eastAsia="ＭＳ 明朝" w:hAnsi="Times New Roman" w:cs="Times New Roman"/>
          <w:lang w:eastAsia="ja-JP"/>
        </w:rPr>
      </w:pPr>
    </w:p>
    <w:tbl>
      <w:tblPr>
        <w:tblW w:w="5000" w:type="pct"/>
        <w:shd w:val="clear" w:color="auto" w:fill="CED7E7"/>
        <w:tblLook w:val="0000" w:firstRow="0" w:lastRow="0" w:firstColumn="0" w:lastColumn="0" w:noHBand="0" w:noVBand="0"/>
      </w:tblPr>
      <w:tblGrid>
        <w:gridCol w:w="592"/>
        <w:gridCol w:w="1114"/>
        <w:gridCol w:w="1217"/>
        <w:gridCol w:w="1114"/>
        <w:gridCol w:w="1114"/>
        <w:gridCol w:w="1115"/>
        <w:gridCol w:w="1115"/>
        <w:gridCol w:w="1115"/>
        <w:gridCol w:w="1214"/>
      </w:tblGrid>
      <w:tr w:rsidR="0094286A" w:rsidTr="00DE4E28">
        <w:trPr>
          <w:cantSplit/>
          <w:trHeight w:val="465"/>
        </w:trPr>
        <w:tc>
          <w:tcPr>
            <w:tcW w:w="836" w:type="pct"/>
            <w:gridSpan w:val="2"/>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jc w:val="center"/>
              <w:rPr>
                <w:rFonts w:ascii="Times New Roman" w:hAnsi="Times New Roman" w:cs="Times New Roman"/>
                <w:sz w:val="18"/>
                <w:szCs w:val="18"/>
              </w:rPr>
            </w:pPr>
            <w:r>
              <w:rPr>
                <w:rFonts w:ascii="Times New Roman" w:hAnsi="Times New Roman" w:cs="Times New Roman"/>
                <w:sz w:val="18"/>
                <w:szCs w:val="18"/>
              </w:rPr>
              <w:t>Main item</w:t>
            </w:r>
          </w:p>
        </w:tc>
        <w:tc>
          <w:tcPr>
            <w:tcW w:w="633"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jc w:val="center"/>
              <w:rPr>
                <w:rFonts w:ascii="Times New Roman" w:eastAsia="ＭＳ 明朝" w:hAnsi="Times New Roman" w:cs="Times New Roman"/>
                <w:sz w:val="18"/>
                <w:szCs w:val="18"/>
                <w:lang w:val="ja-JP" w:eastAsia="ja-JP"/>
              </w:rPr>
            </w:pPr>
            <w:r>
              <w:rPr>
                <w:rFonts w:ascii="Times New Roman" w:eastAsia="ＭＳ 明朝" w:hAnsi="Times New Roman" w:cs="Times New Roman"/>
                <w:sz w:val="18"/>
                <w:szCs w:val="18"/>
                <w:lang w:val="ja-JP" w:eastAsia="ja-JP"/>
              </w:rPr>
              <w:t>Sub items</w:t>
            </w:r>
          </w:p>
        </w:tc>
        <w:tc>
          <w:tcPr>
            <w:tcW w:w="580"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DC39C0" w:rsidP="00DC39C0">
            <w:pPr>
              <w:jc w:val="center"/>
              <w:rPr>
                <w:rFonts w:ascii="Times New Roman" w:hAnsi="Times New Roman" w:cs="Times New Roman"/>
                <w:sz w:val="18"/>
                <w:szCs w:val="18"/>
              </w:rPr>
            </w:pPr>
            <w:r>
              <w:rPr>
                <w:rFonts w:ascii="Times New Roman" w:hAnsi="Times New Roman" w:cs="Times New Roman"/>
                <w:sz w:val="18"/>
                <w:szCs w:val="18"/>
              </w:rPr>
              <w:t>FY2017</w:t>
            </w:r>
          </w:p>
        </w:tc>
        <w:tc>
          <w:tcPr>
            <w:tcW w:w="580"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DC39C0" w:rsidP="00DC39C0">
            <w:pPr>
              <w:jc w:val="center"/>
              <w:rPr>
                <w:rFonts w:ascii="Times New Roman" w:hAnsi="Times New Roman" w:cs="Times New Roman"/>
                <w:sz w:val="18"/>
                <w:szCs w:val="18"/>
              </w:rPr>
            </w:pPr>
            <w:r>
              <w:rPr>
                <w:rFonts w:ascii="Times New Roman" w:hAnsi="Times New Roman" w:cs="Times New Roman"/>
                <w:sz w:val="18"/>
                <w:szCs w:val="18"/>
              </w:rPr>
              <w:t>FY2018</w:t>
            </w:r>
          </w:p>
        </w:tc>
        <w:tc>
          <w:tcPr>
            <w:tcW w:w="580"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DC39C0" w:rsidP="00DC39C0">
            <w:pPr>
              <w:jc w:val="center"/>
              <w:rPr>
                <w:rFonts w:ascii="Times New Roman" w:hAnsi="Times New Roman" w:cs="Times New Roman"/>
                <w:sz w:val="18"/>
                <w:szCs w:val="18"/>
              </w:rPr>
            </w:pPr>
            <w:r>
              <w:rPr>
                <w:rFonts w:ascii="Times New Roman" w:hAnsi="Times New Roman" w:cs="Times New Roman"/>
                <w:sz w:val="18"/>
                <w:szCs w:val="18"/>
              </w:rPr>
              <w:t>FY2019</w:t>
            </w:r>
          </w:p>
        </w:tc>
        <w:tc>
          <w:tcPr>
            <w:tcW w:w="580"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DC39C0" w:rsidP="00DC39C0">
            <w:pPr>
              <w:jc w:val="center"/>
              <w:rPr>
                <w:rFonts w:ascii="Times New Roman" w:hAnsi="Times New Roman" w:cs="Times New Roman"/>
                <w:sz w:val="18"/>
                <w:szCs w:val="18"/>
              </w:rPr>
            </w:pPr>
            <w:r>
              <w:rPr>
                <w:rFonts w:ascii="Times New Roman" w:hAnsi="Times New Roman" w:cs="Times New Roman"/>
                <w:sz w:val="18"/>
                <w:szCs w:val="18"/>
              </w:rPr>
              <w:t>FY2020</w:t>
            </w:r>
          </w:p>
        </w:tc>
        <w:tc>
          <w:tcPr>
            <w:tcW w:w="580"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DC39C0" w:rsidP="00DC39C0">
            <w:pPr>
              <w:jc w:val="center"/>
              <w:rPr>
                <w:rFonts w:ascii="Times New Roman" w:hAnsi="Times New Roman" w:cs="Times New Roman"/>
                <w:sz w:val="18"/>
                <w:szCs w:val="18"/>
              </w:rPr>
            </w:pPr>
            <w:r>
              <w:rPr>
                <w:rFonts w:ascii="Times New Roman" w:hAnsi="Times New Roman" w:cs="Times New Roman"/>
                <w:sz w:val="18"/>
                <w:szCs w:val="18"/>
              </w:rPr>
              <w:t>FY2021</w:t>
            </w:r>
          </w:p>
        </w:tc>
        <w:tc>
          <w:tcPr>
            <w:tcW w:w="633" w:type="pct"/>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Default="0094286A" w:rsidP="00DC39C0">
            <w:pPr>
              <w:jc w:val="center"/>
              <w:rPr>
                <w:rFonts w:ascii="Times New Roman" w:hAnsi="Times New Roman" w:cs="Times New Roman"/>
                <w:sz w:val="18"/>
                <w:szCs w:val="18"/>
              </w:rPr>
            </w:pPr>
            <w:r>
              <w:rPr>
                <w:rFonts w:ascii="Times New Roman" w:hAnsi="Times New Roman" w:cs="Times New Roman"/>
                <w:sz w:val="18"/>
                <w:szCs w:val="18"/>
              </w:rPr>
              <w:t>Total</w:t>
            </w:r>
          </w:p>
        </w:tc>
      </w:tr>
      <w:tr w:rsidR="0094286A" w:rsidTr="00DE4E28">
        <w:trPr>
          <w:cantSplit/>
          <w:trHeight w:val="412"/>
        </w:trPr>
        <w:tc>
          <w:tcPr>
            <w:tcW w:w="256" w:type="pct"/>
            <w:vMerge w:val="restart"/>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extDirection w:val="tbRl"/>
          </w:tcPr>
          <w:p w:rsidR="0094286A" w:rsidRDefault="0094286A">
            <w:pPr>
              <w:ind w:left="113" w:right="113"/>
              <w:rPr>
                <w:rFonts w:ascii="Times New Roman" w:eastAsia="Times New Roman" w:hAnsi="Times New Roman" w:cs="Times New Roman"/>
                <w:sz w:val="18"/>
                <w:szCs w:val="18"/>
              </w:rPr>
            </w:pPr>
          </w:p>
          <w:p w:rsidR="0094286A" w:rsidRDefault="0094286A">
            <w:pPr>
              <w:ind w:left="113" w:right="113"/>
              <w:jc w:val="center"/>
              <w:rPr>
                <w:rFonts w:ascii="Times New Roman" w:hAnsi="Times New Roman" w:cs="Times New Roman"/>
              </w:rPr>
            </w:pPr>
            <w:r>
              <w:rPr>
                <w:rFonts w:ascii="Times New Roman" w:hAnsi="Times New Roman" w:cs="Times New Roman"/>
                <w:sz w:val="18"/>
                <w:szCs w:val="18"/>
              </w:rPr>
              <w:t>Direct costs</w:t>
            </w:r>
          </w:p>
        </w:tc>
        <w:tc>
          <w:tcPr>
            <w:tcW w:w="580"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rPr>
                <w:rFonts w:ascii="Times New Roman" w:hAnsi="Times New Roman" w:cs="Times New Roman"/>
                <w:sz w:val="18"/>
                <w:szCs w:val="18"/>
              </w:rPr>
            </w:pPr>
            <w:r>
              <w:rPr>
                <w:rFonts w:ascii="Times New Roman" w:hAnsi="Times New Roman" w:cs="Times New Roman"/>
                <w:sz w:val="18"/>
                <w:szCs w:val="18"/>
              </w:rPr>
              <w:t>1. Costs of goods</w:t>
            </w:r>
          </w:p>
        </w:tc>
        <w:tc>
          <w:tcPr>
            <w:tcW w:w="6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rPr>
                <w:rFonts w:ascii="Times New Roman" w:hAnsi="Times New Roman" w:cs="Times New Roman"/>
                <w:sz w:val="18"/>
                <w:szCs w:val="18"/>
              </w:rPr>
            </w:pPr>
            <w:r>
              <w:rPr>
                <w:rFonts w:ascii="Times New Roman" w:hAnsi="Times New Roman" w:cs="Times New Roman"/>
                <w:sz w:val="18"/>
                <w:szCs w:val="18"/>
              </w:rPr>
              <w:t>Equipment costs</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r>
      <w:tr w:rsidR="0094286A" w:rsidTr="00DE4E28">
        <w:trPr>
          <w:cantSplit/>
          <w:trHeight w:val="460"/>
        </w:trPr>
        <w:tc>
          <w:tcPr>
            <w:tcW w:w="256" w:type="pct"/>
            <w:vMerge/>
            <w:tcBorders>
              <w:top w:val="single" w:sz="8" w:space="0" w:color="000000"/>
              <w:left w:val="single" w:sz="12" w:space="0" w:color="000000"/>
              <w:bottom w:val="single" w:sz="8" w:space="0" w:color="000000"/>
              <w:right w:val="single" w:sz="8" w:space="0" w:color="000000"/>
            </w:tcBorders>
            <w:shd w:val="clear" w:color="auto" w:fill="auto"/>
          </w:tcPr>
          <w:p w:rsidR="0094286A" w:rsidRDefault="0094286A">
            <w:pPr>
              <w:rPr>
                <w:rFonts w:ascii="Times New Roman" w:hAnsi="Times New Roman" w:cs="Times New Roman"/>
                <w:kern w:val="0"/>
                <w:sz w:val="36"/>
                <w:szCs w:val="36"/>
              </w:rPr>
            </w:pPr>
          </w:p>
        </w:tc>
        <w:tc>
          <w:tcPr>
            <w:tcW w:w="580" w:type="pct"/>
            <w:vMerge/>
            <w:tcBorders>
              <w:top w:val="single" w:sz="8" w:space="0" w:color="000000"/>
              <w:left w:val="single" w:sz="8" w:space="0" w:color="000000"/>
              <w:bottom w:val="single" w:sz="8" w:space="0" w:color="000000"/>
              <w:right w:val="single" w:sz="8" w:space="0" w:color="000000"/>
            </w:tcBorders>
            <w:shd w:val="clear" w:color="auto" w:fill="auto"/>
          </w:tcPr>
          <w:p w:rsidR="0094286A" w:rsidRDefault="0094286A">
            <w:pPr>
              <w:rPr>
                <w:rFonts w:ascii="Times New Roman" w:hAnsi="Times New Roman" w:cs="Times New Roman"/>
                <w:sz w:val="18"/>
                <w:szCs w:val="18"/>
              </w:rPr>
            </w:pPr>
          </w:p>
        </w:tc>
        <w:tc>
          <w:tcPr>
            <w:tcW w:w="6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rPr>
                <w:rFonts w:ascii="Times New Roman" w:eastAsia="ＭＳ 明朝" w:hAnsi="Times New Roman" w:cs="Times New Roman"/>
                <w:sz w:val="18"/>
                <w:szCs w:val="18"/>
                <w:lang w:val="ja-JP" w:eastAsia="ja-JP"/>
              </w:rPr>
            </w:pPr>
            <w:r>
              <w:rPr>
                <w:rFonts w:ascii="Times New Roman" w:eastAsia="ＭＳ 明朝" w:hAnsi="Times New Roman" w:cs="Times New Roman"/>
                <w:sz w:val="18"/>
                <w:szCs w:val="18"/>
                <w:lang w:val="ja-JP" w:eastAsia="ja-JP"/>
              </w:rPr>
              <w:t>Consumable item costs</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r>
      <w:tr w:rsidR="0094286A" w:rsidTr="00DE4E28">
        <w:trPr>
          <w:cantSplit/>
          <w:trHeight w:val="480"/>
        </w:trPr>
        <w:tc>
          <w:tcPr>
            <w:tcW w:w="256" w:type="pct"/>
            <w:vMerge/>
            <w:tcBorders>
              <w:top w:val="single" w:sz="8" w:space="0" w:color="000000"/>
              <w:left w:val="single" w:sz="12" w:space="0" w:color="000000"/>
              <w:bottom w:val="single" w:sz="8" w:space="0" w:color="000000"/>
              <w:right w:val="single" w:sz="8" w:space="0" w:color="000000"/>
            </w:tcBorders>
            <w:shd w:val="clear" w:color="auto" w:fill="auto"/>
          </w:tcPr>
          <w:p w:rsidR="0094286A" w:rsidRDefault="0094286A">
            <w:pPr>
              <w:rPr>
                <w:rFonts w:ascii="Times New Roman" w:hAnsi="Times New Roman" w:cs="Times New Roman"/>
                <w:kern w:val="0"/>
                <w:sz w:val="36"/>
                <w:szCs w:val="36"/>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tabs>
                <w:tab w:val="left" w:pos="516"/>
              </w:tabs>
              <w:ind w:rightChars="83" w:right="174"/>
              <w:rPr>
                <w:rFonts w:ascii="Times New Roman" w:hAnsi="Times New Roman" w:cs="Times New Roman"/>
                <w:sz w:val="18"/>
                <w:szCs w:val="18"/>
              </w:rPr>
            </w:pPr>
            <w:r>
              <w:rPr>
                <w:rFonts w:ascii="Times New Roman" w:hAnsi="Times New Roman" w:cs="Times New Roman"/>
                <w:sz w:val="18"/>
                <w:szCs w:val="18"/>
              </w:rPr>
              <w:t>2. Travel costs</w:t>
            </w:r>
          </w:p>
        </w:tc>
        <w:tc>
          <w:tcPr>
            <w:tcW w:w="6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rPr>
                <w:rFonts w:ascii="Times New Roman" w:hAnsi="Times New Roman" w:cs="Times New Roman"/>
                <w:sz w:val="18"/>
                <w:szCs w:val="18"/>
              </w:rPr>
            </w:pPr>
            <w:r>
              <w:rPr>
                <w:rFonts w:ascii="Times New Roman" w:hAnsi="Times New Roman" w:cs="Times New Roman"/>
                <w:sz w:val="18"/>
                <w:szCs w:val="18"/>
              </w:rPr>
              <w:t>Travel costs</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r>
      <w:tr w:rsidR="0094286A" w:rsidTr="00DE4E28">
        <w:trPr>
          <w:cantSplit/>
          <w:trHeight w:val="412"/>
        </w:trPr>
        <w:tc>
          <w:tcPr>
            <w:tcW w:w="256" w:type="pct"/>
            <w:vMerge/>
            <w:tcBorders>
              <w:top w:val="single" w:sz="8" w:space="0" w:color="000000"/>
              <w:left w:val="single" w:sz="12" w:space="0" w:color="000000"/>
              <w:bottom w:val="single" w:sz="8" w:space="0" w:color="000000"/>
              <w:right w:val="single" w:sz="8" w:space="0" w:color="000000"/>
            </w:tcBorders>
            <w:shd w:val="clear" w:color="auto" w:fill="auto"/>
          </w:tcPr>
          <w:p w:rsidR="0094286A" w:rsidRDefault="0094286A">
            <w:pPr>
              <w:rPr>
                <w:rFonts w:ascii="Times New Roman" w:hAnsi="Times New Roman" w:cs="Times New Roman"/>
                <w:kern w:val="0"/>
                <w:sz w:val="36"/>
                <w:szCs w:val="36"/>
              </w:rPr>
            </w:pPr>
          </w:p>
        </w:tc>
        <w:tc>
          <w:tcPr>
            <w:tcW w:w="580"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rPr>
                <w:rFonts w:ascii="Times New Roman" w:hAnsi="Times New Roman" w:cs="Times New Roman"/>
                <w:sz w:val="18"/>
                <w:szCs w:val="18"/>
                <w:lang w:val="fr-FR"/>
              </w:rPr>
            </w:pPr>
            <w:r>
              <w:rPr>
                <w:rFonts w:ascii="Times New Roman" w:hAnsi="Times New Roman" w:cs="Times New Roman"/>
                <w:sz w:val="18"/>
                <w:szCs w:val="18"/>
                <w:lang w:val="fr-FR"/>
              </w:rPr>
              <w:t>3. Personnel costs/ services costs</w:t>
            </w:r>
          </w:p>
        </w:tc>
        <w:tc>
          <w:tcPr>
            <w:tcW w:w="6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rPr>
                <w:rFonts w:ascii="Times New Roman" w:hAnsi="Times New Roman" w:cs="Times New Roman"/>
                <w:sz w:val="18"/>
                <w:szCs w:val="18"/>
              </w:rPr>
            </w:pPr>
            <w:r>
              <w:rPr>
                <w:rFonts w:ascii="Times New Roman" w:hAnsi="Times New Roman" w:cs="Times New Roman"/>
                <w:sz w:val="18"/>
                <w:szCs w:val="18"/>
              </w:rPr>
              <w:t>Personnel costs</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r>
      <w:tr w:rsidR="0094286A" w:rsidTr="00DE4E28">
        <w:trPr>
          <w:cantSplit/>
          <w:trHeight w:val="748"/>
        </w:trPr>
        <w:tc>
          <w:tcPr>
            <w:tcW w:w="256" w:type="pct"/>
            <w:vMerge/>
            <w:tcBorders>
              <w:top w:val="single" w:sz="8" w:space="0" w:color="000000"/>
              <w:left w:val="single" w:sz="12" w:space="0" w:color="000000"/>
              <w:bottom w:val="single" w:sz="8" w:space="0" w:color="000000"/>
              <w:right w:val="single" w:sz="8" w:space="0" w:color="000000"/>
            </w:tcBorders>
            <w:shd w:val="clear" w:color="auto" w:fill="auto"/>
          </w:tcPr>
          <w:p w:rsidR="0094286A" w:rsidRDefault="0094286A">
            <w:pPr>
              <w:rPr>
                <w:rFonts w:ascii="Times New Roman" w:hAnsi="Times New Roman" w:cs="Times New Roman"/>
                <w:kern w:val="0"/>
                <w:sz w:val="36"/>
                <w:szCs w:val="36"/>
              </w:rPr>
            </w:pPr>
          </w:p>
        </w:tc>
        <w:tc>
          <w:tcPr>
            <w:tcW w:w="580" w:type="pct"/>
            <w:vMerge/>
            <w:tcBorders>
              <w:top w:val="single" w:sz="8" w:space="0" w:color="000000"/>
              <w:left w:val="single" w:sz="8" w:space="0" w:color="000000"/>
              <w:bottom w:val="single" w:sz="8" w:space="0" w:color="000000"/>
              <w:right w:val="single" w:sz="8" w:space="0" w:color="000000"/>
            </w:tcBorders>
            <w:shd w:val="clear" w:color="auto" w:fill="auto"/>
          </w:tcPr>
          <w:p w:rsidR="0094286A" w:rsidRDefault="0094286A">
            <w:pPr>
              <w:rPr>
                <w:rFonts w:ascii="Times New Roman" w:hAnsi="Times New Roman" w:cs="Times New Roman"/>
                <w:sz w:val="18"/>
                <w:szCs w:val="18"/>
              </w:rPr>
            </w:pPr>
          </w:p>
        </w:tc>
        <w:tc>
          <w:tcPr>
            <w:tcW w:w="6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rPr>
                <w:rFonts w:ascii="Times New Roman" w:hAnsi="Times New Roman" w:cs="Times New Roman"/>
                <w:sz w:val="18"/>
                <w:szCs w:val="18"/>
              </w:rPr>
            </w:pPr>
            <w:r>
              <w:rPr>
                <w:rFonts w:ascii="Times New Roman" w:hAnsi="Times New Roman" w:cs="Times New Roman"/>
                <w:sz w:val="18"/>
                <w:szCs w:val="18"/>
              </w:rPr>
              <w:t>Services costs</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r>
      <w:tr w:rsidR="0094286A" w:rsidTr="00DE4E28">
        <w:trPr>
          <w:cantSplit/>
          <w:trHeight w:val="412"/>
        </w:trPr>
        <w:tc>
          <w:tcPr>
            <w:tcW w:w="256" w:type="pct"/>
            <w:vMerge/>
            <w:tcBorders>
              <w:top w:val="single" w:sz="8" w:space="0" w:color="000000"/>
              <w:left w:val="single" w:sz="12" w:space="0" w:color="000000"/>
              <w:bottom w:val="single" w:sz="8" w:space="0" w:color="000000"/>
              <w:right w:val="single" w:sz="8" w:space="0" w:color="000000"/>
            </w:tcBorders>
            <w:shd w:val="clear" w:color="auto" w:fill="auto"/>
          </w:tcPr>
          <w:p w:rsidR="0094286A" w:rsidRDefault="0094286A">
            <w:pPr>
              <w:rPr>
                <w:rFonts w:ascii="Times New Roman" w:hAnsi="Times New Roman" w:cs="Times New Roman"/>
                <w:kern w:val="0"/>
                <w:sz w:val="36"/>
                <w:szCs w:val="36"/>
              </w:rPr>
            </w:pPr>
          </w:p>
        </w:tc>
        <w:tc>
          <w:tcPr>
            <w:tcW w:w="580"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rPr>
                <w:rFonts w:ascii="Times New Roman" w:hAnsi="Times New Roman" w:cs="Times New Roman"/>
                <w:sz w:val="18"/>
                <w:szCs w:val="18"/>
              </w:rPr>
            </w:pPr>
            <w:r>
              <w:rPr>
                <w:rFonts w:ascii="Times New Roman" w:hAnsi="Times New Roman" w:cs="Times New Roman"/>
                <w:sz w:val="18"/>
                <w:szCs w:val="18"/>
              </w:rPr>
              <w:t>4. Other</w:t>
            </w:r>
          </w:p>
        </w:tc>
        <w:tc>
          <w:tcPr>
            <w:tcW w:w="6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rPr>
                <w:rFonts w:ascii="Times New Roman" w:hAnsi="Times New Roman" w:cs="Times New Roman"/>
                <w:sz w:val="18"/>
                <w:szCs w:val="18"/>
              </w:rPr>
            </w:pPr>
            <w:r>
              <w:rPr>
                <w:rFonts w:ascii="Times New Roman" w:hAnsi="Times New Roman" w:cs="Times New Roman"/>
                <w:sz w:val="18"/>
                <w:szCs w:val="18"/>
              </w:rPr>
              <w:t>Subcontract costs</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r>
      <w:tr w:rsidR="0094286A" w:rsidTr="00DE4E28">
        <w:trPr>
          <w:cantSplit/>
          <w:trHeight w:val="237"/>
        </w:trPr>
        <w:tc>
          <w:tcPr>
            <w:tcW w:w="256" w:type="pct"/>
            <w:vMerge/>
            <w:tcBorders>
              <w:top w:val="single" w:sz="8" w:space="0" w:color="000000"/>
              <w:left w:val="single" w:sz="12" w:space="0" w:color="000000"/>
              <w:bottom w:val="single" w:sz="8" w:space="0" w:color="000000"/>
              <w:right w:val="single" w:sz="8" w:space="0" w:color="000000"/>
            </w:tcBorders>
            <w:shd w:val="clear" w:color="auto" w:fill="auto"/>
          </w:tcPr>
          <w:p w:rsidR="0094286A" w:rsidRDefault="0094286A">
            <w:pPr>
              <w:rPr>
                <w:rFonts w:ascii="Times New Roman" w:hAnsi="Times New Roman" w:cs="Times New Roman"/>
                <w:kern w:val="0"/>
                <w:sz w:val="36"/>
                <w:szCs w:val="36"/>
              </w:rPr>
            </w:pPr>
          </w:p>
        </w:tc>
        <w:tc>
          <w:tcPr>
            <w:tcW w:w="580" w:type="pct"/>
            <w:vMerge/>
            <w:tcBorders>
              <w:top w:val="single" w:sz="8" w:space="0" w:color="000000"/>
              <w:left w:val="single" w:sz="8" w:space="0" w:color="000000"/>
              <w:bottom w:val="single" w:sz="8" w:space="0" w:color="000000"/>
              <w:right w:val="single" w:sz="8" w:space="0" w:color="000000"/>
            </w:tcBorders>
            <w:shd w:val="clear" w:color="auto" w:fill="auto"/>
          </w:tcPr>
          <w:p w:rsidR="0094286A" w:rsidRDefault="0094286A">
            <w:pPr>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rPr>
                <w:rFonts w:ascii="Times New Roman" w:hAnsi="Times New Roman" w:cs="Times New Roman"/>
                <w:sz w:val="18"/>
                <w:szCs w:val="18"/>
              </w:rPr>
            </w:pPr>
            <w:r>
              <w:rPr>
                <w:rFonts w:ascii="Times New Roman" w:hAnsi="Times New Roman" w:cs="Times New Roman"/>
                <w:sz w:val="18"/>
                <w:szCs w:val="18"/>
              </w:rPr>
              <w:t>Other</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r>
      <w:tr w:rsidR="0094286A" w:rsidTr="00DE4E28">
        <w:trPr>
          <w:cantSplit/>
          <w:trHeight w:val="737"/>
        </w:trPr>
        <w:tc>
          <w:tcPr>
            <w:tcW w:w="1468" w:type="pct"/>
            <w:gridSpan w:val="3"/>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rPr>
                <w:rFonts w:ascii="Times New Roman" w:eastAsia="Times New Roman" w:hAnsi="Times New Roman" w:cs="Times New Roman"/>
                <w:sz w:val="18"/>
                <w:szCs w:val="18"/>
              </w:rPr>
            </w:pPr>
            <w:r>
              <w:rPr>
                <w:rFonts w:ascii="Times New Roman" w:hAnsi="Times New Roman" w:cs="Times New Roman"/>
                <w:sz w:val="18"/>
                <w:szCs w:val="18"/>
              </w:rPr>
              <w:t>Indirect costs</w:t>
            </w:r>
          </w:p>
          <w:p w:rsidR="0094286A" w:rsidRDefault="0094286A">
            <w:pPr>
              <w:rPr>
                <w:rFonts w:ascii="Times New Roman" w:hAnsi="Times New Roman" w:cs="Times New Roman"/>
              </w:rPr>
            </w:pPr>
            <w:r w:rsidRPr="00B51437">
              <w:rPr>
                <w:rFonts w:ascii="Times New Roman" w:eastAsia="ＭＳ 明朝" w:hAnsi="Times New Roman" w:cs="Times New Roman"/>
                <w:sz w:val="18"/>
                <w:szCs w:val="18"/>
                <w:lang w:eastAsia="ja-JP"/>
              </w:rPr>
              <w:t xml:space="preserve">(In general, </w:t>
            </w:r>
            <w:r>
              <w:rPr>
                <w:rFonts w:ascii="Times New Roman" w:hAnsi="Times New Roman" w:cs="Times New Roman"/>
                <w:sz w:val="18"/>
                <w:szCs w:val="18"/>
              </w:rPr>
              <w:t>30% of aforementioned costs</w:t>
            </w:r>
            <w:r w:rsidRPr="00B51437">
              <w:rPr>
                <w:rFonts w:ascii="Times New Roman" w:eastAsia="ＭＳ 明朝" w:hAnsi="Times New Roman" w:cs="Times New Roman"/>
                <w:sz w:val="18"/>
                <w:szCs w:val="18"/>
                <w:lang w:eastAsia="ja-JP"/>
              </w:rPr>
              <w:t>)</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r>
      <w:tr w:rsidR="0094286A" w:rsidTr="00DE4E28">
        <w:trPr>
          <w:cantSplit/>
          <w:trHeight w:val="217"/>
        </w:trPr>
        <w:tc>
          <w:tcPr>
            <w:tcW w:w="1468" w:type="pct"/>
            <w:gridSpan w:val="3"/>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rsidR="0094286A" w:rsidRDefault="0094286A">
            <w:pPr>
              <w:jc w:val="center"/>
              <w:rPr>
                <w:rFonts w:ascii="Times New Roman" w:hAnsi="Times New Roman" w:cs="Times New Roman"/>
                <w:sz w:val="18"/>
                <w:szCs w:val="18"/>
              </w:rPr>
            </w:pPr>
            <w:r>
              <w:rPr>
                <w:rFonts w:ascii="Times New Roman" w:hAnsi="Times New Roman" w:cs="Times New Roman"/>
                <w:sz w:val="18"/>
                <w:szCs w:val="18"/>
              </w:rPr>
              <w:t>Total</w:t>
            </w:r>
          </w:p>
        </w:tc>
        <w:tc>
          <w:tcPr>
            <w:tcW w:w="580"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580"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c>
          <w:tcPr>
            <w:tcW w:w="633" w:type="pct"/>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94286A" w:rsidRDefault="0094286A" w:rsidP="00DC39C0">
            <w:pPr>
              <w:jc w:val="right"/>
              <w:rPr>
                <w:rFonts w:ascii="Times New Roman" w:hAnsi="Times New Roman" w:cs="Times New Roman"/>
              </w:rPr>
            </w:pPr>
          </w:p>
        </w:tc>
      </w:tr>
    </w:tbl>
    <w:p w:rsidR="0094286A" w:rsidRDefault="0094286A">
      <w:pPr>
        <w:jc w:val="left"/>
        <w:rPr>
          <w:rFonts w:ascii="Times New Roman" w:eastAsia="Times New Roman" w:hAnsi="Times New Roman" w:cs="Times New Roman"/>
        </w:rPr>
      </w:pPr>
    </w:p>
    <w:p w:rsidR="0094286A" w:rsidRDefault="0094286A">
      <w:pPr>
        <w:jc w:val="left"/>
        <w:rPr>
          <w:rFonts w:ascii="Times New Roman" w:eastAsia="Times New Roman" w:hAnsi="Times New Roman" w:cs="Times New Roman"/>
        </w:rPr>
      </w:pPr>
    </w:p>
    <w:p w:rsidR="0094286A" w:rsidRDefault="0094286A">
      <w:pPr>
        <w:jc w:val="center"/>
        <w:rPr>
          <w:rFonts w:ascii="Times New Roman" w:eastAsia="Times New Roman" w:hAnsi="Times New Roman" w:cs="Times New Roman"/>
          <w:sz w:val="24"/>
          <w:szCs w:val="24"/>
        </w:rPr>
      </w:pPr>
    </w:p>
    <w:tbl>
      <w:tblPr>
        <w:tblW w:w="9766" w:type="dxa"/>
        <w:tblInd w:w="-15" w:type="dxa"/>
        <w:shd w:val="clear" w:color="auto" w:fill="CED7E7"/>
        <w:tblLayout w:type="fixed"/>
        <w:tblLook w:val="0000" w:firstRow="0" w:lastRow="0" w:firstColumn="0" w:lastColumn="0" w:noHBand="0" w:noVBand="0"/>
      </w:tblPr>
      <w:tblGrid>
        <w:gridCol w:w="1403"/>
        <w:gridCol w:w="1276"/>
        <w:gridCol w:w="2268"/>
        <w:gridCol w:w="2268"/>
        <w:gridCol w:w="2551"/>
      </w:tblGrid>
      <w:tr w:rsidR="0094286A" w:rsidTr="00DE4E28">
        <w:trPr>
          <w:cantSplit/>
          <w:trHeight w:val="598"/>
        </w:trPr>
        <w:tc>
          <w:tcPr>
            <w:tcW w:w="1403" w:type="dxa"/>
            <w:vMerge w:val="restart"/>
            <w:tcBorders>
              <w:top w:val="single" w:sz="12"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rsidR="0094286A" w:rsidRDefault="0094286A">
            <w:pPr>
              <w:jc w:val="left"/>
              <w:rPr>
                <w:rFonts w:ascii="Times New Roman" w:eastAsia="Times New Roman" w:hAnsi="Times New Roman" w:cs="Times New Roman"/>
                <w:sz w:val="20"/>
              </w:rPr>
            </w:pPr>
          </w:p>
          <w:p w:rsidR="0094286A" w:rsidRDefault="0094286A">
            <w:pPr>
              <w:jc w:val="left"/>
              <w:rPr>
                <w:rFonts w:ascii="Times New Roman" w:hAnsi="Times New Roman" w:cs="Times New Roman"/>
                <w:sz w:val="20"/>
              </w:rPr>
            </w:pPr>
            <w:r>
              <w:rPr>
                <w:rFonts w:ascii="Times New Roman" w:eastAsia="ＭＳ 明朝" w:hAnsi="Times New Roman" w:cs="Times New Roman"/>
                <w:sz w:val="20"/>
                <w:lang w:val="ja-JP" w:eastAsia="ja-JP"/>
              </w:rPr>
              <w:t>Desired R&amp;D costs</w:t>
            </w:r>
          </w:p>
        </w:tc>
        <w:tc>
          <w:tcPr>
            <w:tcW w:w="1276"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jc w:val="left"/>
              <w:rPr>
                <w:rFonts w:ascii="Times New Roman" w:hAnsi="Times New Roman" w:cs="Times New Roman"/>
                <w:sz w:val="20"/>
              </w:rPr>
            </w:pPr>
            <w:r>
              <w:rPr>
                <w:rFonts w:ascii="Times New Roman" w:hAnsi="Times New Roman" w:cs="Times New Roman"/>
                <w:sz w:val="20"/>
              </w:rPr>
              <w:t>FY</w:t>
            </w:r>
          </w:p>
        </w:tc>
        <w:tc>
          <w:tcPr>
            <w:tcW w:w="2268"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jc w:val="center"/>
              <w:rPr>
                <w:rFonts w:ascii="Times New Roman" w:hAnsi="Times New Roman" w:cs="Times New Roman"/>
                <w:sz w:val="20"/>
              </w:rPr>
            </w:pPr>
            <w:r>
              <w:rPr>
                <w:rFonts w:ascii="Times New Roman" w:hAnsi="Times New Roman" w:cs="Times New Roman"/>
                <w:sz w:val="20"/>
              </w:rPr>
              <w:t>Direct costs</w:t>
            </w:r>
          </w:p>
        </w:tc>
        <w:tc>
          <w:tcPr>
            <w:tcW w:w="2268"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Pr="00B51437" w:rsidRDefault="0094286A">
            <w:pPr>
              <w:jc w:val="center"/>
              <w:rPr>
                <w:rFonts w:ascii="Times New Roman" w:eastAsia="ＭＳ 明朝" w:hAnsi="Times New Roman" w:cs="Times New Roman"/>
                <w:sz w:val="20"/>
                <w:lang w:eastAsia="ja-JP"/>
              </w:rPr>
            </w:pPr>
            <w:r>
              <w:rPr>
                <w:rFonts w:ascii="Times New Roman" w:hAnsi="Times New Roman" w:cs="Times New Roman"/>
                <w:sz w:val="20"/>
              </w:rPr>
              <w:t>Indirect costs</w:t>
            </w:r>
            <w:r w:rsidRPr="00B51437">
              <w:rPr>
                <w:rFonts w:ascii="Times New Roman" w:eastAsia="ＭＳ 明朝" w:hAnsi="Times New Roman" w:cs="Times New Roman"/>
                <w:sz w:val="20"/>
                <w:lang w:eastAsia="ja-JP"/>
              </w:rPr>
              <w:t xml:space="preserve">(In general, </w:t>
            </w:r>
            <w:r>
              <w:rPr>
                <w:rFonts w:ascii="Times New Roman" w:hAnsi="Times New Roman" w:cs="Times New Roman"/>
                <w:sz w:val="20"/>
              </w:rPr>
              <w:t>30% of direct costs</w:t>
            </w:r>
            <w:r w:rsidRPr="00B51437">
              <w:rPr>
                <w:rFonts w:ascii="Times New Roman" w:eastAsia="ＭＳ 明朝" w:hAnsi="Times New Roman" w:cs="Times New Roman"/>
                <w:sz w:val="20"/>
                <w:lang w:eastAsia="ja-JP"/>
              </w:rPr>
              <w:t>)</w:t>
            </w:r>
          </w:p>
        </w:tc>
        <w:tc>
          <w:tcPr>
            <w:tcW w:w="2551" w:type="dxa"/>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Default="0094286A">
            <w:pPr>
              <w:jc w:val="center"/>
              <w:rPr>
                <w:rFonts w:ascii="Times New Roman" w:eastAsia="Times New Roman" w:hAnsi="Times New Roman" w:cs="Times New Roman"/>
                <w:sz w:val="20"/>
              </w:rPr>
            </w:pPr>
            <w:r>
              <w:rPr>
                <w:rFonts w:ascii="Times New Roman" w:hAnsi="Times New Roman" w:cs="Times New Roman"/>
                <w:sz w:val="20"/>
              </w:rPr>
              <w:t xml:space="preserve">Total R&amp;D cost </w:t>
            </w:r>
          </w:p>
          <w:p w:rsidR="0094286A" w:rsidRDefault="0094286A">
            <w:pPr>
              <w:jc w:val="center"/>
              <w:rPr>
                <w:rFonts w:ascii="Times New Roman" w:hAnsi="Times New Roman" w:cs="Times New Roman"/>
                <w:sz w:val="20"/>
              </w:rPr>
            </w:pPr>
            <w:r>
              <w:rPr>
                <w:rFonts w:ascii="Times New Roman" w:hAnsi="Times New Roman" w:cs="Times New Roman"/>
                <w:sz w:val="20"/>
              </w:rPr>
              <w:t>(Direct and indirect costs)</w:t>
            </w:r>
          </w:p>
        </w:tc>
      </w:tr>
      <w:tr w:rsidR="0094286A" w:rsidTr="00DE4E28">
        <w:trPr>
          <w:cantSplit/>
          <w:trHeight w:val="280"/>
        </w:trPr>
        <w:tc>
          <w:tcPr>
            <w:tcW w:w="1403" w:type="dxa"/>
            <w:vMerge/>
            <w:tcBorders>
              <w:top w:val="single" w:sz="12" w:space="0" w:color="000000"/>
              <w:left w:val="single" w:sz="12" w:space="0" w:color="000000"/>
              <w:bottom w:val="single" w:sz="12" w:space="0" w:color="000000"/>
              <w:right w:val="single" w:sz="8" w:space="0" w:color="000000"/>
            </w:tcBorders>
            <w:shd w:val="clear" w:color="auto" w:fill="auto"/>
          </w:tcPr>
          <w:p w:rsidR="0094286A" w:rsidRDefault="0094286A">
            <w:pPr>
              <w:rPr>
                <w:rFonts w:ascii="Times New Roman" w:hAnsi="Times New Roman" w:cs="Times New Roman"/>
                <w:kern w:val="0"/>
                <w:sz w:val="20"/>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DC39C0">
            <w:pPr>
              <w:jc w:val="left"/>
              <w:rPr>
                <w:rFonts w:ascii="Times New Roman" w:hAnsi="Times New Roman" w:cs="Times New Roman"/>
                <w:sz w:val="20"/>
              </w:rPr>
            </w:pPr>
            <w:r>
              <w:rPr>
                <w:rFonts w:ascii="Times New Roman" w:hAnsi="Times New Roman" w:cs="Times New Roman"/>
                <w:sz w:val="20"/>
              </w:rPr>
              <w:t>FY2017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jc w:val="left"/>
              <w:rPr>
                <w:rFonts w:ascii="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Yen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jc w:val="left"/>
              <w:rPr>
                <w:rFonts w:ascii="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Yen</w:t>
            </w:r>
          </w:p>
        </w:tc>
        <w:tc>
          <w:tcPr>
            <w:tcW w:w="2551"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Default="0094286A">
            <w:pPr>
              <w:jc w:val="left"/>
              <w:rPr>
                <w:rFonts w:ascii="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Yen</w:t>
            </w:r>
          </w:p>
        </w:tc>
      </w:tr>
      <w:tr w:rsidR="0094286A" w:rsidTr="00DE4E28">
        <w:trPr>
          <w:cantSplit/>
          <w:trHeight w:val="280"/>
        </w:trPr>
        <w:tc>
          <w:tcPr>
            <w:tcW w:w="1403" w:type="dxa"/>
            <w:vMerge/>
            <w:tcBorders>
              <w:top w:val="single" w:sz="12" w:space="0" w:color="000000"/>
              <w:left w:val="single" w:sz="12" w:space="0" w:color="000000"/>
              <w:bottom w:val="single" w:sz="12" w:space="0" w:color="000000"/>
              <w:right w:val="single" w:sz="8" w:space="0" w:color="000000"/>
            </w:tcBorders>
            <w:shd w:val="clear" w:color="auto" w:fill="auto"/>
          </w:tcPr>
          <w:p w:rsidR="0094286A" w:rsidRDefault="0094286A">
            <w:pPr>
              <w:rPr>
                <w:rFonts w:ascii="Times New Roman" w:hAnsi="Times New Roman" w:cs="Times New Roman"/>
                <w:kern w:val="0"/>
                <w:sz w:val="20"/>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DC39C0">
            <w:pPr>
              <w:jc w:val="left"/>
              <w:rPr>
                <w:rFonts w:ascii="Times New Roman" w:hAnsi="Times New Roman" w:cs="Times New Roman"/>
                <w:sz w:val="20"/>
              </w:rPr>
            </w:pPr>
            <w:r>
              <w:rPr>
                <w:rFonts w:ascii="Times New Roman" w:hAnsi="Times New Roman" w:cs="Times New Roman"/>
                <w:sz w:val="20"/>
              </w:rPr>
              <w:t>FY2018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jc w:val="left"/>
              <w:rPr>
                <w:rFonts w:ascii="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Yen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jc w:val="left"/>
              <w:rPr>
                <w:rFonts w:ascii="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Yen</w:t>
            </w:r>
          </w:p>
        </w:tc>
        <w:tc>
          <w:tcPr>
            <w:tcW w:w="2551"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Default="0094286A">
            <w:pPr>
              <w:jc w:val="left"/>
              <w:rPr>
                <w:rFonts w:ascii="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Yen</w:t>
            </w:r>
          </w:p>
        </w:tc>
      </w:tr>
      <w:tr w:rsidR="0094286A" w:rsidTr="00DE4E28">
        <w:trPr>
          <w:cantSplit/>
          <w:trHeight w:val="280"/>
        </w:trPr>
        <w:tc>
          <w:tcPr>
            <w:tcW w:w="1403" w:type="dxa"/>
            <w:vMerge/>
            <w:tcBorders>
              <w:top w:val="single" w:sz="12" w:space="0" w:color="000000"/>
              <w:left w:val="single" w:sz="12" w:space="0" w:color="000000"/>
              <w:bottom w:val="single" w:sz="12" w:space="0" w:color="000000"/>
              <w:right w:val="single" w:sz="8" w:space="0" w:color="000000"/>
            </w:tcBorders>
            <w:shd w:val="clear" w:color="auto" w:fill="auto"/>
          </w:tcPr>
          <w:p w:rsidR="0094286A" w:rsidRDefault="0094286A">
            <w:pPr>
              <w:rPr>
                <w:rFonts w:ascii="Times New Roman" w:hAnsi="Times New Roman" w:cs="Times New Roman"/>
                <w:kern w:val="0"/>
                <w:sz w:val="20"/>
                <w:szCs w:val="36"/>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DC39C0">
            <w:pPr>
              <w:jc w:val="left"/>
              <w:rPr>
                <w:rFonts w:ascii="Times New Roman" w:hAnsi="Times New Roman" w:cs="Times New Roman"/>
                <w:sz w:val="20"/>
              </w:rPr>
            </w:pPr>
            <w:r>
              <w:rPr>
                <w:rFonts w:ascii="Times New Roman" w:hAnsi="Times New Roman" w:cs="Times New Roman"/>
                <w:sz w:val="20"/>
              </w:rPr>
              <w:t>FY2019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jc w:val="left"/>
              <w:rPr>
                <w:rFonts w:ascii="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Yen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4286A" w:rsidRDefault="0094286A">
            <w:pPr>
              <w:jc w:val="left"/>
              <w:rPr>
                <w:rFonts w:ascii="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Yen</w:t>
            </w:r>
          </w:p>
        </w:tc>
        <w:tc>
          <w:tcPr>
            <w:tcW w:w="2551"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94286A" w:rsidRDefault="0094286A">
            <w:pPr>
              <w:jc w:val="left"/>
              <w:rPr>
                <w:rFonts w:ascii="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Yen</w:t>
            </w:r>
          </w:p>
        </w:tc>
      </w:tr>
      <w:tr w:rsidR="00DC39C0" w:rsidTr="00DE4E28">
        <w:trPr>
          <w:cantSplit/>
          <w:trHeight w:val="305"/>
        </w:trPr>
        <w:tc>
          <w:tcPr>
            <w:tcW w:w="1403" w:type="dxa"/>
            <w:vMerge/>
            <w:tcBorders>
              <w:top w:val="single" w:sz="12" w:space="0" w:color="000000"/>
              <w:left w:val="single" w:sz="12" w:space="0" w:color="000000"/>
              <w:bottom w:val="single" w:sz="12" w:space="0" w:color="000000"/>
              <w:right w:val="single" w:sz="8" w:space="0" w:color="000000"/>
            </w:tcBorders>
            <w:shd w:val="clear" w:color="auto" w:fill="auto"/>
          </w:tcPr>
          <w:p w:rsidR="00DC39C0" w:rsidRDefault="00DC39C0" w:rsidP="00DC39C0">
            <w:pPr>
              <w:rPr>
                <w:rFonts w:ascii="Times New Roman" w:hAnsi="Times New Roman" w:cs="Times New Roman"/>
                <w:kern w:val="0"/>
                <w:sz w:val="20"/>
                <w:szCs w:val="36"/>
              </w:rPr>
            </w:pPr>
          </w:p>
        </w:tc>
        <w:tc>
          <w:tcPr>
            <w:tcW w:w="1276"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DC39C0" w:rsidRPr="003B5111" w:rsidRDefault="00DC39C0" w:rsidP="00DC39C0">
            <w:r>
              <w:rPr>
                <w:rFonts w:ascii="Times New Roman" w:hAnsi="Times New Roman" w:cs="Times New Roman"/>
                <w:sz w:val="20"/>
              </w:rPr>
              <w:t>FY2020</w:t>
            </w:r>
          </w:p>
        </w:tc>
        <w:tc>
          <w:tcPr>
            <w:tcW w:w="226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DC39C0" w:rsidRDefault="00DC39C0" w:rsidP="00DC39C0">
            <w:pPr>
              <w:jc w:val="left"/>
              <w:rPr>
                <w:rFonts w:ascii="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Yen</w:t>
            </w:r>
          </w:p>
        </w:tc>
        <w:tc>
          <w:tcPr>
            <w:tcW w:w="226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rsidR="00DC39C0" w:rsidRDefault="00DC39C0" w:rsidP="00DC39C0">
            <w:pPr>
              <w:jc w:val="left"/>
              <w:rPr>
                <w:rFonts w:ascii="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Yen</w:t>
            </w:r>
          </w:p>
        </w:tc>
        <w:tc>
          <w:tcPr>
            <w:tcW w:w="2551" w:type="dxa"/>
            <w:tcBorders>
              <w:top w:val="single" w:sz="8" w:space="0" w:color="000000"/>
              <w:left w:val="single" w:sz="8" w:space="0" w:color="000000"/>
              <w:bottom w:val="single" w:sz="4" w:space="0" w:color="000000"/>
              <w:right w:val="single" w:sz="12" w:space="0" w:color="000000"/>
            </w:tcBorders>
            <w:shd w:val="clear" w:color="auto" w:fill="auto"/>
            <w:tcMar>
              <w:top w:w="80" w:type="dxa"/>
              <w:left w:w="80" w:type="dxa"/>
              <w:bottom w:w="80" w:type="dxa"/>
              <w:right w:w="80" w:type="dxa"/>
            </w:tcMar>
          </w:tcPr>
          <w:p w:rsidR="00DC39C0" w:rsidRDefault="00DC39C0" w:rsidP="00DC39C0">
            <w:pPr>
              <w:jc w:val="left"/>
              <w:rPr>
                <w:rFonts w:ascii="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Yen</w:t>
            </w:r>
          </w:p>
        </w:tc>
      </w:tr>
      <w:tr w:rsidR="00DC39C0" w:rsidTr="00DE4E28">
        <w:trPr>
          <w:cantSplit/>
          <w:trHeight w:val="310"/>
        </w:trPr>
        <w:tc>
          <w:tcPr>
            <w:tcW w:w="1403" w:type="dxa"/>
            <w:vMerge/>
            <w:tcBorders>
              <w:top w:val="single" w:sz="12" w:space="0" w:color="000000"/>
              <w:left w:val="single" w:sz="12" w:space="0" w:color="000000"/>
              <w:bottom w:val="single" w:sz="12" w:space="0" w:color="000000"/>
              <w:right w:val="single" w:sz="8" w:space="0" w:color="000000"/>
            </w:tcBorders>
            <w:shd w:val="clear" w:color="auto" w:fill="auto"/>
          </w:tcPr>
          <w:p w:rsidR="00DC39C0" w:rsidRDefault="00DC39C0" w:rsidP="00DC39C0">
            <w:pPr>
              <w:rPr>
                <w:rFonts w:ascii="Times New Roman" w:hAnsi="Times New Roman" w:cs="Times New Roman"/>
                <w:kern w:val="0"/>
                <w:sz w:val="20"/>
                <w:szCs w:val="36"/>
              </w:rPr>
            </w:pPr>
          </w:p>
        </w:tc>
        <w:tc>
          <w:tcPr>
            <w:tcW w:w="1276" w:type="dxa"/>
            <w:tcBorders>
              <w:top w:val="single" w:sz="4"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DC39C0" w:rsidRDefault="00DC39C0" w:rsidP="00DC39C0">
            <w:pPr>
              <w:rPr>
                <w:rFonts w:ascii="Times New Roman" w:hAnsi="Times New Roman" w:cs="Times New Roman"/>
                <w:sz w:val="20"/>
              </w:rPr>
            </w:pPr>
            <w:r>
              <w:rPr>
                <w:rFonts w:ascii="Times New Roman" w:hAnsi="Times New Roman" w:cs="Times New Roman"/>
                <w:sz w:val="20"/>
              </w:rPr>
              <w:t>FY2021</w:t>
            </w:r>
            <w:r w:rsidRPr="00DC39C0">
              <w:rPr>
                <w:rFonts w:ascii="Times New Roman" w:hAnsi="Times New Roman" w:cs="Times New Roman"/>
                <w:sz w:val="20"/>
              </w:rPr>
              <w:tab/>
            </w:r>
            <w:r w:rsidRPr="00DC39C0">
              <w:rPr>
                <w:rFonts w:ascii="ＭＳ 明朝" w:eastAsia="ＭＳ 明朝" w:hAnsi="ＭＳ 明朝" w:cs="ＭＳ 明朝" w:hint="eastAsia"/>
                <w:sz w:val="20"/>
              </w:rPr>
              <w:t xml:space="preserve">　　　　　　　</w:t>
            </w:r>
          </w:p>
        </w:tc>
        <w:tc>
          <w:tcPr>
            <w:tcW w:w="2268" w:type="dxa"/>
            <w:tcBorders>
              <w:top w:val="single" w:sz="4"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DC39C0" w:rsidRDefault="00DC39C0" w:rsidP="00DC39C0">
            <w:pPr>
              <w:jc w:val="left"/>
              <w:rPr>
                <w:rFonts w:ascii="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Yen</w:t>
            </w:r>
          </w:p>
        </w:tc>
        <w:tc>
          <w:tcPr>
            <w:tcW w:w="2268" w:type="dxa"/>
            <w:tcBorders>
              <w:top w:val="single" w:sz="4"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DC39C0" w:rsidRDefault="00DC39C0" w:rsidP="00DC39C0">
            <w:pPr>
              <w:jc w:val="left"/>
              <w:rPr>
                <w:rFonts w:ascii="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Yen</w:t>
            </w:r>
          </w:p>
        </w:tc>
        <w:tc>
          <w:tcPr>
            <w:tcW w:w="2551" w:type="dxa"/>
            <w:tcBorders>
              <w:top w:val="single" w:sz="4"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DC39C0" w:rsidRDefault="00DC39C0" w:rsidP="00DC39C0">
            <w:pPr>
              <w:jc w:val="left"/>
              <w:rPr>
                <w:rFonts w:ascii="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Yen</w:t>
            </w:r>
          </w:p>
        </w:tc>
      </w:tr>
    </w:tbl>
    <w:p w:rsidR="0094286A" w:rsidRDefault="0094286A">
      <w:pPr>
        <w:jc w:val="center"/>
        <w:rPr>
          <w:rFonts w:ascii="Times New Roman" w:eastAsia="Times New Roman" w:hAnsi="Times New Roman" w:cs="Times New Roman"/>
          <w:sz w:val="24"/>
          <w:szCs w:val="24"/>
        </w:rPr>
      </w:pPr>
    </w:p>
    <w:p w:rsidR="0094286A" w:rsidRDefault="0094286A">
      <w:pPr>
        <w:jc w:val="center"/>
        <w:rPr>
          <w:rFonts w:ascii="Times New Roman" w:eastAsia="Times New Roman" w:hAnsi="Times New Roman" w:cs="Times New Roman"/>
          <w:sz w:val="24"/>
          <w:szCs w:val="24"/>
        </w:rPr>
      </w:pPr>
    </w:p>
    <w:p w:rsidR="0094286A" w:rsidRDefault="0094286A">
      <w:pPr>
        <w:jc w:val="center"/>
        <w:rPr>
          <w:rFonts w:ascii="Times New Roman" w:eastAsia="Times New Roman" w:hAnsi="Times New Roman" w:cs="Times New Roman"/>
          <w:sz w:val="24"/>
          <w:szCs w:val="24"/>
        </w:rPr>
      </w:pPr>
    </w:p>
    <w:p w:rsidR="0094286A" w:rsidRDefault="0094286A">
      <w:pPr>
        <w:jc w:val="center"/>
        <w:rPr>
          <w:rFonts w:ascii="Times New Roman" w:eastAsia="Times New Roman" w:hAnsi="Times New Roman" w:cs="Times New Roman"/>
          <w:sz w:val="24"/>
          <w:szCs w:val="24"/>
        </w:rPr>
      </w:pPr>
    </w:p>
    <w:p w:rsidR="0094286A" w:rsidRDefault="0094286A">
      <w:pPr>
        <w:jc w:val="center"/>
        <w:rPr>
          <w:rFonts w:ascii="Times New Roman" w:eastAsia="Times New Roman" w:hAnsi="Times New Roman" w:cs="Times New Roman"/>
          <w:sz w:val="24"/>
          <w:szCs w:val="24"/>
        </w:rPr>
      </w:pPr>
    </w:p>
    <w:p w:rsidR="0094286A" w:rsidRDefault="0094286A">
      <w:pPr>
        <w:jc w:val="center"/>
        <w:rPr>
          <w:rFonts w:ascii="Times New Roman" w:eastAsia="Times New Roman" w:hAnsi="Times New Roman" w:cs="Times New Roman"/>
          <w:sz w:val="24"/>
          <w:szCs w:val="24"/>
        </w:rPr>
      </w:pPr>
    </w:p>
    <w:p w:rsidR="0094286A" w:rsidRDefault="00DC39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4286A" w:rsidRDefault="0094286A">
      <w:pPr>
        <w:jc w:val="center"/>
        <w:rPr>
          <w:rFonts w:ascii="Times New Roman" w:eastAsia="Times New Roman" w:hAnsi="Times New Roman" w:cs="Times New Roman"/>
          <w:sz w:val="24"/>
          <w:szCs w:val="24"/>
        </w:rPr>
      </w:pPr>
    </w:p>
    <w:p w:rsidR="0094286A" w:rsidRDefault="0094286A">
      <w:pPr>
        <w:jc w:val="center"/>
        <w:rPr>
          <w:rFonts w:ascii="Times New Roman" w:eastAsia="Times New Roman" w:hAnsi="Times New Roman" w:cs="Times New Roman"/>
          <w:sz w:val="24"/>
          <w:szCs w:val="24"/>
        </w:rPr>
      </w:pPr>
    </w:p>
    <w:p w:rsidR="0094286A" w:rsidRDefault="00E26B82">
      <w:pPr>
        <w:jc w:val="left"/>
        <w:rPr>
          <w:rFonts w:ascii="Times New Roman" w:eastAsia="Times New Roman" w:hAnsi="Times New Roman" w:cs="Times New Roman"/>
          <w:b/>
          <w:bCs/>
          <w:sz w:val="24"/>
          <w:szCs w:val="24"/>
        </w:rPr>
      </w:pPr>
      <w:r>
        <w:rPr>
          <w:rFonts w:ascii="Times New Roman" w:eastAsia="ＭＳ 明朝" w:hAnsi="Times New Roman" w:cs="Times New Roman"/>
          <w:b/>
          <w:bCs/>
          <w:sz w:val="24"/>
          <w:szCs w:val="24"/>
          <w:lang w:eastAsia="ja-JP"/>
        </w:rPr>
        <w:t xml:space="preserve">(Japan) </w:t>
      </w:r>
      <w:r w:rsidR="0094286A" w:rsidRPr="00B51437">
        <w:rPr>
          <w:rFonts w:ascii="Times New Roman" w:eastAsia="ＭＳ 明朝" w:hAnsi="Times New Roman" w:cs="Times New Roman"/>
          <w:b/>
          <w:bCs/>
          <w:sz w:val="24"/>
          <w:szCs w:val="24"/>
          <w:lang w:eastAsia="ja-JP"/>
        </w:rPr>
        <w:t>Research Organization</w:t>
      </w:r>
      <w:r w:rsidR="0094286A">
        <w:rPr>
          <w:rFonts w:ascii="Times New Roman" w:hAnsi="Times New Roman" w:cs="Times New Roman"/>
          <w:b/>
          <w:bCs/>
          <w:sz w:val="24"/>
          <w:szCs w:val="24"/>
        </w:rPr>
        <w:t xml:space="preserve"> (R&amp;D Principal Investigator and Co-Investigator)</w:t>
      </w:r>
    </w:p>
    <w:tbl>
      <w:tblPr>
        <w:tblW w:w="9744" w:type="dxa"/>
        <w:tblInd w:w="108" w:type="dxa"/>
        <w:shd w:val="clear" w:color="auto" w:fill="CED7E7"/>
        <w:tblLayout w:type="fixed"/>
        <w:tblLook w:val="0000" w:firstRow="0" w:lastRow="0" w:firstColumn="0" w:lastColumn="0" w:noHBand="0" w:noVBand="0"/>
      </w:tblPr>
      <w:tblGrid>
        <w:gridCol w:w="681"/>
        <w:gridCol w:w="1722"/>
        <w:gridCol w:w="2527"/>
        <w:gridCol w:w="2715"/>
        <w:gridCol w:w="1151"/>
        <w:gridCol w:w="948"/>
      </w:tblGrid>
      <w:tr w:rsidR="0094286A" w:rsidTr="0096606D">
        <w:trPr>
          <w:cantSplit/>
          <w:trHeight w:val="974"/>
        </w:trPr>
        <w:tc>
          <w:tcPr>
            <w:tcW w:w="681"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Default="0094286A">
            <w:pPr>
              <w:rPr>
                <w:rFonts w:ascii="Times New Roman" w:hAnsi="Times New Roman" w:cs="Times New Roman"/>
                <w:sz w:val="18"/>
              </w:rPr>
            </w:pPr>
          </w:p>
        </w:tc>
        <w:tc>
          <w:tcPr>
            <w:tcW w:w="1722"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Default="0094286A">
            <w:pPr>
              <w:jc w:val="center"/>
              <w:rPr>
                <w:rFonts w:ascii="Times New Roman" w:eastAsia="Times New Roman" w:hAnsi="Times New Roman" w:cs="Times New Roman"/>
                <w:sz w:val="18"/>
                <w:szCs w:val="20"/>
              </w:rPr>
            </w:pPr>
          </w:p>
          <w:p w:rsidR="0094286A" w:rsidRDefault="0094286A">
            <w:pPr>
              <w:jc w:val="center"/>
              <w:rPr>
                <w:rFonts w:ascii="Times New Roman" w:eastAsia="Times New Roman" w:hAnsi="Times New Roman" w:cs="Times New Roman"/>
                <w:sz w:val="18"/>
                <w:szCs w:val="20"/>
              </w:rPr>
            </w:pPr>
            <w:r>
              <w:rPr>
                <w:rFonts w:ascii="Times New Roman" w:hAnsi="Times New Roman" w:cs="Times New Roman"/>
                <w:sz w:val="18"/>
                <w:szCs w:val="20"/>
              </w:rPr>
              <w:t>Name (age)</w:t>
            </w:r>
          </w:p>
          <w:p w:rsidR="0094286A" w:rsidRDefault="0094286A">
            <w:pPr>
              <w:jc w:val="center"/>
              <w:rPr>
                <w:rFonts w:ascii="Times New Roman" w:hAnsi="Times New Roman" w:cs="Times New Roman"/>
                <w:sz w:val="18"/>
              </w:rPr>
            </w:pPr>
            <w:r>
              <w:rPr>
                <w:rFonts w:ascii="Times New Roman" w:hAnsi="Times New Roman" w:cs="Times New Roman"/>
                <w:sz w:val="18"/>
                <w:szCs w:val="20"/>
              </w:rPr>
              <w:t>Researcher ID No.</w:t>
            </w:r>
          </w:p>
        </w:tc>
        <w:tc>
          <w:tcPr>
            <w:tcW w:w="252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Default="0094286A">
            <w:pPr>
              <w:jc w:val="center"/>
              <w:rPr>
                <w:rFonts w:ascii="Times New Roman" w:eastAsia="Times New Roman" w:hAnsi="Times New Roman" w:cs="Times New Roman"/>
                <w:sz w:val="18"/>
                <w:szCs w:val="20"/>
              </w:rPr>
            </w:pPr>
            <w:r>
              <w:rPr>
                <w:rFonts w:ascii="Times New Roman" w:hAnsi="Times New Roman" w:cs="Times New Roman"/>
                <w:sz w:val="18"/>
                <w:szCs w:val="20"/>
              </w:rPr>
              <w:t>Affiliated institution</w:t>
            </w:r>
            <w:r w:rsidR="00E26B82">
              <w:rPr>
                <w:rFonts w:ascii="Times New Roman" w:hAnsi="Times New Roman" w:cs="Times New Roman"/>
                <w:sz w:val="18"/>
                <w:szCs w:val="20"/>
              </w:rPr>
              <w:t xml:space="preserve"> </w:t>
            </w:r>
          </w:p>
          <w:p w:rsidR="0094286A" w:rsidRDefault="0094286A">
            <w:pPr>
              <w:jc w:val="center"/>
              <w:rPr>
                <w:rFonts w:ascii="Times New Roman" w:eastAsia="Times New Roman" w:hAnsi="Times New Roman" w:cs="Times New Roman"/>
                <w:sz w:val="18"/>
                <w:szCs w:val="20"/>
              </w:rPr>
            </w:pPr>
            <w:r>
              <w:rPr>
                <w:rFonts w:ascii="Times New Roman" w:hAnsi="Times New Roman" w:cs="Times New Roman"/>
                <w:sz w:val="18"/>
                <w:szCs w:val="20"/>
              </w:rPr>
              <w:t>Department</w:t>
            </w:r>
          </w:p>
          <w:p w:rsidR="0094286A" w:rsidRDefault="0094286A">
            <w:pPr>
              <w:jc w:val="center"/>
              <w:rPr>
                <w:rFonts w:ascii="Times New Roman" w:hAnsi="Times New Roman" w:cs="Times New Roman"/>
                <w:sz w:val="18"/>
              </w:rPr>
            </w:pPr>
            <w:r>
              <w:rPr>
                <w:rFonts w:ascii="Times New Roman" w:hAnsi="Times New Roman" w:cs="Times New Roman"/>
                <w:sz w:val="18"/>
                <w:szCs w:val="20"/>
              </w:rPr>
              <w:t>Position</w:t>
            </w:r>
          </w:p>
        </w:tc>
        <w:tc>
          <w:tcPr>
            <w:tcW w:w="2715"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Default="0094286A">
            <w:pPr>
              <w:jc w:val="center"/>
              <w:rPr>
                <w:rFonts w:ascii="Times New Roman" w:eastAsia="Times New Roman" w:hAnsi="Times New Roman" w:cs="Times New Roman"/>
                <w:sz w:val="18"/>
                <w:szCs w:val="20"/>
              </w:rPr>
            </w:pPr>
            <w:r>
              <w:rPr>
                <w:rFonts w:ascii="Times New Roman" w:hAnsi="Times New Roman" w:cs="Times New Roman"/>
                <w:sz w:val="18"/>
                <w:szCs w:val="20"/>
              </w:rPr>
              <w:t>Current professional degree</w:t>
            </w:r>
            <w:r w:rsidRPr="00B51437">
              <w:rPr>
                <w:rFonts w:ascii="Times New Roman" w:hAnsi="Times New Roman" w:cs="Times New Roman"/>
                <w:sz w:val="18"/>
                <w:szCs w:val="20"/>
                <w:lang w:eastAsia="ja-JP"/>
              </w:rPr>
              <w:t xml:space="preserve"> (final academic background)</w:t>
            </w:r>
          </w:p>
          <w:p w:rsidR="0094286A" w:rsidRDefault="0094286A">
            <w:pPr>
              <w:jc w:val="center"/>
              <w:rPr>
                <w:rFonts w:ascii="Times New Roman" w:hAnsi="Times New Roman" w:cs="Times New Roman"/>
                <w:sz w:val="18"/>
              </w:rPr>
            </w:pPr>
            <w:r>
              <w:rPr>
                <w:rFonts w:ascii="Times New Roman" w:hAnsi="Times New Roman" w:cs="Times New Roman"/>
                <w:sz w:val="18"/>
                <w:szCs w:val="20"/>
                <w:lang w:val="ja-JP" w:eastAsia="ja-JP"/>
              </w:rPr>
              <w:t>Division of responsibilities</w:t>
            </w:r>
          </w:p>
        </w:tc>
        <w:tc>
          <w:tcPr>
            <w:tcW w:w="115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Default="0094286A">
            <w:pPr>
              <w:jc w:val="left"/>
              <w:rPr>
                <w:rFonts w:ascii="Times New Roman" w:eastAsia="Times New Roman" w:hAnsi="Times New Roman" w:cs="Times New Roman"/>
                <w:sz w:val="18"/>
                <w:szCs w:val="20"/>
              </w:rPr>
            </w:pPr>
            <w:r>
              <w:rPr>
                <w:rFonts w:ascii="Times New Roman" w:hAnsi="Times New Roman" w:cs="Times New Roman"/>
                <w:sz w:val="18"/>
                <w:szCs w:val="20"/>
              </w:rPr>
              <w:t>FY 2017</w:t>
            </w:r>
          </w:p>
          <w:p w:rsidR="0094286A" w:rsidRDefault="0094286A">
            <w:pPr>
              <w:jc w:val="left"/>
              <w:rPr>
                <w:rFonts w:ascii="Times New Roman" w:eastAsia="Times New Roman" w:hAnsi="Times New Roman" w:cs="Times New Roman"/>
                <w:sz w:val="18"/>
                <w:szCs w:val="20"/>
              </w:rPr>
            </w:pPr>
            <w:r w:rsidRPr="00B51437">
              <w:rPr>
                <w:rFonts w:ascii="Times New Roman" w:hAnsi="Times New Roman" w:cs="Times New Roman"/>
                <w:sz w:val="18"/>
                <w:szCs w:val="20"/>
                <w:lang w:eastAsia="ja-JP"/>
              </w:rPr>
              <w:t>research costs</w:t>
            </w:r>
          </w:p>
          <w:p w:rsidR="0094286A" w:rsidRDefault="0094286A">
            <w:pPr>
              <w:jc w:val="left"/>
              <w:rPr>
                <w:rFonts w:ascii="Times New Roman" w:hAnsi="Times New Roman" w:cs="Times New Roman"/>
                <w:sz w:val="18"/>
              </w:rPr>
            </w:pPr>
            <w:r>
              <w:rPr>
                <w:rFonts w:ascii="Times New Roman" w:hAnsi="Times New Roman" w:cs="Times New Roman"/>
                <w:sz w:val="18"/>
                <w:szCs w:val="20"/>
              </w:rPr>
              <w:t>(Unit: 1000 yen)</w:t>
            </w:r>
          </w:p>
        </w:tc>
        <w:tc>
          <w:tcPr>
            <w:tcW w:w="948"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4286A" w:rsidRDefault="0094286A">
            <w:pPr>
              <w:jc w:val="left"/>
              <w:rPr>
                <w:rFonts w:ascii="Times New Roman" w:hAnsi="Times New Roman" w:cs="Times New Roman"/>
                <w:sz w:val="18"/>
              </w:rPr>
            </w:pPr>
            <w:r>
              <w:rPr>
                <w:rFonts w:ascii="Times New Roman" w:hAnsi="Times New Roman" w:cs="Times New Roman"/>
                <w:sz w:val="18"/>
              </w:rPr>
              <w:t>Effort (%)</w:t>
            </w:r>
          </w:p>
        </w:tc>
      </w:tr>
      <w:tr w:rsidR="0094286A" w:rsidTr="0096606D">
        <w:trPr>
          <w:cantSplit/>
          <w:trHeight w:val="382"/>
        </w:trPr>
        <w:tc>
          <w:tcPr>
            <w:tcW w:w="681"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V"/>
          </w:tcPr>
          <w:p w:rsidR="0094286A" w:rsidRDefault="0094286A">
            <w:pPr>
              <w:ind w:left="113" w:right="113"/>
              <w:jc w:val="left"/>
              <w:rPr>
                <w:rFonts w:ascii="Times New Roman" w:hAnsi="Times New Roman" w:cs="Times New Roman"/>
                <w:sz w:val="18"/>
                <w:szCs w:val="20"/>
              </w:rPr>
            </w:pPr>
            <w:r>
              <w:rPr>
                <w:rFonts w:ascii="Times New Roman" w:hAnsi="Times New Roman" w:cs="Times New Roman"/>
                <w:sz w:val="18"/>
                <w:szCs w:val="20"/>
              </w:rPr>
              <w:t>R&amp;D Principal Investigator</w:t>
            </w:r>
          </w:p>
        </w:tc>
        <w:tc>
          <w:tcPr>
            <w:tcW w:w="17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eastAsia="Times New Roman" w:hAnsi="Times New Roman" w:cs="Times New Roman"/>
              </w:rPr>
            </w:pPr>
          </w:p>
          <w:p w:rsidR="0094286A" w:rsidRPr="00DE4E28" w:rsidRDefault="0094286A">
            <w:pPr>
              <w:jc w:val="left"/>
              <w:rPr>
                <w:rFonts w:ascii="Times New Roman" w:eastAsia="Times New Roman" w:hAnsi="Times New Roman" w:cs="Times New Roman"/>
              </w:rPr>
            </w:pPr>
            <w:r w:rsidRPr="00DE4E28">
              <w:rPr>
                <w:rFonts w:ascii="Times New Roman" w:eastAsia="ＭＳ 明朝" w:hAnsi="Times New Roman" w:cs="Times New Roman" w:hint="eastAsia"/>
                <w:i/>
                <w:iCs/>
                <w:color w:val="548DD4"/>
                <w:kern w:val="0"/>
                <w:u w:color="548DD4"/>
                <w:lang w:val="ja-JP" w:eastAsia="ja-JP"/>
              </w:rPr>
              <w:t xml:space="preserve">XXXX  </w:t>
            </w:r>
            <w:r w:rsidRPr="00DE4E28">
              <w:rPr>
                <w:rFonts w:ascii="Times New Roman" w:eastAsia="ＭＳ 明朝" w:hAnsi="Times New Roman" w:cs="Times New Roman"/>
                <w:i/>
                <w:iCs/>
                <w:color w:val="0070C0"/>
                <w:u w:color="0070C0"/>
                <w:lang w:val="ja-JP" w:eastAsia="ja-JP"/>
              </w:rPr>
              <w:t>(</w:t>
            </w:r>
            <w:r w:rsidRPr="00DE4E28">
              <w:rPr>
                <w:rFonts w:ascii="Times New Roman" w:hAnsi="Times New Roman" w:cs="Times New Roman"/>
                <w:i/>
                <w:iCs/>
                <w:color w:val="0070C0"/>
                <w:u w:color="0070C0"/>
              </w:rPr>
              <w:t>XX</w:t>
            </w:r>
            <w:r w:rsidRPr="00DE4E28">
              <w:rPr>
                <w:rFonts w:ascii="Times New Roman" w:eastAsia="ＭＳ 明朝" w:hAnsi="Times New Roman" w:cs="Times New Roman"/>
                <w:i/>
                <w:iCs/>
                <w:color w:val="0070C0"/>
                <w:u w:color="0070C0"/>
                <w:lang w:val="ja-JP" w:eastAsia="ja-JP"/>
              </w:rPr>
              <w:t>)</w:t>
            </w:r>
          </w:p>
          <w:p w:rsidR="0094286A" w:rsidRPr="00DE4E28" w:rsidRDefault="0094286A">
            <w:pPr>
              <w:jc w:val="left"/>
              <w:rPr>
                <w:rFonts w:ascii="Times New Roman" w:hAnsi="Times New Roman" w:cs="Times New Roman"/>
              </w:rPr>
            </w:pPr>
            <w:r w:rsidRPr="00DE4E28">
              <w:rPr>
                <w:rFonts w:ascii="Times New Roman" w:hAnsi="Times New Roman" w:cs="Times New Roman"/>
                <w:i/>
                <w:iCs/>
                <w:color w:val="0070C0"/>
                <w:u w:color="0070C0"/>
              </w:rPr>
              <w:t>12345678</w:t>
            </w: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rsidP="00E26B82">
            <w:pPr>
              <w:jc w:val="left"/>
              <w:rPr>
                <w:rFonts w:ascii="Times New Roman" w:eastAsiaTheme="minorEastAsia" w:hAnsi="Times New Roman" w:cs="Times New Roman"/>
                <w:i/>
                <w:iCs/>
                <w:color w:val="548DD4"/>
                <w:kern w:val="0"/>
                <w:u w:color="548DD4"/>
                <w:lang w:val="ja-JP" w:eastAsia="ja-JP"/>
              </w:rPr>
            </w:pPr>
            <w:r w:rsidRPr="00DE4E28">
              <w:rPr>
                <w:rFonts w:ascii="Times New Roman" w:hAnsi="Times New Roman" w:cs="Times New Roman"/>
                <w:i/>
                <w:iCs/>
                <w:color w:val="548DD4"/>
                <w:kern w:val="0"/>
                <w:u w:color="548DD4"/>
              </w:rPr>
              <w:t>XXXX</w:t>
            </w:r>
            <w:r w:rsidRPr="00DE4E28">
              <w:rPr>
                <w:rFonts w:ascii="Times New Roman" w:hAnsi="Times New Roman" w:cs="Times New Roman"/>
                <w:i/>
                <w:iCs/>
                <w:color w:val="548DD4"/>
                <w:kern w:val="0"/>
                <w:u w:color="548DD4"/>
                <w:lang w:val="ja-JP" w:eastAsia="ja-JP"/>
              </w:rPr>
              <w:t xml:space="preserve"> University</w:t>
            </w:r>
            <w:r w:rsidR="00E26B82" w:rsidRPr="00DE4E28">
              <w:rPr>
                <w:rFonts w:ascii="Times New Roman" w:eastAsiaTheme="minorEastAsia" w:hAnsi="Times New Roman" w:cs="Times New Roman"/>
                <w:i/>
                <w:iCs/>
                <w:color w:val="548DD4"/>
                <w:kern w:val="0"/>
                <w:u w:color="548DD4"/>
                <w:lang w:val="ja-JP" w:eastAsia="ja-JP"/>
              </w:rPr>
              <w:t xml:space="preserve"> </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eastAsia="ＭＳ 明朝" w:hAnsi="Times New Roman" w:cs="Times New Roman"/>
                <w:i/>
                <w:iCs/>
                <w:color w:val="548DD4"/>
                <w:kern w:val="0"/>
                <w:u w:color="548DD4"/>
              </w:rPr>
            </w:pPr>
            <w:r w:rsidRPr="00DE4E28">
              <w:rPr>
                <w:rFonts w:ascii="Cambria Math" w:eastAsia="ＭＳ 明朝" w:hAnsi="Cambria Math" w:cs="Cambria Math"/>
                <w:i/>
                <w:iCs/>
                <w:color w:val="548DD4"/>
                <w:kern w:val="0"/>
                <w:u w:color="548DD4"/>
              </w:rPr>
              <w:t>XXX</w:t>
            </w:r>
          </w:p>
        </w:tc>
        <w:tc>
          <w:tcPr>
            <w:tcW w:w="115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eastAsia="Times New Roman" w:hAnsi="Times New Roman" w:cs="Times New Roman"/>
              </w:rPr>
            </w:pPr>
          </w:p>
          <w:p w:rsidR="0094286A" w:rsidRPr="00DE4E28" w:rsidRDefault="0094286A">
            <w:pPr>
              <w:jc w:val="left"/>
              <w:rPr>
                <w:rFonts w:ascii="Times New Roman" w:hAnsi="Times New Roman" w:cs="Times New Roman"/>
              </w:rPr>
            </w:pPr>
            <w:r w:rsidRPr="00DE4E28">
              <w:rPr>
                <w:rFonts w:ascii="Times New Roman" w:hAnsi="Times New Roman" w:cs="Times New Roman"/>
                <w:i/>
                <w:iCs/>
                <w:color w:val="548DD4"/>
                <w:kern w:val="0"/>
                <w:u w:color="548DD4"/>
              </w:rPr>
              <w:t>X,XXX</w:t>
            </w:r>
          </w:p>
        </w:tc>
        <w:tc>
          <w:tcPr>
            <w:tcW w:w="948" w:type="dxa"/>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eastAsia="Times New Roman" w:hAnsi="Times New Roman" w:cs="Times New Roman"/>
              </w:rPr>
            </w:pPr>
          </w:p>
          <w:p w:rsidR="0094286A" w:rsidRPr="00DE4E28" w:rsidRDefault="0094286A">
            <w:pPr>
              <w:jc w:val="left"/>
              <w:rPr>
                <w:rFonts w:ascii="Times New Roman" w:hAnsi="Times New Roman" w:cs="Times New Roman"/>
              </w:rPr>
            </w:pPr>
            <w:r w:rsidRPr="00DE4E28">
              <w:rPr>
                <w:rFonts w:ascii="Times New Roman" w:hAnsi="Times New Roman" w:cs="Times New Roman"/>
                <w:i/>
                <w:iCs/>
                <w:color w:val="548DD4"/>
                <w:kern w:val="0"/>
                <w:u w:color="548DD4"/>
              </w:rPr>
              <w:t>XX</w:t>
            </w:r>
          </w:p>
        </w:tc>
      </w:tr>
      <w:tr w:rsidR="0094286A" w:rsidTr="0096606D">
        <w:trPr>
          <w:cantSplit/>
          <w:trHeight w:val="640"/>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94286A" w:rsidRDefault="0094286A">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eastAsia="ＭＳ 明朝" w:hAnsi="Times New Roman" w:cs="Times New Roman"/>
                <w:i/>
                <w:iCs/>
                <w:color w:val="548DD4"/>
                <w:kern w:val="0"/>
                <w:u w:color="548DD4"/>
              </w:rPr>
            </w:pPr>
            <w:r w:rsidRPr="00DE4E28">
              <w:rPr>
                <w:rFonts w:ascii="Cambria Math" w:eastAsia="ＭＳ 明朝" w:hAnsi="Cambria Math" w:cs="Cambria Math"/>
                <w:i/>
                <w:iCs/>
                <w:color w:val="548DD4"/>
                <w:kern w:val="0"/>
                <w:u w:color="548DD4"/>
              </w:rPr>
              <w:t>XXX</w:t>
            </w:r>
            <w:r w:rsidRPr="00DE4E28">
              <w:rPr>
                <w:rFonts w:ascii="Cambria Math" w:eastAsia="ＭＳ 明朝" w:hAnsi="Cambria Math" w:cs="Cambria Math" w:hint="eastAsia"/>
                <w:i/>
                <w:iCs/>
                <w:color w:val="548DD4"/>
                <w:kern w:val="0"/>
                <w:u w:color="548DD4"/>
                <w:lang w:eastAsia="ja-JP"/>
              </w:rPr>
              <w:t xml:space="preserve"> </w:t>
            </w:r>
            <w:r w:rsidRPr="00DE4E28">
              <w:rPr>
                <w:rFonts w:ascii="Times New Roman" w:eastAsia="ＭＳ 明朝" w:hAnsi="Times New Roman" w:cs="Times New Roman"/>
                <w:i/>
                <w:iCs/>
                <w:color w:val="548DD4"/>
                <w:kern w:val="0"/>
                <w:u w:color="548DD4"/>
              </w:rPr>
              <w:t>Department</w:t>
            </w:r>
            <w:r w:rsidRPr="00DE4E28">
              <w:rPr>
                <w:rFonts w:ascii="Times New Roman" w:eastAsia="ＭＳ 明朝" w:hAnsi="Times New Roman" w:cs="Times New Roman" w:hint="eastAsia"/>
                <w:i/>
                <w:iCs/>
                <w:color w:val="548DD4"/>
                <w:kern w:val="0"/>
                <w:u w:color="548DD4"/>
                <w:lang w:eastAsia="ja-JP"/>
              </w:rPr>
              <w:t xml:space="preserve">, Faculty of </w:t>
            </w:r>
            <w:r w:rsidRPr="00DE4E28">
              <w:rPr>
                <w:rFonts w:ascii="Cambria Math" w:eastAsia="ＭＳ 明朝" w:hAnsi="Cambria Math" w:cs="Cambria Math"/>
                <w:i/>
                <w:iCs/>
                <w:color w:val="548DD4"/>
                <w:kern w:val="0"/>
                <w:u w:color="548DD4"/>
              </w:rPr>
              <w:t>XXX</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Cambria Math" w:eastAsia="ＭＳ 明朝" w:hAnsi="Cambria Math" w:cs="Cambria Math" w:hint="eastAsia"/>
                <w:i/>
                <w:iCs/>
                <w:color w:val="548DD4"/>
                <w:kern w:val="0"/>
                <w:u w:color="548DD4"/>
                <w:lang w:eastAsia="ja-JP"/>
              </w:rPr>
            </w:pPr>
            <w:r w:rsidRPr="00DE4E28">
              <w:rPr>
                <w:rFonts w:ascii="Times New Roman" w:eastAsia="ＭＳ 明朝" w:hAnsi="Times New Roman" w:cs="Times New Roman"/>
                <w:i/>
                <w:iCs/>
                <w:color w:val="548DD4"/>
                <w:kern w:val="0"/>
                <w:u w:color="548DD4"/>
                <w:lang w:eastAsia="ja-JP"/>
              </w:rPr>
              <w:t>Ph. D (</w:t>
            </w:r>
            <w:r w:rsidRPr="00DE4E28">
              <w:rPr>
                <w:rFonts w:ascii="Cambria Math" w:eastAsia="ＭＳ 明朝" w:hAnsi="Cambria Math" w:cs="Cambria Math" w:hint="eastAsia"/>
                <w:i/>
                <w:iCs/>
                <w:color w:val="548DD4"/>
                <w:kern w:val="0"/>
                <w:u w:color="548DD4"/>
                <w:lang w:eastAsia="ja-JP"/>
              </w:rPr>
              <w:t>XXX)</w:t>
            </w:r>
          </w:p>
          <w:p w:rsidR="0094286A" w:rsidRPr="00DE4E28" w:rsidRDefault="0094286A">
            <w:pPr>
              <w:jc w:val="left"/>
              <w:rPr>
                <w:rFonts w:ascii="Times New Roman" w:hAnsi="Times New Roman" w:cs="Times New Roman"/>
                <w:lang w:eastAsia="ja-JP"/>
              </w:rPr>
            </w:pPr>
            <w:r w:rsidRPr="00DE4E28">
              <w:rPr>
                <w:rFonts w:ascii="Times New Roman" w:eastAsia="ＭＳ 明朝" w:hAnsi="Times New Roman" w:cs="Times New Roman"/>
                <w:color w:val="0070C0"/>
                <w:u w:color="0070C0"/>
                <w:lang w:eastAsia="ja-JP"/>
              </w:rPr>
              <w:t>(</w:t>
            </w:r>
            <w:r w:rsidRPr="00DE4E28">
              <w:rPr>
                <w:rFonts w:ascii="Times New Roman" w:hAnsi="Times New Roman" w:cs="Times New Roman"/>
                <w:i/>
                <w:iCs/>
                <w:color w:val="0070C0"/>
                <w:kern w:val="0"/>
                <w:u w:color="0070C0"/>
              </w:rPr>
              <w:t>XX</w:t>
            </w:r>
            <w:r w:rsidRPr="00DE4E28">
              <w:rPr>
                <w:rFonts w:ascii="Times New Roman" w:eastAsia="ＭＳ 明朝" w:hAnsi="Times New Roman" w:cs="Times New Roman" w:hint="eastAsia"/>
                <w:i/>
                <w:iCs/>
                <w:color w:val="0070C0"/>
                <w:kern w:val="0"/>
                <w:u w:color="0070C0"/>
                <w:lang w:eastAsia="ja-JP"/>
              </w:rPr>
              <w:t xml:space="preserve"> </w:t>
            </w:r>
            <w:r w:rsidRPr="00DE4E28">
              <w:rPr>
                <w:rFonts w:ascii="Times New Roman" w:eastAsia="ＭＳ 明朝" w:hAnsi="Times New Roman" w:cs="Times New Roman"/>
                <w:i/>
                <w:iCs/>
                <w:color w:val="0070C0"/>
                <w:kern w:val="0"/>
                <w:u w:color="0070C0"/>
                <w:lang w:eastAsia="ja-JP"/>
              </w:rPr>
              <w:t>University)</w:t>
            </w: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94286A" w:rsidRPr="00DE4E28" w:rsidRDefault="0094286A">
            <w:pPr>
              <w:rPr>
                <w:rFonts w:ascii="Times New Roman" w:hAnsi="Times New Roman" w:cs="Times New Roman"/>
              </w:rPr>
            </w:pPr>
          </w:p>
        </w:tc>
      </w:tr>
      <w:tr w:rsidR="0094286A" w:rsidTr="0096606D">
        <w:trPr>
          <w:cantSplit/>
          <w:trHeight w:val="645"/>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94286A" w:rsidRDefault="0094286A">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eastAsia="ＭＳ 明朝" w:hAnsi="Times New Roman" w:cs="Times New Roman"/>
                <w:i/>
                <w:iCs/>
                <w:color w:val="548DD4"/>
                <w:kern w:val="0"/>
                <w:u w:color="548DD4"/>
              </w:rPr>
            </w:pPr>
            <w:r w:rsidRPr="00DE4E28">
              <w:rPr>
                <w:rFonts w:ascii="Cambria Math" w:eastAsia="ＭＳ 明朝" w:hAnsi="Cambria Math" w:cs="Cambria Math"/>
                <w:i/>
                <w:iCs/>
                <w:color w:val="548DD4"/>
                <w:kern w:val="0"/>
                <w:u w:color="548DD4"/>
              </w:rPr>
              <w:t>XXX</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eastAsia="ＭＳ 明朝" w:hAnsi="Times New Roman" w:cs="Times New Roman"/>
                <w:i/>
                <w:iCs/>
                <w:color w:val="548DD4"/>
                <w:kern w:val="0"/>
                <w:u w:color="548DD4"/>
              </w:rPr>
            </w:pPr>
            <w:r w:rsidRPr="00DE4E28">
              <w:rPr>
                <w:rFonts w:ascii="Cambria Math" w:eastAsia="ＭＳ 明朝" w:hAnsi="Cambria Math" w:cs="Cambria Math"/>
                <w:i/>
                <w:iCs/>
                <w:color w:val="548DD4"/>
                <w:kern w:val="0"/>
                <w:u w:color="548DD4"/>
              </w:rPr>
              <w:t>XXX</w:t>
            </w: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94286A" w:rsidRPr="00DE4E28" w:rsidRDefault="0094286A">
            <w:pPr>
              <w:rPr>
                <w:rFonts w:ascii="Times New Roman" w:hAnsi="Times New Roman" w:cs="Times New Roman"/>
              </w:rPr>
            </w:pPr>
          </w:p>
        </w:tc>
      </w:tr>
      <w:tr w:rsidR="0094286A" w:rsidTr="0096606D">
        <w:trPr>
          <w:cantSplit/>
          <w:trHeight w:val="382"/>
        </w:trPr>
        <w:tc>
          <w:tcPr>
            <w:tcW w:w="681"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
          </w:tcPr>
          <w:p w:rsidR="0094286A" w:rsidRDefault="0094286A">
            <w:pPr>
              <w:ind w:left="113" w:right="113"/>
              <w:jc w:val="center"/>
              <w:rPr>
                <w:rFonts w:ascii="Times New Roman" w:hAnsi="Times New Roman" w:cs="Times New Roman"/>
                <w:sz w:val="18"/>
                <w:szCs w:val="20"/>
              </w:rPr>
            </w:pPr>
            <w:r>
              <w:rPr>
                <w:rFonts w:ascii="Times New Roman" w:hAnsi="Times New Roman" w:cs="Times New Roman"/>
                <w:sz w:val="18"/>
                <w:szCs w:val="20"/>
              </w:rPr>
              <w:t>R&amp;D Co-Investigator</w:t>
            </w:r>
          </w:p>
        </w:tc>
        <w:tc>
          <w:tcPr>
            <w:tcW w:w="17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eastAsia="Times New Roman" w:hAnsi="Times New Roman" w:cs="Times New Roman"/>
              </w:rPr>
            </w:pPr>
          </w:p>
          <w:p w:rsidR="0094286A" w:rsidRPr="00DE4E28" w:rsidRDefault="0094286A">
            <w:pPr>
              <w:jc w:val="left"/>
              <w:rPr>
                <w:rFonts w:ascii="Times New Roman" w:eastAsia="ＭＳ 明朝" w:hAnsi="Times New Roman" w:cs="Times New Roman"/>
                <w:i/>
                <w:iCs/>
                <w:color w:val="0070C0"/>
                <w:u w:color="0070C0"/>
                <w:lang w:val="ja-JP" w:eastAsia="ja-JP"/>
              </w:rPr>
            </w:pPr>
            <w:r w:rsidRPr="00DE4E28">
              <w:rPr>
                <w:rFonts w:ascii="Times New Roman" w:hAnsi="Times New Roman" w:cs="Times New Roman"/>
                <w:i/>
                <w:iCs/>
                <w:color w:val="548DD4"/>
                <w:kern w:val="0"/>
                <w:u w:color="548DD4"/>
              </w:rPr>
              <w:t>XXXX</w:t>
            </w:r>
            <w:r w:rsidRPr="00DE4E28">
              <w:rPr>
                <w:rFonts w:ascii="Times New Roman" w:eastAsia="ＭＳ 明朝" w:hAnsi="Times New Roman" w:cs="Times New Roman" w:hint="eastAsia"/>
                <w:i/>
                <w:iCs/>
                <w:color w:val="548DD4"/>
                <w:kern w:val="0"/>
                <w:u w:color="548DD4"/>
                <w:lang w:eastAsia="ja-JP"/>
              </w:rPr>
              <w:t xml:space="preserve">  </w:t>
            </w:r>
            <w:r w:rsidRPr="00DE4E28">
              <w:rPr>
                <w:rFonts w:ascii="Times New Roman" w:eastAsia="ＭＳ 明朝" w:hAnsi="Times New Roman" w:cs="Times New Roman"/>
                <w:i/>
                <w:iCs/>
                <w:color w:val="0070C0"/>
                <w:u w:color="0070C0"/>
                <w:lang w:val="ja-JP" w:eastAsia="ja-JP"/>
              </w:rPr>
              <w:t>(</w:t>
            </w:r>
            <w:r w:rsidRPr="00DE4E28">
              <w:rPr>
                <w:rFonts w:ascii="Times New Roman" w:hAnsi="Times New Roman" w:cs="Times New Roman"/>
                <w:i/>
                <w:iCs/>
                <w:color w:val="0070C0"/>
                <w:u w:color="0070C0"/>
              </w:rPr>
              <w:t>XX</w:t>
            </w:r>
            <w:r w:rsidRPr="00DE4E28">
              <w:rPr>
                <w:rFonts w:ascii="Times New Roman" w:eastAsia="ＭＳ 明朝" w:hAnsi="Times New Roman" w:cs="Times New Roman"/>
                <w:i/>
                <w:iCs/>
                <w:color w:val="0070C0"/>
                <w:u w:color="0070C0"/>
                <w:lang w:val="ja-JP" w:eastAsia="ja-JP"/>
              </w:rPr>
              <w:t>)</w:t>
            </w:r>
          </w:p>
          <w:p w:rsidR="0094286A" w:rsidRPr="00DE4E28" w:rsidRDefault="0094286A">
            <w:pPr>
              <w:jc w:val="left"/>
              <w:rPr>
                <w:rFonts w:ascii="Times New Roman" w:hAnsi="Times New Roman" w:cs="Times New Roman"/>
              </w:rPr>
            </w:pPr>
            <w:r w:rsidRPr="00DE4E28">
              <w:rPr>
                <w:rFonts w:ascii="Times New Roman" w:hAnsi="Times New Roman" w:cs="Times New Roman"/>
                <w:i/>
                <w:iCs/>
                <w:color w:val="0070C0"/>
                <w:u w:color="0070C0"/>
              </w:rPr>
              <w:t>98765432</w:t>
            </w: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eastAsiaTheme="minorEastAsia" w:hAnsi="Times New Roman" w:cs="Times New Roman"/>
                <w:i/>
                <w:iCs/>
                <w:color w:val="548DD4"/>
                <w:kern w:val="0"/>
                <w:u w:color="548DD4"/>
                <w:lang w:val="ja-JP" w:eastAsia="ja-JP"/>
              </w:rPr>
            </w:pPr>
            <w:r w:rsidRPr="00DE4E28">
              <w:rPr>
                <w:rFonts w:ascii="Cambria Math" w:eastAsia="ＭＳ 明朝" w:hAnsi="Cambria Math" w:cs="Cambria Math"/>
                <w:i/>
                <w:iCs/>
                <w:color w:val="548DD4"/>
                <w:kern w:val="0"/>
                <w:u w:color="548DD4"/>
              </w:rPr>
              <w:t>X</w:t>
            </w:r>
            <w:r w:rsidRPr="00DE4E28">
              <w:rPr>
                <w:rFonts w:ascii="Times New Roman" w:hAnsi="Times New Roman" w:cs="Times New Roman"/>
                <w:i/>
                <w:iCs/>
                <w:color w:val="548DD4"/>
                <w:kern w:val="0"/>
                <w:u w:color="548DD4"/>
              </w:rPr>
              <w:t>X</w:t>
            </w:r>
            <w:r w:rsidRPr="00DE4E28">
              <w:rPr>
                <w:rFonts w:ascii="Times New Roman" w:eastAsia="ＭＳ 明朝" w:hAnsi="Times New Roman" w:cs="Times New Roman" w:hint="eastAsia"/>
                <w:i/>
                <w:iCs/>
                <w:color w:val="548DD4"/>
                <w:kern w:val="0"/>
                <w:u w:color="548DD4"/>
                <w:lang w:eastAsia="ja-JP"/>
              </w:rPr>
              <w:t xml:space="preserve"> </w:t>
            </w:r>
            <w:r w:rsidRPr="00DE4E28">
              <w:rPr>
                <w:rFonts w:ascii="Times New Roman" w:hAnsi="Times New Roman" w:cs="Times New Roman"/>
                <w:i/>
                <w:iCs/>
                <w:color w:val="548DD4"/>
                <w:kern w:val="0"/>
                <w:u w:color="548DD4"/>
                <w:lang w:val="ja-JP" w:eastAsia="ja-JP"/>
              </w:rPr>
              <w:t>University</w:t>
            </w:r>
            <w:r w:rsidR="00E26B82" w:rsidRPr="00DE4E28">
              <w:rPr>
                <w:rFonts w:ascii="Times New Roman" w:eastAsiaTheme="minorEastAsia" w:hAnsi="Times New Roman" w:cs="Times New Roman"/>
                <w:i/>
                <w:iCs/>
                <w:color w:val="548DD4"/>
                <w:kern w:val="0"/>
                <w:u w:color="548DD4"/>
                <w:lang w:val="ja-JP" w:eastAsia="ja-JP"/>
              </w:rPr>
              <w:t xml:space="preserve"> </w:t>
            </w:r>
            <w:r w:rsidR="00E26B82" w:rsidRPr="00DE4E28">
              <w:rPr>
                <w:rFonts w:ascii="Times New Roman" w:eastAsia="ＭＳ 明朝" w:hAnsi="Times New Roman" w:cs="Times New Roman"/>
                <w:i/>
                <w:iCs/>
                <w:color w:val="548DD4"/>
                <w:kern w:val="0"/>
                <w:u w:color="548DD4"/>
                <w:lang w:val="ja-JP" w:eastAsia="ja-JP"/>
              </w:rPr>
              <w:t xml:space="preserve"> (Japan)</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hAnsi="Times New Roman" w:cs="Times New Roman"/>
                <w:i/>
                <w:iCs/>
                <w:color w:val="548DD4"/>
                <w:kern w:val="0"/>
                <w:u w:color="548DD4"/>
              </w:rPr>
            </w:pPr>
            <w:r w:rsidRPr="00DE4E28">
              <w:rPr>
                <w:rFonts w:ascii="Times New Roman" w:hAnsi="Times New Roman" w:cs="Times New Roman"/>
                <w:i/>
                <w:iCs/>
                <w:color w:val="548DD4"/>
                <w:kern w:val="0"/>
                <w:u w:color="548DD4"/>
              </w:rPr>
              <w:t>XXX</w:t>
            </w:r>
          </w:p>
        </w:tc>
        <w:tc>
          <w:tcPr>
            <w:tcW w:w="115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eastAsia="Times New Roman" w:hAnsi="Times New Roman" w:cs="Times New Roman"/>
              </w:rPr>
            </w:pPr>
          </w:p>
          <w:p w:rsidR="0094286A" w:rsidRPr="00DE4E28" w:rsidRDefault="0094286A">
            <w:pPr>
              <w:jc w:val="left"/>
              <w:rPr>
                <w:rFonts w:ascii="Times New Roman" w:hAnsi="Times New Roman" w:cs="Times New Roman"/>
              </w:rPr>
            </w:pPr>
            <w:r w:rsidRPr="00DE4E28">
              <w:rPr>
                <w:rFonts w:ascii="Times New Roman" w:hAnsi="Times New Roman" w:cs="Times New Roman"/>
                <w:i/>
                <w:iCs/>
                <w:color w:val="548DD4"/>
                <w:kern w:val="0"/>
                <w:u w:color="548DD4"/>
              </w:rPr>
              <w:t>X,XXX</w:t>
            </w:r>
          </w:p>
        </w:tc>
        <w:tc>
          <w:tcPr>
            <w:tcW w:w="948" w:type="dxa"/>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eastAsia="Times New Roman" w:hAnsi="Times New Roman" w:cs="Times New Roman"/>
              </w:rPr>
            </w:pPr>
          </w:p>
          <w:p w:rsidR="0094286A" w:rsidRPr="00DE4E28" w:rsidRDefault="0094286A">
            <w:pPr>
              <w:jc w:val="left"/>
              <w:rPr>
                <w:rFonts w:ascii="Times New Roman" w:hAnsi="Times New Roman" w:cs="Times New Roman"/>
              </w:rPr>
            </w:pPr>
            <w:r w:rsidRPr="00DE4E28">
              <w:rPr>
                <w:rFonts w:ascii="Times New Roman" w:hAnsi="Times New Roman" w:cs="Times New Roman"/>
                <w:i/>
                <w:iCs/>
                <w:color w:val="548DD4"/>
                <w:kern w:val="0"/>
                <w:u w:color="548DD4"/>
              </w:rPr>
              <w:t>XX</w:t>
            </w:r>
          </w:p>
        </w:tc>
      </w:tr>
      <w:tr w:rsidR="0094286A" w:rsidTr="0096606D">
        <w:trPr>
          <w:cantSplit/>
          <w:trHeight w:val="640"/>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94286A" w:rsidRDefault="0094286A">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eastAsia="ＭＳ 明朝" w:hAnsi="Times New Roman" w:cs="Times New Roman"/>
                <w:i/>
                <w:iCs/>
                <w:color w:val="548DD4"/>
                <w:kern w:val="0"/>
                <w:u w:color="548DD4"/>
                <w:lang w:eastAsia="ja-JP"/>
              </w:rPr>
            </w:pPr>
            <w:r w:rsidRPr="00DE4E28">
              <w:rPr>
                <w:rFonts w:ascii="Times New Roman" w:eastAsia="ＭＳ 明朝" w:hAnsi="Times New Roman" w:cs="Times New Roman"/>
                <w:i/>
                <w:iCs/>
                <w:color w:val="548DD4"/>
                <w:kern w:val="0"/>
                <w:u w:color="548DD4"/>
              </w:rPr>
              <w:t xml:space="preserve">Faculty </w:t>
            </w:r>
            <w:r w:rsidRPr="00DE4E28">
              <w:rPr>
                <w:rFonts w:ascii="Times New Roman" w:eastAsia="ＭＳ 明朝" w:hAnsi="Times New Roman" w:cs="Times New Roman"/>
                <w:i/>
                <w:iCs/>
                <w:color w:val="548DD4"/>
                <w:kern w:val="0"/>
                <w:u w:color="548DD4"/>
                <w:lang w:eastAsia="ja-JP"/>
              </w:rPr>
              <w:t xml:space="preserve">of </w:t>
            </w:r>
            <w:r w:rsidRPr="00DE4E28">
              <w:rPr>
                <w:rFonts w:ascii="Cambria Math" w:eastAsia="ＭＳ 明朝" w:hAnsi="Cambria Math" w:cs="Cambria Math"/>
                <w:i/>
                <w:iCs/>
                <w:color w:val="548DD4"/>
                <w:kern w:val="0"/>
                <w:u w:color="548DD4"/>
              </w:rPr>
              <w:t>XXX</w:t>
            </w:r>
          </w:p>
          <w:p w:rsidR="0094286A" w:rsidRPr="00DE4E28" w:rsidRDefault="0094286A">
            <w:pPr>
              <w:jc w:val="left"/>
              <w:rPr>
                <w:rFonts w:ascii="Times New Roman" w:eastAsia="ＭＳ 明朝" w:hAnsi="Times New Roman" w:cs="Times New Roman"/>
                <w:i/>
                <w:iCs/>
                <w:color w:val="548DD4"/>
                <w:kern w:val="0"/>
                <w:u w:color="548DD4"/>
              </w:rPr>
            </w:pPr>
            <w:r w:rsidRPr="00DE4E28">
              <w:rPr>
                <w:rFonts w:ascii="Cambria Math" w:eastAsia="ＭＳ 明朝" w:hAnsi="Cambria Math" w:cs="Cambria Math"/>
                <w:i/>
                <w:iCs/>
                <w:color w:val="548DD4"/>
                <w:kern w:val="0"/>
                <w:u w:color="548DD4"/>
              </w:rPr>
              <w:t>XXX</w:t>
            </w:r>
            <w:r w:rsidRPr="00DE4E28">
              <w:rPr>
                <w:rFonts w:ascii="Cambria Math" w:eastAsia="ＭＳ 明朝" w:hAnsi="Cambria Math" w:cs="Cambria Math" w:hint="eastAsia"/>
                <w:i/>
                <w:iCs/>
                <w:color w:val="548DD4"/>
                <w:kern w:val="0"/>
                <w:u w:color="548DD4"/>
                <w:lang w:eastAsia="ja-JP"/>
              </w:rPr>
              <w:t xml:space="preserve"> </w:t>
            </w:r>
            <w:r w:rsidRPr="00DE4E28">
              <w:rPr>
                <w:rFonts w:ascii="Times New Roman" w:eastAsia="ＭＳ 明朝" w:hAnsi="Times New Roman" w:cs="Times New Roman"/>
                <w:i/>
                <w:iCs/>
                <w:color w:val="548DD4"/>
                <w:kern w:val="0"/>
                <w:u w:color="548DD4"/>
              </w:rPr>
              <w:t>Department</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Cambria Math" w:eastAsia="ＭＳ 明朝" w:hAnsi="Cambria Math" w:cs="Cambria Math" w:hint="eastAsia"/>
                <w:i/>
                <w:iCs/>
                <w:color w:val="548DD4"/>
                <w:kern w:val="0"/>
                <w:u w:color="548DD4"/>
                <w:lang w:eastAsia="ja-JP"/>
              </w:rPr>
            </w:pPr>
            <w:r w:rsidRPr="00DE4E28">
              <w:rPr>
                <w:rFonts w:ascii="Times New Roman" w:eastAsia="ＭＳ 明朝" w:hAnsi="Times New Roman" w:cs="Times New Roman"/>
                <w:i/>
                <w:iCs/>
                <w:color w:val="548DD4"/>
                <w:kern w:val="0"/>
                <w:u w:color="548DD4"/>
                <w:lang w:eastAsia="ja-JP"/>
              </w:rPr>
              <w:t>Ph. D (</w:t>
            </w:r>
            <w:r w:rsidRPr="00DE4E28">
              <w:rPr>
                <w:rFonts w:ascii="Cambria Math" w:eastAsia="ＭＳ 明朝" w:hAnsi="Cambria Math" w:cs="Cambria Math" w:hint="eastAsia"/>
                <w:i/>
                <w:iCs/>
                <w:color w:val="548DD4"/>
                <w:kern w:val="0"/>
                <w:u w:color="548DD4"/>
                <w:lang w:eastAsia="ja-JP"/>
              </w:rPr>
              <w:t>XXX)</w:t>
            </w:r>
          </w:p>
          <w:p w:rsidR="0094286A" w:rsidRPr="00DE4E28" w:rsidRDefault="0094286A">
            <w:pPr>
              <w:jc w:val="left"/>
              <w:rPr>
                <w:rFonts w:ascii="Times New Roman" w:hAnsi="Times New Roman" w:cs="Times New Roman"/>
                <w:b/>
                <w:i/>
                <w:iCs/>
                <w:color w:val="0070C0"/>
                <w:u w:color="0070C0"/>
                <w:lang w:val="ja-JP" w:eastAsia="ja-JP"/>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94286A" w:rsidRPr="00DE4E28" w:rsidRDefault="0094286A">
            <w:pPr>
              <w:rPr>
                <w:rFonts w:ascii="Times New Roman" w:hAnsi="Times New Roman" w:cs="Times New Roman"/>
              </w:rPr>
            </w:pPr>
          </w:p>
        </w:tc>
      </w:tr>
      <w:tr w:rsidR="0094286A" w:rsidTr="0096606D">
        <w:trPr>
          <w:cantSplit/>
          <w:trHeight w:val="587"/>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94286A" w:rsidRDefault="0094286A">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hAnsi="Times New Roman" w:cs="Times New Roman"/>
                <w:i/>
                <w:iCs/>
                <w:color w:val="548DD4"/>
                <w:kern w:val="0"/>
                <w:u w:color="548DD4"/>
              </w:rPr>
            </w:pPr>
            <w:r w:rsidRPr="00DE4E28">
              <w:rPr>
                <w:rFonts w:ascii="Times New Roman" w:hAnsi="Times New Roman" w:cs="Times New Roman"/>
                <w:i/>
                <w:iCs/>
                <w:color w:val="548DD4"/>
                <w:kern w:val="0"/>
                <w:u w:color="548DD4"/>
              </w:rPr>
              <w:t>XXX</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hAnsi="Times New Roman" w:cs="Times New Roman"/>
                <w:i/>
                <w:iCs/>
                <w:color w:val="548DD4"/>
                <w:kern w:val="0"/>
                <w:u w:color="548DD4"/>
              </w:rPr>
            </w:pPr>
            <w:r w:rsidRPr="00DE4E28">
              <w:rPr>
                <w:rFonts w:ascii="Times New Roman" w:hAnsi="Times New Roman" w:cs="Times New Roman"/>
                <w:i/>
                <w:iCs/>
                <w:color w:val="548DD4"/>
                <w:kern w:val="0"/>
                <w:u w:color="548DD4"/>
              </w:rPr>
              <w:t>XXXXX</w:t>
            </w: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94286A" w:rsidRPr="00DE4E28" w:rsidRDefault="0094286A">
            <w:pPr>
              <w:rPr>
                <w:rFonts w:ascii="Times New Roman" w:hAnsi="Times New Roman" w:cs="Times New Roman"/>
              </w:rPr>
            </w:pPr>
          </w:p>
        </w:tc>
      </w:tr>
      <w:tr w:rsidR="0094286A" w:rsidTr="0096606D">
        <w:trPr>
          <w:cantSplit/>
          <w:trHeight w:val="382"/>
        </w:trPr>
        <w:tc>
          <w:tcPr>
            <w:tcW w:w="681"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cPr>
          <w:p w:rsidR="0094286A" w:rsidRDefault="0094286A">
            <w:pPr>
              <w:rPr>
                <w:rFonts w:ascii="Times New Roman" w:hAnsi="Times New Roman" w:cs="Times New Roman"/>
                <w:kern w:val="0"/>
                <w:sz w:val="18"/>
                <w:szCs w:val="36"/>
              </w:rPr>
            </w:pPr>
          </w:p>
        </w:tc>
        <w:tc>
          <w:tcPr>
            <w:tcW w:w="17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115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hAnsi="Times New Roman" w:cs="Times New Roman"/>
              </w:rPr>
            </w:pPr>
          </w:p>
        </w:tc>
        <w:tc>
          <w:tcPr>
            <w:tcW w:w="948" w:type="dxa"/>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hAnsi="Times New Roman" w:cs="Times New Roman"/>
              </w:rPr>
            </w:pPr>
          </w:p>
        </w:tc>
      </w:tr>
      <w:tr w:rsidR="0094286A" w:rsidTr="0096606D">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94286A" w:rsidRDefault="0094286A">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94286A" w:rsidRPr="00DE4E28" w:rsidRDefault="0094286A">
            <w:pPr>
              <w:rPr>
                <w:rFonts w:ascii="Times New Roman" w:hAnsi="Times New Roman" w:cs="Times New Roman"/>
              </w:rPr>
            </w:pPr>
          </w:p>
        </w:tc>
      </w:tr>
      <w:tr w:rsidR="0094286A" w:rsidTr="0096606D">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94286A" w:rsidRDefault="0094286A">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94286A" w:rsidRPr="00DE4E28" w:rsidRDefault="0094286A">
            <w:pPr>
              <w:rPr>
                <w:rFonts w:ascii="Times New Roman" w:hAnsi="Times New Roman" w:cs="Times New Roman"/>
              </w:rPr>
            </w:pPr>
          </w:p>
        </w:tc>
      </w:tr>
      <w:tr w:rsidR="0094286A" w:rsidTr="0096606D">
        <w:trPr>
          <w:cantSplit/>
          <w:trHeight w:val="382"/>
        </w:trPr>
        <w:tc>
          <w:tcPr>
            <w:tcW w:w="681"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Default="0094286A">
            <w:pPr>
              <w:rPr>
                <w:rFonts w:ascii="Times New Roman" w:hAnsi="Times New Roman" w:cs="Times New Roman"/>
                <w:kern w:val="0"/>
                <w:sz w:val="18"/>
                <w:szCs w:val="36"/>
              </w:rPr>
            </w:pPr>
          </w:p>
        </w:tc>
        <w:tc>
          <w:tcPr>
            <w:tcW w:w="17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115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948" w:type="dxa"/>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r>
      <w:tr w:rsidR="0094286A" w:rsidTr="0096606D">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94286A" w:rsidRDefault="0094286A">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94286A" w:rsidRPr="00DE4E28" w:rsidRDefault="0094286A">
            <w:pPr>
              <w:rPr>
                <w:rFonts w:ascii="Times New Roman" w:hAnsi="Times New Roman" w:cs="Times New Roman"/>
              </w:rPr>
            </w:pPr>
          </w:p>
        </w:tc>
      </w:tr>
      <w:tr w:rsidR="0094286A" w:rsidTr="0096606D">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94286A" w:rsidRDefault="0094286A">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94286A" w:rsidRPr="00DE4E28" w:rsidRDefault="0094286A">
            <w:pPr>
              <w:rPr>
                <w:rFonts w:ascii="Times New Roman" w:hAnsi="Times New Roman" w:cs="Times New Roman"/>
              </w:rPr>
            </w:pPr>
          </w:p>
        </w:tc>
      </w:tr>
      <w:tr w:rsidR="0094286A" w:rsidTr="0096606D">
        <w:trPr>
          <w:cantSplit/>
          <w:trHeight w:val="382"/>
        </w:trPr>
        <w:tc>
          <w:tcPr>
            <w:tcW w:w="681"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Default="0094286A">
            <w:pPr>
              <w:rPr>
                <w:rFonts w:ascii="Times New Roman" w:hAnsi="Times New Roman" w:cs="Times New Roman"/>
                <w:kern w:val="0"/>
                <w:sz w:val="18"/>
                <w:szCs w:val="36"/>
              </w:rPr>
            </w:pPr>
          </w:p>
        </w:tc>
        <w:tc>
          <w:tcPr>
            <w:tcW w:w="17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115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948" w:type="dxa"/>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r>
      <w:tr w:rsidR="0094286A" w:rsidTr="0096606D">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94286A" w:rsidRDefault="0094286A">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94286A" w:rsidRPr="00DE4E28" w:rsidRDefault="0094286A">
            <w:pPr>
              <w:rPr>
                <w:rFonts w:ascii="Times New Roman" w:hAnsi="Times New Roman" w:cs="Times New Roman"/>
              </w:rPr>
            </w:pPr>
          </w:p>
        </w:tc>
      </w:tr>
      <w:tr w:rsidR="0094286A" w:rsidTr="0096606D">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94286A" w:rsidRDefault="0094286A">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94286A" w:rsidRPr="00DE4E28" w:rsidRDefault="0094286A">
            <w:pPr>
              <w:rPr>
                <w:rFonts w:ascii="Times New Roman" w:hAnsi="Times New Roman" w:cs="Times New Roman"/>
              </w:rPr>
            </w:pPr>
          </w:p>
        </w:tc>
      </w:tr>
      <w:tr w:rsidR="0094286A" w:rsidTr="0096606D">
        <w:trPr>
          <w:cantSplit/>
          <w:trHeight w:val="382"/>
        </w:trPr>
        <w:tc>
          <w:tcPr>
            <w:tcW w:w="681"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Default="0094286A">
            <w:pPr>
              <w:rPr>
                <w:rFonts w:ascii="Times New Roman" w:hAnsi="Times New Roman" w:cs="Times New Roman"/>
                <w:kern w:val="0"/>
                <w:sz w:val="18"/>
                <w:szCs w:val="36"/>
              </w:rPr>
            </w:pPr>
          </w:p>
        </w:tc>
        <w:tc>
          <w:tcPr>
            <w:tcW w:w="17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115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948" w:type="dxa"/>
            <w:vMerge w:val="restart"/>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r>
      <w:tr w:rsidR="0094286A" w:rsidTr="0096606D">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94286A" w:rsidRDefault="0094286A">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94286A" w:rsidRPr="00DE4E28" w:rsidRDefault="0094286A">
            <w:pPr>
              <w:rPr>
                <w:rFonts w:ascii="Times New Roman" w:hAnsi="Times New Roman" w:cs="Times New Roman"/>
              </w:rPr>
            </w:pPr>
          </w:p>
        </w:tc>
      </w:tr>
      <w:tr w:rsidR="0094286A" w:rsidTr="0096606D">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94286A" w:rsidRDefault="0094286A">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c>
          <w:tcPr>
            <w:tcW w:w="1151" w:type="dxa"/>
            <w:vMerge/>
            <w:tcBorders>
              <w:top w:val="single" w:sz="6" w:space="0" w:color="000000"/>
              <w:left w:val="single" w:sz="6" w:space="0" w:color="000000"/>
              <w:bottom w:val="single" w:sz="6" w:space="0" w:color="000000"/>
              <w:right w:val="single" w:sz="6" w:space="0" w:color="000000"/>
            </w:tcBorders>
            <w:shd w:val="clear" w:color="auto" w:fill="auto"/>
          </w:tcPr>
          <w:p w:rsidR="0094286A" w:rsidRPr="00DE4E28" w:rsidRDefault="0094286A">
            <w:pPr>
              <w:rPr>
                <w:rFonts w:ascii="Times New Roman" w:hAnsi="Times New Roman" w:cs="Times New Roman"/>
              </w:rPr>
            </w:pPr>
          </w:p>
        </w:tc>
        <w:tc>
          <w:tcPr>
            <w:tcW w:w="948" w:type="dxa"/>
            <w:vMerge/>
            <w:tcBorders>
              <w:top w:val="single" w:sz="6" w:space="0" w:color="000000"/>
              <w:left w:val="single" w:sz="6" w:space="0" w:color="000000"/>
              <w:bottom w:val="single" w:sz="6" w:space="0" w:color="000000"/>
              <w:right w:val="single" w:sz="12" w:space="0" w:color="000000"/>
            </w:tcBorders>
            <w:shd w:val="clear" w:color="auto" w:fill="auto"/>
          </w:tcPr>
          <w:p w:rsidR="0094286A" w:rsidRPr="00DE4E28" w:rsidRDefault="0094286A">
            <w:pPr>
              <w:rPr>
                <w:rFonts w:ascii="Times New Roman" w:hAnsi="Times New Roman" w:cs="Times New Roman"/>
              </w:rPr>
            </w:pPr>
          </w:p>
        </w:tc>
      </w:tr>
      <w:tr w:rsidR="0094286A" w:rsidTr="0096606D">
        <w:trPr>
          <w:cantSplit/>
          <w:trHeight w:val="242"/>
        </w:trPr>
        <w:tc>
          <w:tcPr>
            <w:tcW w:w="4930" w:type="dxa"/>
            <w:gridSpan w:val="3"/>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eastAsia="ＭＳ 明朝" w:hAnsi="Times New Roman" w:cs="Times New Roman"/>
                <w:lang w:val="ja-JP" w:eastAsia="ja-JP"/>
              </w:rPr>
            </w:pPr>
            <w:r w:rsidRPr="00DE4E28">
              <w:rPr>
                <w:rFonts w:ascii="Times New Roman" w:eastAsia="ＭＳ 明朝" w:hAnsi="Times New Roman" w:cs="Times New Roman"/>
                <w:lang w:val="ja-JP" w:eastAsia="ja-JP"/>
              </w:rPr>
              <w:t xml:space="preserve">Total: </w:t>
            </w:r>
            <w:r w:rsidRPr="00DE4E28">
              <w:rPr>
                <w:rFonts w:ascii="Times New Roman" w:eastAsia="ＭＳ 明朝" w:hAnsi="Times New Roman" w:cs="Times New Roman"/>
                <w:lang w:val="ja-JP" w:eastAsia="ja-JP"/>
              </w:rPr>
              <w:t xml:space="preserve">　</w:t>
            </w:r>
            <w:r w:rsidRPr="00DE4E28">
              <w:rPr>
                <w:rFonts w:ascii="Times New Roman" w:hAnsi="Times New Roman" w:cs="Times New Roman"/>
              </w:rPr>
              <w:t>2</w:t>
            </w:r>
            <w:r w:rsidRPr="00DE4E28">
              <w:rPr>
                <w:rFonts w:ascii="Times New Roman" w:eastAsia="ＭＳ 明朝" w:hAnsi="Times New Roman" w:cs="Times New Roman"/>
                <w:lang w:val="ja-JP" w:eastAsia="ja-JP"/>
              </w:rPr>
              <w:t xml:space="preserve"> people</w:t>
            </w:r>
          </w:p>
        </w:tc>
        <w:tc>
          <w:tcPr>
            <w:tcW w:w="2715"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hAnsi="Times New Roman" w:cs="Times New Roman"/>
              </w:rPr>
            </w:pPr>
            <w:r w:rsidRPr="00DE4E28">
              <w:rPr>
                <w:rFonts w:ascii="Times New Roman" w:hAnsi="Times New Roman" w:cs="Times New Roman"/>
              </w:rPr>
              <w:t>Total R&amp;D costs</w:t>
            </w:r>
          </w:p>
        </w:tc>
        <w:tc>
          <w:tcPr>
            <w:tcW w:w="115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94286A" w:rsidRPr="00DE4E28" w:rsidRDefault="0094286A">
            <w:pPr>
              <w:jc w:val="left"/>
              <w:rPr>
                <w:rFonts w:ascii="Times New Roman" w:hAnsi="Times New Roman" w:cs="Times New Roman"/>
                <w:i/>
                <w:iCs/>
                <w:color w:val="548DD4"/>
                <w:kern w:val="0"/>
                <w:u w:color="548DD4"/>
              </w:rPr>
            </w:pPr>
            <w:r w:rsidRPr="00DE4E28">
              <w:rPr>
                <w:rFonts w:ascii="Times New Roman" w:hAnsi="Times New Roman" w:cs="Times New Roman"/>
                <w:i/>
                <w:iCs/>
                <w:color w:val="548DD4"/>
                <w:kern w:val="0"/>
                <w:u w:color="548DD4"/>
              </w:rPr>
              <w:t>X,XXX</w:t>
            </w:r>
          </w:p>
        </w:tc>
        <w:tc>
          <w:tcPr>
            <w:tcW w:w="948"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94286A" w:rsidRPr="00DE4E28" w:rsidRDefault="0094286A">
            <w:pPr>
              <w:rPr>
                <w:rFonts w:ascii="Times New Roman" w:hAnsi="Times New Roman" w:cs="Times New Roman"/>
              </w:rPr>
            </w:pPr>
          </w:p>
        </w:tc>
      </w:tr>
    </w:tbl>
    <w:p w:rsidR="0096606D" w:rsidRPr="0096606D" w:rsidRDefault="0096606D" w:rsidP="0096606D">
      <w:pPr>
        <w:numPr>
          <w:ilvl w:val="0"/>
          <w:numId w:val="22"/>
        </w:numPr>
        <w:jc w:val="left"/>
        <w:rPr>
          <w:rFonts w:ascii="Times New Roman" w:eastAsia="Times New Roman" w:hAnsi="Times New Roman" w:cs="Times New Roman"/>
          <w:b/>
          <w:bCs/>
          <w:i/>
          <w:color w:val="44546A" w:themeColor="text2"/>
        </w:rPr>
      </w:pPr>
      <w:r w:rsidRPr="00DE4E28">
        <w:rPr>
          <w:rFonts w:ascii="Times New Roman" w:eastAsia="Times New Roman" w:hAnsi="Times New Roman" w:cs="Times New Roman"/>
          <w:bCs/>
          <w:i/>
          <w:color w:val="44546A" w:themeColor="text2"/>
        </w:rPr>
        <w:t xml:space="preserve">AMED fund R&amp;D cost to </w:t>
      </w:r>
      <w:r>
        <w:rPr>
          <w:rFonts w:ascii="Times New Roman" w:eastAsia="Times New Roman" w:hAnsi="Times New Roman" w:cs="Times New Roman"/>
          <w:bCs/>
          <w:i/>
          <w:color w:val="44546A" w:themeColor="text2"/>
        </w:rPr>
        <w:t>eac</w:t>
      </w:r>
      <w:r w:rsidRPr="00DE4E28">
        <w:rPr>
          <w:rFonts w:ascii="Times New Roman" w:eastAsia="Times New Roman" w:hAnsi="Times New Roman" w:cs="Times New Roman"/>
          <w:bCs/>
          <w:i/>
          <w:color w:val="44546A" w:themeColor="text2"/>
        </w:rPr>
        <w:t>h institutions in Japan</w:t>
      </w:r>
      <w:r w:rsidRPr="00DE4E28">
        <w:rPr>
          <w:rFonts w:ascii="Times New Roman" w:eastAsia="Times New Roman" w:hAnsi="Times New Roman" w:cs="Times New Roman"/>
          <w:b/>
          <w:bCs/>
          <w:i/>
          <w:color w:val="44546A" w:themeColor="text2"/>
        </w:rPr>
        <w:t>.</w:t>
      </w:r>
      <w:r>
        <w:rPr>
          <w:rFonts w:ascii="Times New Roman" w:eastAsiaTheme="minorEastAsia" w:hAnsi="Times New Roman" w:cs="Times New Roman" w:hint="eastAsia"/>
          <w:b/>
          <w:bCs/>
          <w:i/>
          <w:color w:val="44546A" w:themeColor="text2"/>
          <w:lang w:eastAsia="ja-JP"/>
        </w:rPr>
        <w:t xml:space="preserve"> </w:t>
      </w:r>
      <w:r w:rsidRPr="0096606D">
        <w:rPr>
          <w:rFonts w:ascii="Times New Roman" w:eastAsia="Times New Roman" w:hAnsi="Times New Roman" w:cs="Times New Roman"/>
          <w:bCs/>
          <w:i/>
          <w:color w:val="44546A" w:themeColor="text2"/>
        </w:rPr>
        <w:t>It is not necessary to describe the allocation amount for each researcher at the same institution.</w:t>
      </w:r>
    </w:p>
    <w:p w:rsidR="00DC39C0" w:rsidRDefault="00DC39C0">
      <w:pPr>
        <w:jc w:val="left"/>
        <w:rPr>
          <w:rFonts w:ascii="ＭＳ 明朝" w:eastAsia="Times New Roman" w:hAnsi="ＭＳ 明朝" w:cs="ＭＳ 明朝"/>
          <w:bCs/>
        </w:rPr>
      </w:pPr>
    </w:p>
    <w:p w:rsidR="00E26B82" w:rsidRDefault="00E26B82" w:rsidP="00E26B82">
      <w:pPr>
        <w:jc w:val="left"/>
        <w:rPr>
          <w:rFonts w:ascii="Times New Roman" w:eastAsia="Times New Roman" w:hAnsi="Times New Roman" w:cs="Times New Roman"/>
          <w:b/>
          <w:bCs/>
          <w:sz w:val="24"/>
          <w:szCs w:val="24"/>
        </w:rPr>
      </w:pPr>
      <w:r>
        <w:rPr>
          <w:rFonts w:ascii="Times New Roman" w:eastAsia="ＭＳ 明朝" w:hAnsi="Times New Roman" w:cs="Times New Roman"/>
          <w:b/>
          <w:bCs/>
          <w:sz w:val="24"/>
          <w:szCs w:val="24"/>
          <w:lang w:eastAsia="ja-JP"/>
        </w:rPr>
        <w:t>(</w:t>
      </w:r>
      <w:r w:rsidR="00112187" w:rsidRPr="00112187">
        <w:rPr>
          <w:rFonts w:ascii="Times New Roman" w:eastAsia="ＭＳ 明朝" w:hAnsi="Times New Roman" w:cs="Times New Roman"/>
          <w:b/>
          <w:bCs/>
          <w:color w:val="5B9BD5" w:themeColor="accent1"/>
          <w:sz w:val="24"/>
          <w:szCs w:val="24"/>
          <w:lang w:eastAsia="ja-JP"/>
        </w:rPr>
        <w:t>African</w:t>
      </w:r>
      <w:r w:rsidR="00112187">
        <w:rPr>
          <w:rFonts w:ascii="Times New Roman" w:eastAsia="ＭＳ 明朝" w:hAnsi="Times New Roman" w:cs="Times New Roman"/>
          <w:b/>
          <w:bCs/>
          <w:sz w:val="24"/>
          <w:szCs w:val="24"/>
          <w:lang w:eastAsia="ja-JP"/>
        </w:rPr>
        <w:t xml:space="preserve"> </w:t>
      </w:r>
      <w:r w:rsidR="00112187">
        <w:rPr>
          <w:rFonts w:ascii="Times New Roman" w:eastAsia="ＭＳ 明朝" w:hAnsi="Times New Roman" w:cs="Times New Roman"/>
          <w:b/>
          <w:bCs/>
          <w:color w:val="5B9BD5" w:themeColor="accent1"/>
          <w:sz w:val="24"/>
          <w:szCs w:val="24"/>
          <w:lang w:eastAsia="ja-JP"/>
        </w:rPr>
        <w:t>c</w:t>
      </w:r>
      <w:r w:rsidRPr="00112187">
        <w:rPr>
          <w:rFonts w:ascii="Times New Roman" w:eastAsia="ＭＳ 明朝" w:hAnsi="Times New Roman" w:cs="Times New Roman"/>
          <w:b/>
          <w:bCs/>
          <w:color w:val="5B9BD5" w:themeColor="accent1"/>
          <w:sz w:val="24"/>
          <w:szCs w:val="24"/>
          <w:lang w:eastAsia="ja-JP"/>
        </w:rPr>
        <w:t>ountry</w:t>
      </w:r>
      <w:r w:rsidR="00112187">
        <w:rPr>
          <w:rFonts w:ascii="Times New Roman" w:eastAsia="ＭＳ 明朝" w:hAnsi="Times New Roman" w:cs="Times New Roman"/>
          <w:b/>
          <w:bCs/>
          <w:color w:val="5B9BD5" w:themeColor="accent1"/>
          <w:sz w:val="24"/>
          <w:szCs w:val="24"/>
          <w:lang w:eastAsia="ja-JP"/>
        </w:rPr>
        <w:t xml:space="preserve"> name</w:t>
      </w:r>
      <w:r>
        <w:rPr>
          <w:rFonts w:ascii="Times New Roman" w:eastAsia="ＭＳ 明朝" w:hAnsi="Times New Roman" w:cs="Times New Roman"/>
          <w:b/>
          <w:bCs/>
          <w:sz w:val="24"/>
          <w:szCs w:val="24"/>
          <w:lang w:eastAsia="ja-JP"/>
        </w:rPr>
        <w:t xml:space="preserve">) </w:t>
      </w:r>
      <w:r w:rsidRPr="00B51437">
        <w:rPr>
          <w:rFonts w:ascii="Times New Roman" w:eastAsia="ＭＳ 明朝" w:hAnsi="Times New Roman" w:cs="Times New Roman"/>
          <w:b/>
          <w:bCs/>
          <w:sz w:val="24"/>
          <w:szCs w:val="24"/>
          <w:lang w:eastAsia="ja-JP"/>
        </w:rPr>
        <w:t>Research Organization</w:t>
      </w:r>
      <w:r>
        <w:rPr>
          <w:rFonts w:ascii="Times New Roman" w:hAnsi="Times New Roman" w:cs="Times New Roman"/>
          <w:b/>
          <w:bCs/>
          <w:sz w:val="24"/>
          <w:szCs w:val="24"/>
        </w:rPr>
        <w:t xml:space="preserve"> (R&amp;D Principal Investigator and Co-Investigator)</w:t>
      </w:r>
    </w:p>
    <w:tbl>
      <w:tblPr>
        <w:tblW w:w="0" w:type="auto"/>
        <w:tblInd w:w="108" w:type="dxa"/>
        <w:shd w:val="clear" w:color="auto" w:fill="CED7E7"/>
        <w:tblLayout w:type="fixed"/>
        <w:tblLook w:val="0000" w:firstRow="0" w:lastRow="0" w:firstColumn="0" w:lastColumn="0" w:noHBand="0" w:noVBand="0"/>
      </w:tblPr>
      <w:tblGrid>
        <w:gridCol w:w="681"/>
        <w:gridCol w:w="1722"/>
        <w:gridCol w:w="2527"/>
        <w:gridCol w:w="2715"/>
        <w:gridCol w:w="1151"/>
        <w:gridCol w:w="948"/>
      </w:tblGrid>
      <w:tr w:rsidR="00E26B82" w:rsidTr="009951B2">
        <w:trPr>
          <w:cantSplit/>
          <w:trHeight w:val="974"/>
        </w:trPr>
        <w:tc>
          <w:tcPr>
            <w:tcW w:w="681"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Default="00E26B82" w:rsidP="009951B2">
            <w:pPr>
              <w:rPr>
                <w:rFonts w:ascii="Times New Roman" w:hAnsi="Times New Roman" w:cs="Times New Roman"/>
                <w:sz w:val="18"/>
              </w:rPr>
            </w:pPr>
          </w:p>
        </w:tc>
        <w:tc>
          <w:tcPr>
            <w:tcW w:w="1722"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Default="00E26B82" w:rsidP="009951B2">
            <w:pPr>
              <w:jc w:val="center"/>
              <w:rPr>
                <w:rFonts w:ascii="Times New Roman" w:eastAsia="Times New Roman" w:hAnsi="Times New Roman" w:cs="Times New Roman"/>
                <w:sz w:val="18"/>
                <w:szCs w:val="20"/>
              </w:rPr>
            </w:pPr>
          </w:p>
          <w:p w:rsidR="00E26B82" w:rsidRDefault="00E26B82" w:rsidP="009951B2">
            <w:pPr>
              <w:jc w:val="center"/>
              <w:rPr>
                <w:rFonts w:ascii="Times New Roman" w:eastAsia="Times New Roman" w:hAnsi="Times New Roman" w:cs="Times New Roman"/>
                <w:sz w:val="18"/>
                <w:szCs w:val="20"/>
              </w:rPr>
            </w:pPr>
            <w:r>
              <w:rPr>
                <w:rFonts w:ascii="Times New Roman" w:hAnsi="Times New Roman" w:cs="Times New Roman"/>
                <w:sz w:val="18"/>
                <w:szCs w:val="20"/>
              </w:rPr>
              <w:t>Name (age)</w:t>
            </w:r>
          </w:p>
          <w:p w:rsidR="00E26B82" w:rsidRDefault="00E26B82" w:rsidP="009951B2">
            <w:pPr>
              <w:jc w:val="center"/>
              <w:rPr>
                <w:rFonts w:ascii="Times New Roman" w:hAnsi="Times New Roman" w:cs="Times New Roman"/>
                <w:sz w:val="18"/>
              </w:rPr>
            </w:pPr>
            <w:r>
              <w:rPr>
                <w:rFonts w:ascii="Times New Roman" w:hAnsi="Times New Roman" w:cs="Times New Roman"/>
                <w:sz w:val="18"/>
                <w:szCs w:val="20"/>
              </w:rPr>
              <w:t>Researcher ID No.</w:t>
            </w:r>
          </w:p>
        </w:tc>
        <w:tc>
          <w:tcPr>
            <w:tcW w:w="252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Default="00E26B82" w:rsidP="009951B2">
            <w:pPr>
              <w:jc w:val="center"/>
              <w:rPr>
                <w:rFonts w:ascii="Times New Roman" w:eastAsia="Times New Roman" w:hAnsi="Times New Roman" w:cs="Times New Roman"/>
                <w:sz w:val="18"/>
                <w:szCs w:val="20"/>
              </w:rPr>
            </w:pPr>
            <w:r>
              <w:rPr>
                <w:rFonts w:ascii="Times New Roman" w:hAnsi="Times New Roman" w:cs="Times New Roman"/>
                <w:sz w:val="18"/>
                <w:szCs w:val="20"/>
              </w:rPr>
              <w:t xml:space="preserve">Affiliated institution </w:t>
            </w:r>
          </w:p>
          <w:p w:rsidR="00E26B82" w:rsidRDefault="00E26B82" w:rsidP="009951B2">
            <w:pPr>
              <w:jc w:val="center"/>
              <w:rPr>
                <w:rFonts w:ascii="Times New Roman" w:eastAsia="Times New Roman" w:hAnsi="Times New Roman" w:cs="Times New Roman"/>
                <w:sz w:val="18"/>
                <w:szCs w:val="20"/>
              </w:rPr>
            </w:pPr>
            <w:r>
              <w:rPr>
                <w:rFonts w:ascii="Times New Roman" w:hAnsi="Times New Roman" w:cs="Times New Roman"/>
                <w:sz w:val="18"/>
                <w:szCs w:val="20"/>
              </w:rPr>
              <w:t>Department</w:t>
            </w:r>
          </w:p>
          <w:p w:rsidR="00E26B82" w:rsidRDefault="00E26B82" w:rsidP="009951B2">
            <w:pPr>
              <w:jc w:val="center"/>
              <w:rPr>
                <w:rFonts w:ascii="Times New Roman" w:hAnsi="Times New Roman" w:cs="Times New Roman"/>
                <w:sz w:val="18"/>
              </w:rPr>
            </w:pPr>
            <w:r>
              <w:rPr>
                <w:rFonts w:ascii="Times New Roman" w:hAnsi="Times New Roman" w:cs="Times New Roman"/>
                <w:sz w:val="18"/>
                <w:szCs w:val="20"/>
              </w:rPr>
              <w:t>Position</w:t>
            </w:r>
          </w:p>
        </w:tc>
        <w:tc>
          <w:tcPr>
            <w:tcW w:w="2715"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Default="00E26B82" w:rsidP="009951B2">
            <w:pPr>
              <w:jc w:val="center"/>
              <w:rPr>
                <w:rFonts w:ascii="Times New Roman" w:eastAsia="Times New Roman" w:hAnsi="Times New Roman" w:cs="Times New Roman"/>
                <w:sz w:val="18"/>
                <w:szCs w:val="20"/>
              </w:rPr>
            </w:pPr>
            <w:r>
              <w:rPr>
                <w:rFonts w:ascii="Times New Roman" w:hAnsi="Times New Roman" w:cs="Times New Roman"/>
                <w:sz w:val="18"/>
                <w:szCs w:val="20"/>
              </w:rPr>
              <w:t>Current professional degree</w:t>
            </w:r>
            <w:r w:rsidRPr="00B51437">
              <w:rPr>
                <w:rFonts w:ascii="Times New Roman" w:hAnsi="Times New Roman" w:cs="Times New Roman"/>
                <w:sz w:val="18"/>
                <w:szCs w:val="20"/>
                <w:lang w:eastAsia="ja-JP"/>
              </w:rPr>
              <w:t xml:space="preserve"> (final academic background)</w:t>
            </w:r>
          </w:p>
          <w:p w:rsidR="00E26B82" w:rsidRDefault="00E26B82" w:rsidP="009951B2">
            <w:pPr>
              <w:jc w:val="center"/>
              <w:rPr>
                <w:rFonts w:ascii="Times New Roman" w:hAnsi="Times New Roman" w:cs="Times New Roman"/>
                <w:sz w:val="18"/>
              </w:rPr>
            </w:pPr>
            <w:r>
              <w:rPr>
                <w:rFonts w:ascii="Times New Roman" w:hAnsi="Times New Roman" w:cs="Times New Roman"/>
                <w:sz w:val="18"/>
                <w:szCs w:val="20"/>
                <w:lang w:val="ja-JP" w:eastAsia="ja-JP"/>
              </w:rPr>
              <w:t>Division of responsibilities</w:t>
            </w:r>
          </w:p>
        </w:tc>
        <w:tc>
          <w:tcPr>
            <w:tcW w:w="2099" w:type="dxa"/>
            <w:gridSpan w:val="2"/>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E26B82" w:rsidRDefault="00E26B82" w:rsidP="009951B2">
            <w:pPr>
              <w:jc w:val="left"/>
              <w:rPr>
                <w:rFonts w:ascii="Times New Roman" w:hAnsi="Times New Roman" w:cs="Times New Roman"/>
                <w:sz w:val="18"/>
              </w:rPr>
            </w:pPr>
            <w:r>
              <w:rPr>
                <w:rFonts w:ascii="Times New Roman" w:hAnsi="Times New Roman" w:cs="Times New Roman"/>
                <w:sz w:val="18"/>
              </w:rPr>
              <w:t>Effort (%)</w:t>
            </w:r>
          </w:p>
        </w:tc>
      </w:tr>
      <w:tr w:rsidR="00E26B82" w:rsidTr="009951B2">
        <w:trPr>
          <w:cantSplit/>
          <w:trHeight w:val="382"/>
        </w:trPr>
        <w:tc>
          <w:tcPr>
            <w:tcW w:w="681"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V"/>
          </w:tcPr>
          <w:p w:rsidR="00E26B82" w:rsidRDefault="00E26B82" w:rsidP="009951B2">
            <w:pPr>
              <w:ind w:left="113" w:right="113"/>
              <w:jc w:val="left"/>
              <w:rPr>
                <w:rFonts w:ascii="Times New Roman" w:hAnsi="Times New Roman" w:cs="Times New Roman"/>
                <w:sz w:val="18"/>
                <w:szCs w:val="20"/>
              </w:rPr>
            </w:pPr>
            <w:r>
              <w:rPr>
                <w:rFonts w:ascii="Times New Roman" w:hAnsi="Times New Roman" w:cs="Times New Roman"/>
                <w:sz w:val="18"/>
                <w:szCs w:val="20"/>
              </w:rPr>
              <w:t>R&amp;D Principal Investigator</w:t>
            </w:r>
          </w:p>
        </w:tc>
        <w:tc>
          <w:tcPr>
            <w:tcW w:w="17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Times New Roman" w:hAnsi="Times New Roman" w:cs="Times New Roman"/>
              </w:rPr>
            </w:pPr>
          </w:p>
          <w:p w:rsidR="00E26B82" w:rsidRPr="00DE4E28" w:rsidRDefault="00E26B82" w:rsidP="009951B2">
            <w:pPr>
              <w:jc w:val="left"/>
              <w:rPr>
                <w:rFonts w:ascii="Times New Roman" w:eastAsia="Times New Roman" w:hAnsi="Times New Roman" w:cs="Times New Roman"/>
              </w:rPr>
            </w:pPr>
            <w:r w:rsidRPr="00DE4E28">
              <w:rPr>
                <w:rFonts w:ascii="Times New Roman" w:eastAsia="ＭＳ 明朝" w:hAnsi="Times New Roman" w:cs="Times New Roman" w:hint="eastAsia"/>
                <w:i/>
                <w:iCs/>
                <w:color w:val="548DD4"/>
                <w:kern w:val="0"/>
                <w:u w:color="548DD4"/>
                <w:lang w:val="ja-JP" w:eastAsia="ja-JP"/>
              </w:rPr>
              <w:t xml:space="preserve">XXXX  </w:t>
            </w:r>
            <w:r w:rsidRPr="00DE4E28">
              <w:rPr>
                <w:rFonts w:ascii="Times New Roman" w:eastAsia="ＭＳ 明朝" w:hAnsi="Times New Roman" w:cs="Times New Roman"/>
                <w:i/>
                <w:iCs/>
                <w:color w:val="0070C0"/>
                <w:u w:color="0070C0"/>
                <w:lang w:val="ja-JP" w:eastAsia="ja-JP"/>
              </w:rPr>
              <w:t>(</w:t>
            </w:r>
            <w:r w:rsidRPr="00DE4E28">
              <w:rPr>
                <w:rFonts w:ascii="Times New Roman" w:hAnsi="Times New Roman" w:cs="Times New Roman"/>
                <w:i/>
                <w:iCs/>
                <w:color w:val="0070C0"/>
                <w:u w:color="0070C0"/>
              </w:rPr>
              <w:t>XX</w:t>
            </w:r>
            <w:r w:rsidRPr="00DE4E28">
              <w:rPr>
                <w:rFonts w:ascii="Times New Roman" w:eastAsia="ＭＳ 明朝" w:hAnsi="Times New Roman" w:cs="Times New Roman"/>
                <w:i/>
                <w:iCs/>
                <w:color w:val="0070C0"/>
                <w:u w:color="0070C0"/>
                <w:lang w:val="ja-JP" w:eastAsia="ja-JP"/>
              </w:rPr>
              <w:t>)</w:t>
            </w:r>
          </w:p>
          <w:p w:rsidR="00E26B82" w:rsidRPr="00DE4E28" w:rsidRDefault="00E26B82" w:rsidP="009951B2">
            <w:pPr>
              <w:jc w:val="left"/>
              <w:rPr>
                <w:rFonts w:ascii="Times New Roman" w:hAnsi="Times New Roman" w:cs="Times New Roman"/>
              </w:rPr>
            </w:pPr>
            <w:r w:rsidRPr="00DE4E28">
              <w:rPr>
                <w:rFonts w:ascii="Times New Roman" w:hAnsi="Times New Roman" w:cs="Times New Roman"/>
                <w:i/>
                <w:iCs/>
                <w:color w:val="0070C0"/>
                <w:u w:color="0070C0"/>
              </w:rPr>
              <w:t>12345678</w:t>
            </w: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ＭＳ 明朝" w:hAnsi="Times New Roman" w:cs="Times New Roman"/>
                <w:i/>
                <w:iCs/>
                <w:color w:val="548DD4"/>
                <w:kern w:val="0"/>
                <w:u w:color="548DD4"/>
                <w:lang w:val="ja-JP" w:eastAsia="ja-JP"/>
              </w:rPr>
            </w:pPr>
            <w:r w:rsidRPr="00DE4E28">
              <w:rPr>
                <w:rFonts w:ascii="Times New Roman" w:hAnsi="Times New Roman" w:cs="Times New Roman"/>
                <w:i/>
                <w:iCs/>
                <w:color w:val="548DD4"/>
                <w:kern w:val="0"/>
                <w:u w:color="548DD4"/>
              </w:rPr>
              <w:t>XXXX</w:t>
            </w:r>
            <w:r w:rsidRPr="00DE4E28">
              <w:rPr>
                <w:rFonts w:ascii="Times New Roman" w:hAnsi="Times New Roman" w:cs="Times New Roman"/>
                <w:i/>
                <w:iCs/>
                <w:color w:val="548DD4"/>
                <w:kern w:val="0"/>
                <w:u w:color="548DD4"/>
                <w:lang w:val="ja-JP" w:eastAsia="ja-JP"/>
              </w:rPr>
              <w:t xml:space="preserve"> University</w:t>
            </w:r>
            <w:r w:rsidRPr="00DE4E28">
              <w:rPr>
                <w:rFonts w:ascii="Times New Roman" w:eastAsia="ＭＳ 明朝" w:hAnsi="Times New Roman" w:cs="Times New Roman"/>
                <w:i/>
                <w:iCs/>
                <w:color w:val="548DD4"/>
                <w:kern w:val="0"/>
                <w:u w:color="548DD4"/>
                <w:lang w:val="ja-JP" w:eastAsia="ja-JP"/>
              </w:rPr>
              <w:t xml:space="preserve"> </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ＭＳ 明朝" w:hAnsi="Times New Roman" w:cs="Times New Roman"/>
                <w:i/>
                <w:iCs/>
                <w:color w:val="548DD4"/>
                <w:kern w:val="0"/>
                <w:u w:color="548DD4"/>
              </w:rPr>
            </w:pPr>
            <w:r w:rsidRPr="00DE4E28">
              <w:rPr>
                <w:rFonts w:ascii="Cambria Math" w:eastAsia="ＭＳ 明朝" w:hAnsi="Cambria Math" w:cs="Cambria Math"/>
                <w:i/>
                <w:iCs/>
                <w:color w:val="548DD4"/>
                <w:kern w:val="0"/>
                <w:u w:color="548DD4"/>
              </w:rPr>
              <w:t>XXX</w:t>
            </w:r>
          </w:p>
        </w:tc>
        <w:tc>
          <w:tcPr>
            <w:tcW w:w="2099" w:type="dxa"/>
            <w:gridSpan w:val="2"/>
            <w:vMerge w:val="restart"/>
            <w:tcBorders>
              <w:top w:val="single" w:sz="6" w:space="0" w:color="000000"/>
              <w:left w:val="single" w:sz="6" w:space="0" w:color="000000"/>
              <w:right w:val="single" w:sz="12"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Times New Roman" w:hAnsi="Times New Roman" w:cs="Times New Roman"/>
              </w:rPr>
            </w:pPr>
          </w:p>
          <w:p w:rsidR="00E26B82" w:rsidRPr="00DE4E28" w:rsidRDefault="00E26B82" w:rsidP="009951B2">
            <w:pPr>
              <w:jc w:val="left"/>
              <w:rPr>
                <w:rFonts w:ascii="Times New Roman" w:eastAsia="Times New Roman" w:hAnsi="Times New Roman" w:cs="Times New Roman"/>
              </w:rPr>
            </w:pPr>
          </w:p>
          <w:p w:rsidR="00E26B82" w:rsidRPr="00DE4E28" w:rsidRDefault="00E26B82" w:rsidP="009951B2">
            <w:pPr>
              <w:jc w:val="left"/>
              <w:rPr>
                <w:rFonts w:ascii="Times New Roman" w:hAnsi="Times New Roman" w:cs="Times New Roman"/>
              </w:rPr>
            </w:pPr>
            <w:r w:rsidRPr="00DE4E28">
              <w:rPr>
                <w:rFonts w:ascii="Times New Roman" w:hAnsi="Times New Roman" w:cs="Times New Roman"/>
                <w:i/>
                <w:iCs/>
                <w:color w:val="548DD4"/>
                <w:kern w:val="0"/>
                <w:u w:color="548DD4"/>
              </w:rPr>
              <w:t>XX</w:t>
            </w:r>
          </w:p>
        </w:tc>
      </w:tr>
      <w:tr w:rsidR="00E26B82" w:rsidTr="009951B2">
        <w:trPr>
          <w:cantSplit/>
          <w:trHeight w:val="640"/>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ＭＳ 明朝" w:hAnsi="Times New Roman" w:cs="Times New Roman"/>
                <w:i/>
                <w:iCs/>
                <w:color w:val="548DD4"/>
                <w:kern w:val="0"/>
                <w:u w:color="548DD4"/>
              </w:rPr>
            </w:pPr>
            <w:r w:rsidRPr="00DE4E28">
              <w:rPr>
                <w:rFonts w:ascii="Cambria Math" w:eastAsia="ＭＳ 明朝" w:hAnsi="Cambria Math" w:cs="Cambria Math"/>
                <w:i/>
                <w:iCs/>
                <w:color w:val="548DD4"/>
                <w:kern w:val="0"/>
                <w:u w:color="548DD4"/>
              </w:rPr>
              <w:t>XXX</w:t>
            </w:r>
            <w:r w:rsidRPr="00DE4E28">
              <w:rPr>
                <w:rFonts w:ascii="Cambria Math" w:eastAsia="ＭＳ 明朝" w:hAnsi="Cambria Math" w:cs="Cambria Math" w:hint="eastAsia"/>
                <w:i/>
                <w:iCs/>
                <w:color w:val="548DD4"/>
                <w:kern w:val="0"/>
                <w:u w:color="548DD4"/>
                <w:lang w:eastAsia="ja-JP"/>
              </w:rPr>
              <w:t xml:space="preserve"> </w:t>
            </w:r>
            <w:r w:rsidRPr="00DE4E28">
              <w:rPr>
                <w:rFonts w:ascii="Times New Roman" w:eastAsia="ＭＳ 明朝" w:hAnsi="Times New Roman" w:cs="Times New Roman"/>
                <w:i/>
                <w:iCs/>
                <w:color w:val="548DD4"/>
                <w:kern w:val="0"/>
                <w:u w:color="548DD4"/>
              </w:rPr>
              <w:t>Department</w:t>
            </w:r>
            <w:r w:rsidRPr="00DE4E28">
              <w:rPr>
                <w:rFonts w:ascii="Times New Roman" w:eastAsia="ＭＳ 明朝" w:hAnsi="Times New Roman" w:cs="Times New Roman" w:hint="eastAsia"/>
                <w:i/>
                <w:iCs/>
                <w:color w:val="548DD4"/>
                <w:kern w:val="0"/>
                <w:u w:color="548DD4"/>
                <w:lang w:eastAsia="ja-JP"/>
              </w:rPr>
              <w:t xml:space="preserve">, Faculty of </w:t>
            </w:r>
            <w:r w:rsidRPr="00DE4E28">
              <w:rPr>
                <w:rFonts w:ascii="Cambria Math" w:eastAsia="ＭＳ 明朝" w:hAnsi="Cambria Math" w:cs="Cambria Math"/>
                <w:i/>
                <w:iCs/>
                <w:color w:val="548DD4"/>
                <w:kern w:val="0"/>
                <w:u w:color="548DD4"/>
              </w:rPr>
              <w:t>XXX</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Cambria Math" w:eastAsia="ＭＳ 明朝" w:hAnsi="Cambria Math" w:cs="Cambria Math" w:hint="eastAsia"/>
                <w:i/>
                <w:iCs/>
                <w:color w:val="548DD4"/>
                <w:kern w:val="0"/>
                <w:u w:color="548DD4"/>
                <w:lang w:eastAsia="ja-JP"/>
              </w:rPr>
            </w:pPr>
            <w:r w:rsidRPr="00DE4E28">
              <w:rPr>
                <w:rFonts w:ascii="Times New Roman" w:eastAsia="ＭＳ 明朝" w:hAnsi="Times New Roman" w:cs="Times New Roman"/>
                <w:i/>
                <w:iCs/>
                <w:color w:val="548DD4"/>
                <w:kern w:val="0"/>
                <w:u w:color="548DD4"/>
                <w:lang w:eastAsia="ja-JP"/>
              </w:rPr>
              <w:t>Ph. D (</w:t>
            </w:r>
            <w:r w:rsidRPr="00DE4E28">
              <w:rPr>
                <w:rFonts w:ascii="Cambria Math" w:eastAsia="ＭＳ 明朝" w:hAnsi="Cambria Math" w:cs="Cambria Math" w:hint="eastAsia"/>
                <w:i/>
                <w:iCs/>
                <w:color w:val="548DD4"/>
                <w:kern w:val="0"/>
                <w:u w:color="548DD4"/>
                <w:lang w:eastAsia="ja-JP"/>
              </w:rPr>
              <w:t>XXX)</w:t>
            </w:r>
          </w:p>
          <w:p w:rsidR="00E26B82" w:rsidRPr="00DE4E28" w:rsidRDefault="00E26B82" w:rsidP="009951B2">
            <w:pPr>
              <w:jc w:val="left"/>
              <w:rPr>
                <w:rFonts w:ascii="Times New Roman" w:hAnsi="Times New Roman" w:cs="Times New Roman"/>
                <w:lang w:eastAsia="ja-JP"/>
              </w:rPr>
            </w:pPr>
            <w:r w:rsidRPr="00DE4E28">
              <w:rPr>
                <w:rFonts w:ascii="Times New Roman" w:eastAsia="ＭＳ 明朝" w:hAnsi="Times New Roman" w:cs="Times New Roman"/>
                <w:color w:val="0070C0"/>
                <w:u w:color="0070C0"/>
                <w:lang w:eastAsia="ja-JP"/>
              </w:rPr>
              <w:t>(</w:t>
            </w:r>
            <w:r w:rsidRPr="00DE4E28">
              <w:rPr>
                <w:rFonts w:ascii="Times New Roman" w:hAnsi="Times New Roman" w:cs="Times New Roman"/>
                <w:i/>
                <w:iCs/>
                <w:color w:val="0070C0"/>
                <w:kern w:val="0"/>
                <w:u w:color="0070C0"/>
              </w:rPr>
              <w:t>XX</w:t>
            </w:r>
            <w:r w:rsidRPr="00DE4E28">
              <w:rPr>
                <w:rFonts w:ascii="Times New Roman" w:eastAsia="ＭＳ 明朝" w:hAnsi="Times New Roman" w:cs="Times New Roman" w:hint="eastAsia"/>
                <w:i/>
                <w:iCs/>
                <w:color w:val="0070C0"/>
                <w:kern w:val="0"/>
                <w:u w:color="0070C0"/>
                <w:lang w:eastAsia="ja-JP"/>
              </w:rPr>
              <w:t xml:space="preserve"> </w:t>
            </w:r>
            <w:r w:rsidRPr="00DE4E28">
              <w:rPr>
                <w:rFonts w:ascii="Times New Roman" w:eastAsia="ＭＳ 明朝" w:hAnsi="Times New Roman" w:cs="Times New Roman"/>
                <w:i/>
                <w:iCs/>
                <w:color w:val="0070C0"/>
                <w:kern w:val="0"/>
                <w:u w:color="0070C0"/>
                <w:lang w:eastAsia="ja-JP"/>
              </w:rPr>
              <w:t>University)</w:t>
            </w:r>
          </w:p>
        </w:tc>
        <w:tc>
          <w:tcPr>
            <w:tcW w:w="2099" w:type="dxa"/>
            <w:gridSpan w:val="2"/>
            <w:vMerge/>
            <w:tcBorders>
              <w:left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9951B2">
        <w:trPr>
          <w:cantSplit/>
          <w:trHeight w:val="645"/>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ＭＳ 明朝" w:hAnsi="Times New Roman" w:cs="Times New Roman"/>
                <w:i/>
                <w:iCs/>
                <w:color w:val="548DD4"/>
                <w:kern w:val="0"/>
                <w:u w:color="548DD4"/>
              </w:rPr>
            </w:pPr>
            <w:r w:rsidRPr="00DE4E28">
              <w:rPr>
                <w:rFonts w:ascii="Cambria Math" w:eastAsia="ＭＳ 明朝" w:hAnsi="Cambria Math" w:cs="Cambria Math"/>
                <w:i/>
                <w:iCs/>
                <w:color w:val="548DD4"/>
                <w:kern w:val="0"/>
                <w:u w:color="548DD4"/>
              </w:rPr>
              <w:t>XXX</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ＭＳ 明朝" w:hAnsi="Times New Roman" w:cs="Times New Roman"/>
                <w:i/>
                <w:iCs/>
                <w:color w:val="548DD4"/>
                <w:kern w:val="0"/>
                <w:u w:color="548DD4"/>
              </w:rPr>
            </w:pPr>
            <w:r w:rsidRPr="00DE4E28">
              <w:rPr>
                <w:rFonts w:ascii="Cambria Math" w:eastAsia="ＭＳ 明朝" w:hAnsi="Cambria Math" w:cs="Cambria Math"/>
                <w:i/>
                <w:iCs/>
                <w:color w:val="548DD4"/>
                <w:kern w:val="0"/>
                <w:u w:color="548DD4"/>
              </w:rPr>
              <w:t>XXX</w:t>
            </w:r>
          </w:p>
        </w:tc>
        <w:tc>
          <w:tcPr>
            <w:tcW w:w="2099" w:type="dxa"/>
            <w:gridSpan w:val="2"/>
            <w:vMerge/>
            <w:tcBorders>
              <w:left w:val="single" w:sz="6" w:space="0" w:color="000000"/>
              <w:bottom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9951B2">
        <w:trPr>
          <w:cantSplit/>
          <w:trHeight w:val="382"/>
        </w:trPr>
        <w:tc>
          <w:tcPr>
            <w:tcW w:w="681"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
          </w:tcPr>
          <w:p w:rsidR="00E26B82" w:rsidRDefault="00E26B82" w:rsidP="009951B2">
            <w:pPr>
              <w:ind w:left="113" w:right="113"/>
              <w:jc w:val="center"/>
              <w:rPr>
                <w:rFonts w:ascii="Times New Roman" w:hAnsi="Times New Roman" w:cs="Times New Roman"/>
                <w:sz w:val="18"/>
                <w:szCs w:val="20"/>
              </w:rPr>
            </w:pPr>
            <w:r>
              <w:rPr>
                <w:rFonts w:ascii="Times New Roman" w:hAnsi="Times New Roman" w:cs="Times New Roman"/>
                <w:sz w:val="18"/>
                <w:szCs w:val="20"/>
              </w:rPr>
              <w:t>R&amp;D Co-Investigator</w:t>
            </w:r>
          </w:p>
        </w:tc>
        <w:tc>
          <w:tcPr>
            <w:tcW w:w="17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Times New Roman" w:hAnsi="Times New Roman" w:cs="Times New Roman"/>
              </w:rPr>
            </w:pPr>
          </w:p>
          <w:p w:rsidR="00E26B82" w:rsidRPr="00DE4E28" w:rsidRDefault="00E26B82" w:rsidP="009951B2">
            <w:pPr>
              <w:jc w:val="left"/>
              <w:rPr>
                <w:rFonts w:ascii="Times New Roman" w:eastAsia="ＭＳ 明朝" w:hAnsi="Times New Roman" w:cs="Times New Roman"/>
                <w:i/>
                <w:iCs/>
                <w:color w:val="0070C0"/>
                <w:u w:color="0070C0"/>
                <w:lang w:val="ja-JP" w:eastAsia="ja-JP"/>
              </w:rPr>
            </w:pPr>
            <w:r w:rsidRPr="00DE4E28">
              <w:rPr>
                <w:rFonts w:ascii="Times New Roman" w:hAnsi="Times New Roman" w:cs="Times New Roman"/>
                <w:i/>
                <w:iCs/>
                <w:color w:val="548DD4"/>
                <w:kern w:val="0"/>
                <w:u w:color="548DD4"/>
              </w:rPr>
              <w:t>XXXX</w:t>
            </w:r>
            <w:r w:rsidRPr="00DE4E28">
              <w:rPr>
                <w:rFonts w:ascii="Times New Roman" w:eastAsia="ＭＳ 明朝" w:hAnsi="Times New Roman" w:cs="Times New Roman" w:hint="eastAsia"/>
                <w:i/>
                <w:iCs/>
                <w:color w:val="548DD4"/>
                <w:kern w:val="0"/>
                <w:u w:color="548DD4"/>
                <w:lang w:eastAsia="ja-JP"/>
              </w:rPr>
              <w:t xml:space="preserve">  </w:t>
            </w:r>
            <w:r w:rsidRPr="00DE4E28">
              <w:rPr>
                <w:rFonts w:ascii="Times New Roman" w:eastAsia="ＭＳ 明朝" w:hAnsi="Times New Roman" w:cs="Times New Roman"/>
                <w:i/>
                <w:iCs/>
                <w:color w:val="0070C0"/>
                <w:u w:color="0070C0"/>
                <w:lang w:val="ja-JP" w:eastAsia="ja-JP"/>
              </w:rPr>
              <w:t>(</w:t>
            </w:r>
            <w:r w:rsidRPr="00DE4E28">
              <w:rPr>
                <w:rFonts w:ascii="Times New Roman" w:hAnsi="Times New Roman" w:cs="Times New Roman"/>
                <w:i/>
                <w:iCs/>
                <w:color w:val="0070C0"/>
                <w:u w:color="0070C0"/>
              </w:rPr>
              <w:t>XX</w:t>
            </w:r>
            <w:r w:rsidRPr="00DE4E28">
              <w:rPr>
                <w:rFonts w:ascii="Times New Roman" w:eastAsia="ＭＳ 明朝" w:hAnsi="Times New Roman" w:cs="Times New Roman"/>
                <w:i/>
                <w:iCs/>
                <w:color w:val="0070C0"/>
                <w:u w:color="0070C0"/>
                <w:lang w:val="ja-JP" w:eastAsia="ja-JP"/>
              </w:rPr>
              <w:t>)</w:t>
            </w:r>
          </w:p>
          <w:p w:rsidR="00E26B82" w:rsidRPr="00DE4E28" w:rsidRDefault="00E26B82" w:rsidP="009951B2">
            <w:pPr>
              <w:jc w:val="left"/>
              <w:rPr>
                <w:rFonts w:ascii="Times New Roman" w:hAnsi="Times New Roman" w:cs="Times New Roman"/>
              </w:rPr>
            </w:pPr>
            <w:r w:rsidRPr="00DE4E28">
              <w:rPr>
                <w:rFonts w:ascii="Times New Roman" w:hAnsi="Times New Roman" w:cs="Times New Roman"/>
                <w:i/>
                <w:iCs/>
                <w:color w:val="0070C0"/>
                <w:u w:color="0070C0"/>
              </w:rPr>
              <w:t>98765432</w:t>
            </w: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ＭＳ 明朝" w:hAnsi="Times New Roman" w:cs="Times New Roman"/>
                <w:i/>
                <w:iCs/>
                <w:color w:val="548DD4"/>
                <w:kern w:val="0"/>
                <w:u w:color="548DD4"/>
                <w:lang w:val="ja-JP" w:eastAsia="ja-JP"/>
              </w:rPr>
            </w:pPr>
            <w:r w:rsidRPr="00DE4E28">
              <w:rPr>
                <w:rFonts w:ascii="Cambria Math" w:eastAsia="ＭＳ 明朝" w:hAnsi="Cambria Math" w:cs="Cambria Math"/>
                <w:i/>
                <w:iCs/>
                <w:color w:val="548DD4"/>
                <w:kern w:val="0"/>
                <w:u w:color="548DD4"/>
              </w:rPr>
              <w:t>X</w:t>
            </w:r>
            <w:r w:rsidRPr="00DE4E28">
              <w:rPr>
                <w:rFonts w:ascii="Times New Roman" w:hAnsi="Times New Roman" w:cs="Times New Roman"/>
                <w:i/>
                <w:iCs/>
                <w:color w:val="548DD4"/>
                <w:kern w:val="0"/>
                <w:u w:color="548DD4"/>
              </w:rPr>
              <w:t>X</w:t>
            </w:r>
            <w:r w:rsidRPr="00DE4E28">
              <w:rPr>
                <w:rFonts w:ascii="Times New Roman" w:eastAsia="ＭＳ 明朝" w:hAnsi="Times New Roman" w:cs="Times New Roman" w:hint="eastAsia"/>
                <w:i/>
                <w:iCs/>
                <w:color w:val="548DD4"/>
                <w:kern w:val="0"/>
                <w:u w:color="548DD4"/>
                <w:lang w:eastAsia="ja-JP"/>
              </w:rPr>
              <w:t xml:space="preserve"> </w:t>
            </w:r>
            <w:r w:rsidRPr="00DE4E28">
              <w:rPr>
                <w:rFonts w:ascii="Times New Roman" w:hAnsi="Times New Roman" w:cs="Times New Roman"/>
                <w:i/>
                <w:iCs/>
                <w:color w:val="548DD4"/>
                <w:kern w:val="0"/>
                <w:u w:color="548DD4"/>
                <w:lang w:val="ja-JP" w:eastAsia="ja-JP"/>
              </w:rPr>
              <w:t>University</w:t>
            </w:r>
            <w:r w:rsidRPr="00DE4E28">
              <w:rPr>
                <w:rFonts w:ascii="Times New Roman" w:eastAsia="ＭＳ 明朝" w:hAnsi="Times New Roman" w:cs="Times New Roman"/>
                <w:i/>
                <w:iCs/>
                <w:color w:val="548DD4"/>
                <w:kern w:val="0"/>
                <w:u w:color="548DD4"/>
                <w:lang w:val="ja-JP" w:eastAsia="ja-JP"/>
              </w:rPr>
              <w:t xml:space="preserve">  (Japan)</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hAnsi="Times New Roman" w:cs="Times New Roman"/>
                <w:i/>
                <w:iCs/>
                <w:color w:val="548DD4"/>
                <w:kern w:val="0"/>
                <w:u w:color="548DD4"/>
              </w:rPr>
            </w:pPr>
            <w:r w:rsidRPr="00DE4E28">
              <w:rPr>
                <w:rFonts w:ascii="Times New Roman" w:hAnsi="Times New Roman" w:cs="Times New Roman"/>
                <w:i/>
                <w:iCs/>
                <w:color w:val="548DD4"/>
                <w:kern w:val="0"/>
                <w:u w:color="548DD4"/>
              </w:rPr>
              <w:t>XXX</w:t>
            </w:r>
          </w:p>
        </w:tc>
        <w:tc>
          <w:tcPr>
            <w:tcW w:w="2099" w:type="dxa"/>
            <w:gridSpan w:val="2"/>
            <w:vMerge w:val="restart"/>
            <w:tcBorders>
              <w:top w:val="single" w:sz="6" w:space="0" w:color="000000"/>
              <w:left w:val="single" w:sz="6" w:space="0" w:color="000000"/>
              <w:right w:val="single" w:sz="12"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Times New Roman" w:hAnsi="Times New Roman" w:cs="Times New Roman"/>
              </w:rPr>
            </w:pPr>
          </w:p>
          <w:p w:rsidR="00E26B82" w:rsidRPr="00DE4E28" w:rsidRDefault="00E26B82" w:rsidP="009951B2">
            <w:pPr>
              <w:jc w:val="left"/>
              <w:rPr>
                <w:rFonts w:ascii="Times New Roman" w:eastAsia="Times New Roman" w:hAnsi="Times New Roman" w:cs="Times New Roman"/>
              </w:rPr>
            </w:pPr>
          </w:p>
          <w:p w:rsidR="00E26B82" w:rsidRPr="00DE4E28" w:rsidRDefault="00E26B82" w:rsidP="009951B2">
            <w:pPr>
              <w:jc w:val="left"/>
              <w:rPr>
                <w:rFonts w:ascii="Times New Roman" w:hAnsi="Times New Roman" w:cs="Times New Roman"/>
              </w:rPr>
            </w:pPr>
            <w:r w:rsidRPr="00DE4E28">
              <w:rPr>
                <w:rFonts w:ascii="Times New Roman" w:hAnsi="Times New Roman" w:cs="Times New Roman"/>
                <w:i/>
                <w:iCs/>
                <w:color w:val="548DD4"/>
                <w:kern w:val="0"/>
                <w:u w:color="548DD4"/>
              </w:rPr>
              <w:t>XX</w:t>
            </w:r>
          </w:p>
        </w:tc>
      </w:tr>
      <w:tr w:rsidR="00E26B82" w:rsidTr="009951B2">
        <w:trPr>
          <w:cantSplit/>
          <w:trHeight w:val="640"/>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ＭＳ 明朝" w:hAnsi="Times New Roman" w:cs="Times New Roman"/>
                <w:i/>
                <w:iCs/>
                <w:color w:val="548DD4"/>
                <w:kern w:val="0"/>
                <w:u w:color="548DD4"/>
                <w:lang w:eastAsia="ja-JP"/>
              </w:rPr>
            </w:pPr>
            <w:r w:rsidRPr="00DE4E28">
              <w:rPr>
                <w:rFonts w:ascii="Times New Roman" w:eastAsia="ＭＳ 明朝" w:hAnsi="Times New Roman" w:cs="Times New Roman"/>
                <w:i/>
                <w:iCs/>
                <w:color w:val="548DD4"/>
                <w:kern w:val="0"/>
                <w:u w:color="548DD4"/>
              </w:rPr>
              <w:t xml:space="preserve">Faculty </w:t>
            </w:r>
            <w:r w:rsidRPr="00DE4E28">
              <w:rPr>
                <w:rFonts w:ascii="Times New Roman" w:eastAsia="ＭＳ 明朝" w:hAnsi="Times New Roman" w:cs="Times New Roman"/>
                <w:i/>
                <w:iCs/>
                <w:color w:val="548DD4"/>
                <w:kern w:val="0"/>
                <w:u w:color="548DD4"/>
                <w:lang w:eastAsia="ja-JP"/>
              </w:rPr>
              <w:t xml:space="preserve">of </w:t>
            </w:r>
            <w:r w:rsidRPr="00DE4E28">
              <w:rPr>
                <w:rFonts w:ascii="Cambria Math" w:eastAsia="ＭＳ 明朝" w:hAnsi="Cambria Math" w:cs="Cambria Math"/>
                <w:i/>
                <w:iCs/>
                <w:color w:val="548DD4"/>
                <w:kern w:val="0"/>
                <w:u w:color="548DD4"/>
              </w:rPr>
              <w:t>XXX</w:t>
            </w:r>
          </w:p>
          <w:p w:rsidR="00E26B82" w:rsidRPr="00DE4E28" w:rsidRDefault="00E26B82" w:rsidP="009951B2">
            <w:pPr>
              <w:jc w:val="left"/>
              <w:rPr>
                <w:rFonts w:ascii="Times New Roman" w:eastAsia="ＭＳ 明朝" w:hAnsi="Times New Roman" w:cs="Times New Roman"/>
                <w:i/>
                <w:iCs/>
                <w:color w:val="548DD4"/>
                <w:kern w:val="0"/>
                <w:u w:color="548DD4"/>
              </w:rPr>
            </w:pPr>
            <w:r w:rsidRPr="00DE4E28">
              <w:rPr>
                <w:rFonts w:ascii="Cambria Math" w:eastAsia="ＭＳ 明朝" w:hAnsi="Cambria Math" w:cs="Cambria Math"/>
                <w:i/>
                <w:iCs/>
                <w:color w:val="548DD4"/>
                <w:kern w:val="0"/>
                <w:u w:color="548DD4"/>
              </w:rPr>
              <w:t>XXX</w:t>
            </w:r>
            <w:r w:rsidRPr="00DE4E28">
              <w:rPr>
                <w:rFonts w:ascii="Cambria Math" w:eastAsia="ＭＳ 明朝" w:hAnsi="Cambria Math" w:cs="Cambria Math" w:hint="eastAsia"/>
                <w:i/>
                <w:iCs/>
                <w:color w:val="548DD4"/>
                <w:kern w:val="0"/>
                <w:u w:color="548DD4"/>
                <w:lang w:eastAsia="ja-JP"/>
              </w:rPr>
              <w:t xml:space="preserve"> </w:t>
            </w:r>
            <w:r w:rsidRPr="00DE4E28">
              <w:rPr>
                <w:rFonts w:ascii="Times New Roman" w:eastAsia="ＭＳ 明朝" w:hAnsi="Times New Roman" w:cs="Times New Roman"/>
                <w:i/>
                <w:iCs/>
                <w:color w:val="548DD4"/>
                <w:kern w:val="0"/>
                <w:u w:color="548DD4"/>
              </w:rPr>
              <w:t>Department</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Cambria Math" w:eastAsia="ＭＳ 明朝" w:hAnsi="Cambria Math" w:cs="Cambria Math" w:hint="eastAsia"/>
                <w:i/>
                <w:iCs/>
                <w:color w:val="548DD4"/>
                <w:kern w:val="0"/>
                <w:u w:color="548DD4"/>
                <w:lang w:eastAsia="ja-JP"/>
              </w:rPr>
            </w:pPr>
            <w:r w:rsidRPr="00DE4E28">
              <w:rPr>
                <w:rFonts w:ascii="Times New Roman" w:eastAsia="ＭＳ 明朝" w:hAnsi="Times New Roman" w:cs="Times New Roman"/>
                <w:i/>
                <w:iCs/>
                <w:color w:val="548DD4"/>
                <w:kern w:val="0"/>
                <w:u w:color="548DD4"/>
                <w:lang w:eastAsia="ja-JP"/>
              </w:rPr>
              <w:t>Ph. D (</w:t>
            </w:r>
            <w:r w:rsidRPr="00DE4E28">
              <w:rPr>
                <w:rFonts w:ascii="Cambria Math" w:eastAsia="ＭＳ 明朝" w:hAnsi="Cambria Math" w:cs="Cambria Math" w:hint="eastAsia"/>
                <w:i/>
                <w:iCs/>
                <w:color w:val="548DD4"/>
                <w:kern w:val="0"/>
                <w:u w:color="548DD4"/>
                <w:lang w:eastAsia="ja-JP"/>
              </w:rPr>
              <w:t>XXX)</w:t>
            </w:r>
          </w:p>
          <w:p w:rsidR="00E26B82" w:rsidRPr="00DE4E28" w:rsidRDefault="00E26B82" w:rsidP="009951B2">
            <w:pPr>
              <w:jc w:val="left"/>
              <w:rPr>
                <w:rFonts w:ascii="Times New Roman" w:hAnsi="Times New Roman" w:cs="Times New Roman"/>
                <w:b/>
                <w:i/>
                <w:iCs/>
                <w:color w:val="0070C0"/>
                <w:u w:color="0070C0"/>
                <w:lang w:val="ja-JP" w:eastAsia="ja-JP"/>
              </w:rPr>
            </w:pPr>
          </w:p>
        </w:tc>
        <w:tc>
          <w:tcPr>
            <w:tcW w:w="2099" w:type="dxa"/>
            <w:gridSpan w:val="2"/>
            <w:vMerge/>
            <w:tcBorders>
              <w:left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9951B2">
        <w:trPr>
          <w:cantSplit/>
          <w:trHeight w:val="587"/>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hAnsi="Times New Roman" w:cs="Times New Roman"/>
                <w:i/>
                <w:iCs/>
                <w:color w:val="548DD4"/>
                <w:kern w:val="0"/>
                <w:u w:color="548DD4"/>
              </w:rPr>
            </w:pPr>
            <w:r w:rsidRPr="00DE4E28">
              <w:rPr>
                <w:rFonts w:ascii="Times New Roman" w:hAnsi="Times New Roman" w:cs="Times New Roman"/>
                <w:i/>
                <w:iCs/>
                <w:color w:val="548DD4"/>
                <w:kern w:val="0"/>
                <w:u w:color="548DD4"/>
              </w:rPr>
              <w:t>XXX</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hAnsi="Times New Roman" w:cs="Times New Roman"/>
                <w:i/>
                <w:iCs/>
                <w:color w:val="548DD4"/>
                <w:kern w:val="0"/>
                <w:u w:color="548DD4"/>
              </w:rPr>
            </w:pPr>
            <w:r w:rsidRPr="00DE4E28">
              <w:rPr>
                <w:rFonts w:ascii="Times New Roman" w:hAnsi="Times New Roman" w:cs="Times New Roman"/>
                <w:i/>
                <w:iCs/>
                <w:color w:val="548DD4"/>
                <w:kern w:val="0"/>
                <w:u w:color="548DD4"/>
              </w:rPr>
              <w:t>XXXXX</w:t>
            </w:r>
          </w:p>
        </w:tc>
        <w:tc>
          <w:tcPr>
            <w:tcW w:w="2099" w:type="dxa"/>
            <w:gridSpan w:val="2"/>
            <w:vMerge/>
            <w:tcBorders>
              <w:left w:val="single" w:sz="6" w:space="0" w:color="000000"/>
              <w:bottom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9951B2">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099" w:type="dxa"/>
            <w:gridSpan w:val="2"/>
            <w:vMerge/>
            <w:tcBorders>
              <w:left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9951B2">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099" w:type="dxa"/>
            <w:gridSpan w:val="2"/>
            <w:vMerge/>
            <w:tcBorders>
              <w:left w:val="single" w:sz="6" w:space="0" w:color="000000"/>
              <w:bottom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9951B2">
        <w:trPr>
          <w:cantSplit/>
          <w:trHeight w:val="382"/>
        </w:trPr>
        <w:tc>
          <w:tcPr>
            <w:tcW w:w="681"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Default="00E26B82" w:rsidP="009951B2">
            <w:pPr>
              <w:rPr>
                <w:rFonts w:ascii="Times New Roman" w:hAnsi="Times New Roman" w:cs="Times New Roman"/>
                <w:kern w:val="0"/>
                <w:sz w:val="18"/>
                <w:szCs w:val="36"/>
              </w:rPr>
            </w:pPr>
          </w:p>
        </w:tc>
        <w:tc>
          <w:tcPr>
            <w:tcW w:w="17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099" w:type="dxa"/>
            <w:gridSpan w:val="2"/>
            <w:vMerge w:val="restart"/>
            <w:tcBorders>
              <w:top w:val="single" w:sz="6" w:space="0" w:color="000000"/>
              <w:left w:val="single" w:sz="6" w:space="0" w:color="000000"/>
              <w:right w:val="single" w:sz="12"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r>
      <w:tr w:rsidR="00E26B82" w:rsidTr="009951B2">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099" w:type="dxa"/>
            <w:gridSpan w:val="2"/>
            <w:vMerge/>
            <w:tcBorders>
              <w:left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9951B2">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099" w:type="dxa"/>
            <w:gridSpan w:val="2"/>
            <w:vMerge/>
            <w:tcBorders>
              <w:left w:val="single" w:sz="6" w:space="0" w:color="000000"/>
              <w:bottom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9951B2">
        <w:trPr>
          <w:cantSplit/>
          <w:trHeight w:val="382"/>
        </w:trPr>
        <w:tc>
          <w:tcPr>
            <w:tcW w:w="681"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Default="00E26B82" w:rsidP="009951B2">
            <w:pPr>
              <w:rPr>
                <w:rFonts w:ascii="Times New Roman" w:hAnsi="Times New Roman" w:cs="Times New Roman"/>
                <w:kern w:val="0"/>
                <w:sz w:val="18"/>
                <w:szCs w:val="36"/>
              </w:rPr>
            </w:pPr>
          </w:p>
        </w:tc>
        <w:tc>
          <w:tcPr>
            <w:tcW w:w="1722"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099" w:type="dxa"/>
            <w:gridSpan w:val="2"/>
            <w:vMerge w:val="restart"/>
            <w:tcBorders>
              <w:top w:val="single" w:sz="6" w:space="0" w:color="000000"/>
              <w:left w:val="single" w:sz="6" w:space="0" w:color="000000"/>
              <w:right w:val="single" w:sz="12"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r>
      <w:tr w:rsidR="00E26B82" w:rsidTr="009951B2">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099" w:type="dxa"/>
            <w:gridSpan w:val="2"/>
            <w:vMerge/>
            <w:tcBorders>
              <w:left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9951B2">
        <w:trPr>
          <w:cantSplit/>
          <w:trHeight w:val="382"/>
        </w:trPr>
        <w:tc>
          <w:tcPr>
            <w:tcW w:w="681"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722"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099" w:type="dxa"/>
            <w:gridSpan w:val="2"/>
            <w:vMerge/>
            <w:tcBorders>
              <w:left w:val="single" w:sz="6" w:space="0" w:color="000000"/>
              <w:bottom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9951B2">
        <w:trPr>
          <w:cantSplit/>
          <w:trHeight w:val="242"/>
        </w:trPr>
        <w:tc>
          <w:tcPr>
            <w:tcW w:w="4930" w:type="dxa"/>
            <w:gridSpan w:val="3"/>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ＭＳ 明朝" w:hAnsi="Times New Roman" w:cs="Times New Roman"/>
                <w:lang w:val="ja-JP" w:eastAsia="ja-JP"/>
              </w:rPr>
            </w:pPr>
            <w:r w:rsidRPr="00DE4E28">
              <w:rPr>
                <w:rFonts w:ascii="Times New Roman" w:eastAsia="ＭＳ 明朝" w:hAnsi="Times New Roman" w:cs="Times New Roman"/>
                <w:lang w:val="ja-JP" w:eastAsia="ja-JP"/>
              </w:rPr>
              <w:t xml:space="preserve">Total: </w:t>
            </w:r>
            <w:r w:rsidRPr="00DE4E28">
              <w:rPr>
                <w:rFonts w:ascii="Times New Roman" w:eastAsia="ＭＳ 明朝" w:hAnsi="Times New Roman" w:cs="Times New Roman"/>
                <w:lang w:val="ja-JP" w:eastAsia="ja-JP"/>
              </w:rPr>
              <w:t xml:space="preserve">　</w:t>
            </w:r>
            <w:r w:rsidRPr="00DE4E28">
              <w:rPr>
                <w:rFonts w:ascii="Times New Roman" w:hAnsi="Times New Roman" w:cs="Times New Roman"/>
              </w:rPr>
              <w:t>2</w:t>
            </w:r>
            <w:r w:rsidRPr="00DE4E28">
              <w:rPr>
                <w:rFonts w:ascii="Times New Roman" w:eastAsia="ＭＳ 明朝" w:hAnsi="Times New Roman" w:cs="Times New Roman"/>
                <w:lang w:val="ja-JP" w:eastAsia="ja-JP"/>
              </w:rPr>
              <w:t xml:space="preserve"> people</w:t>
            </w:r>
          </w:p>
        </w:tc>
        <w:tc>
          <w:tcPr>
            <w:tcW w:w="2715"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hAnsi="Times New Roman" w:cs="Times New Roman"/>
              </w:rPr>
            </w:pPr>
          </w:p>
        </w:tc>
        <w:tc>
          <w:tcPr>
            <w:tcW w:w="115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hAnsi="Times New Roman" w:cs="Times New Roman"/>
                <w:i/>
                <w:iCs/>
                <w:color w:val="548DD4"/>
                <w:kern w:val="0"/>
                <w:u w:color="548DD4"/>
              </w:rPr>
            </w:pPr>
          </w:p>
        </w:tc>
        <w:tc>
          <w:tcPr>
            <w:tcW w:w="948"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r>
    </w:tbl>
    <w:p w:rsidR="00E26B82" w:rsidRDefault="00E26B82">
      <w:pPr>
        <w:jc w:val="left"/>
        <w:rPr>
          <w:rFonts w:ascii="ＭＳ 明朝" w:eastAsia="Times New Roman" w:hAnsi="ＭＳ 明朝" w:cs="ＭＳ 明朝"/>
          <w:bCs/>
        </w:rPr>
      </w:pPr>
    </w:p>
    <w:p w:rsidR="00112187" w:rsidRDefault="00112187">
      <w:pPr>
        <w:jc w:val="left"/>
        <w:rPr>
          <w:rFonts w:ascii="ＭＳ 明朝" w:eastAsia="Times New Roman" w:hAnsi="ＭＳ 明朝" w:cs="ＭＳ 明朝"/>
          <w:bCs/>
        </w:rPr>
      </w:pPr>
      <w:r>
        <w:rPr>
          <w:rFonts w:ascii="ＭＳ 明朝" w:eastAsia="Times New Roman" w:hAnsi="ＭＳ 明朝" w:cs="ＭＳ 明朝"/>
          <w:bCs/>
        </w:rPr>
        <w:br w:type="page"/>
      </w:r>
    </w:p>
    <w:p w:rsidR="00112187" w:rsidRPr="00112187" w:rsidRDefault="00112187">
      <w:pPr>
        <w:jc w:val="left"/>
        <w:rPr>
          <w:rFonts w:ascii="Times New Roman" w:eastAsia="Times New Roman" w:hAnsi="Times New Roman" w:cs="Times New Roman"/>
          <w:b/>
          <w:bCs/>
          <w:sz w:val="24"/>
          <w:szCs w:val="24"/>
        </w:rPr>
      </w:pPr>
      <w:r>
        <w:rPr>
          <w:rFonts w:ascii="Times New Roman" w:eastAsia="ＭＳ 明朝" w:hAnsi="Times New Roman" w:cs="Times New Roman"/>
          <w:b/>
          <w:bCs/>
          <w:sz w:val="24"/>
          <w:szCs w:val="24"/>
          <w:lang w:eastAsia="ja-JP"/>
        </w:rPr>
        <w:lastRenderedPageBreak/>
        <w:t>(</w:t>
      </w:r>
      <w:r w:rsidRPr="00112187">
        <w:rPr>
          <w:rFonts w:ascii="Times New Roman" w:eastAsia="ＭＳ 明朝" w:hAnsi="Times New Roman" w:cs="Times New Roman"/>
          <w:b/>
          <w:bCs/>
          <w:color w:val="5B9BD5" w:themeColor="accent1"/>
          <w:sz w:val="24"/>
          <w:szCs w:val="24"/>
          <w:lang w:eastAsia="ja-JP"/>
        </w:rPr>
        <w:t xml:space="preserve">Other </w:t>
      </w:r>
      <w:r>
        <w:rPr>
          <w:rFonts w:ascii="Times New Roman" w:eastAsia="ＭＳ 明朝" w:hAnsi="Times New Roman" w:cs="Times New Roman"/>
          <w:b/>
          <w:bCs/>
          <w:color w:val="5B9BD5" w:themeColor="accent1"/>
          <w:sz w:val="24"/>
          <w:szCs w:val="24"/>
          <w:lang w:eastAsia="ja-JP"/>
        </w:rPr>
        <w:t>c</w:t>
      </w:r>
      <w:r w:rsidRPr="00112187">
        <w:rPr>
          <w:rFonts w:ascii="Times New Roman" w:eastAsia="ＭＳ 明朝" w:hAnsi="Times New Roman" w:cs="Times New Roman"/>
          <w:b/>
          <w:bCs/>
          <w:color w:val="5B9BD5" w:themeColor="accent1"/>
          <w:sz w:val="24"/>
          <w:szCs w:val="24"/>
          <w:lang w:eastAsia="ja-JP"/>
        </w:rPr>
        <w:t>ountry</w:t>
      </w:r>
      <w:r>
        <w:rPr>
          <w:rFonts w:ascii="Times New Roman" w:eastAsia="ＭＳ 明朝" w:hAnsi="Times New Roman" w:cs="Times New Roman"/>
          <w:b/>
          <w:bCs/>
          <w:color w:val="5B9BD5" w:themeColor="accent1"/>
          <w:sz w:val="24"/>
          <w:szCs w:val="24"/>
          <w:lang w:eastAsia="ja-JP"/>
        </w:rPr>
        <w:t xml:space="preserve"> name</w:t>
      </w:r>
      <w:r>
        <w:rPr>
          <w:rFonts w:ascii="Times New Roman" w:eastAsia="ＭＳ 明朝" w:hAnsi="Times New Roman" w:cs="Times New Roman"/>
          <w:b/>
          <w:bCs/>
          <w:sz w:val="24"/>
          <w:szCs w:val="24"/>
          <w:lang w:eastAsia="ja-JP"/>
        </w:rPr>
        <w:t xml:space="preserve">) </w:t>
      </w:r>
      <w:r w:rsidRPr="00B51437">
        <w:rPr>
          <w:rFonts w:ascii="Times New Roman" w:eastAsia="ＭＳ 明朝" w:hAnsi="Times New Roman" w:cs="Times New Roman"/>
          <w:b/>
          <w:bCs/>
          <w:sz w:val="24"/>
          <w:szCs w:val="24"/>
          <w:lang w:eastAsia="ja-JP"/>
        </w:rPr>
        <w:t>Research Organization</w:t>
      </w:r>
      <w:r>
        <w:rPr>
          <w:rFonts w:ascii="Times New Roman" w:hAnsi="Times New Roman" w:cs="Times New Roman"/>
          <w:b/>
          <w:bCs/>
          <w:sz w:val="24"/>
          <w:szCs w:val="24"/>
        </w:rPr>
        <w:t xml:space="preserve"> (R&amp;D Principal Investigator and Co-Investigator)</w:t>
      </w:r>
    </w:p>
    <w:tbl>
      <w:tblPr>
        <w:tblW w:w="0" w:type="auto"/>
        <w:tblInd w:w="108" w:type="dxa"/>
        <w:shd w:val="clear" w:color="auto" w:fill="CED7E7"/>
        <w:tblLayout w:type="fixed"/>
        <w:tblLook w:val="0000" w:firstRow="0" w:lastRow="0" w:firstColumn="0" w:lastColumn="0" w:noHBand="0" w:noVBand="0"/>
      </w:tblPr>
      <w:tblGrid>
        <w:gridCol w:w="823"/>
        <w:gridCol w:w="1580"/>
        <w:gridCol w:w="2527"/>
        <w:gridCol w:w="2715"/>
        <w:gridCol w:w="1151"/>
        <w:gridCol w:w="948"/>
      </w:tblGrid>
      <w:tr w:rsidR="00E26B82" w:rsidTr="00112187">
        <w:trPr>
          <w:cantSplit/>
          <w:trHeight w:val="974"/>
        </w:trPr>
        <w:tc>
          <w:tcPr>
            <w:tcW w:w="823"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Default="00E26B82" w:rsidP="009951B2">
            <w:pPr>
              <w:rPr>
                <w:rFonts w:ascii="Times New Roman" w:hAnsi="Times New Roman" w:cs="Times New Roman"/>
                <w:sz w:val="18"/>
              </w:rPr>
            </w:pPr>
          </w:p>
        </w:tc>
        <w:tc>
          <w:tcPr>
            <w:tcW w:w="1580"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Default="00E26B82" w:rsidP="009951B2">
            <w:pPr>
              <w:jc w:val="center"/>
              <w:rPr>
                <w:rFonts w:ascii="Times New Roman" w:eastAsia="Times New Roman" w:hAnsi="Times New Roman" w:cs="Times New Roman"/>
                <w:sz w:val="18"/>
                <w:szCs w:val="20"/>
              </w:rPr>
            </w:pPr>
          </w:p>
          <w:p w:rsidR="00E26B82" w:rsidRDefault="00E26B82" w:rsidP="009951B2">
            <w:pPr>
              <w:jc w:val="center"/>
              <w:rPr>
                <w:rFonts w:ascii="Times New Roman" w:eastAsia="Times New Roman" w:hAnsi="Times New Roman" w:cs="Times New Roman"/>
                <w:sz w:val="18"/>
                <w:szCs w:val="20"/>
              </w:rPr>
            </w:pPr>
            <w:r>
              <w:rPr>
                <w:rFonts w:ascii="Times New Roman" w:hAnsi="Times New Roman" w:cs="Times New Roman"/>
                <w:sz w:val="18"/>
                <w:szCs w:val="20"/>
              </w:rPr>
              <w:t>Name (age)</w:t>
            </w:r>
          </w:p>
          <w:p w:rsidR="00E26B82" w:rsidRDefault="00E26B82" w:rsidP="009951B2">
            <w:pPr>
              <w:jc w:val="center"/>
              <w:rPr>
                <w:rFonts w:ascii="Times New Roman" w:hAnsi="Times New Roman" w:cs="Times New Roman"/>
                <w:sz w:val="18"/>
              </w:rPr>
            </w:pPr>
            <w:r>
              <w:rPr>
                <w:rFonts w:ascii="Times New Roman" w:hAnsi="Times New Roman" w:cs="Times New Roman"/>
                <w:sz w:val="18"/>
                <w:szCs w:val="20"/>
              </w:rPr>
              <w:t>Researcher ID No.</w:t>
            </w:r>
          </w:p>
        </w:tc>
        <w:tc>
          <w:tcPr>
            <w:tcW w:w="252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Default="00E26B82" w:rsidP="009951B2">
            <w:pPr>
              <w:jc w:val="center"/>
              <w:rPr>
                <w:rFonts w:ascii="Times New Roman" w:eastAsia="Times New Roman" w:hAnsi="Times New Roman" w:cs="Times New Roman"/>
                <w:sz w:val="18"/>
                <w:szCs w:val="20"/>
              </w:rPr>
            </w:pPr>
            <w:r>
              <w:rPr>
                <w:rFonts w:ascii="Times New Roman" w:hAnsi="Times New Roman" w:cs="Times New Roman"/>
                <w:sz w:val="18"/>
                <w:szCs w:val="20"/>
              </w:rPr>
              <w:t xml:space="preserve">Affiliated institution </w:t>
            </w:r>
          </w:p>
          <w:p w:rsidR="00E26B82" w:rsidRDefault="00E26B82" w:rsidP="009951B2">
            <w:pPr>
              <w:jc w:val="center"/>
              <w:rPr>
                <w:rFonts w:ascii="Times New Roman" w:eastAsia="Times New Roman" w:hAnsi="Times New Roman" w:cs="Times New Roman"/>
                <w:sz w:val="18"/>
                <w:szCs w:val="20"/>
              </w:rPr>
            </w:pPr>
            <w:r>
              <w:rPr>
                <w:rFonts w:ascii="Times New Roman" w:hAnsi="Times New Roman" w:cs="Times New Roman"/>
                <w:sz w:val="18"/>
                <w:szCs w:val="20"/>
              </w:rPr>
              <w:t>Department</w:t>
            </w:r>
          </w:p>
          <w:p w:rsidR="00E26B82" w:rsidRDefault="00E26B82" w:rsidP="009951B2">
            <w:pPr>
              <w:jc w:val="center"/>
              <w:rPr>
                <w:rFonts w:ascii="Times New Roman" w:hAnsi="Times New Roman" w:cs="Times New Roman"/>
                <w:sz w:val="18"/>
              </w:rPr>
            </w:pPr>
            <w:r>
              <w:rPr>
                <w:rFonts w:ascii="Times New Roman" w:hAnsi="Times New Roman" w:cs="Times New Roman"/>
                <w:sz w:val="18"/>
                <w:szCs w:val="20"/>
              </w:rPr>
              <w:t>Position</w:t>
            </w:r>
          </w:p>
        </w:tc>
        <w:tc>
          <w:tcPr>
            <w:tcW w:w="2715"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Default="00E26B82" w:rsidP="009951B2">
            <w:pPr>
              <w:jc w:val="center"/>
              <w:rPr>
                <w:rFonts w:ascii="Times New Roman" w:eastAsia="Times New Roman" w:hAnsi="Times New Roman" w:cs="Times New Roman"/>
                <w:sz w:val="18"/>
                <w:szCs w:val="20"/>
              </w:rPr>
            </w:pPr>
            <w:r>
              <w:rPr>
                <w:rFonts w:ascii="Times New Roman" w:hAnsi="Times New Roman" w:cs="Times New Roman"/>
                <w:sz w:val="18"/>
                <w:szCs w:val="20"/>
              </w:rPr>
              <w:t>Current professional degree</w:t>
            </w:r>
            <w:r w:rsidRPr="00B51437">
              <w:rPr>
                <w:rFonts w:ascii="Times New Roman" w:hAnsi="Times New Roman" w:cs="Times New Roman"/>
                <w:sz w:val="18"/>
                <w:szCs w:val="20"/>
                <w:lang w:eastAsia="ja-JP"/>
              </w:rPr>
              <w:t xml:space="preserve"> (final academic background)</w:t>
            </w:r>
          </w:p>
          <w:p w:rsidR="00E26B82" w:rsidRDefault="00E26B82" w:rsidP="009951B2">
            <w:pPr>
              <w:jc w:val="center"/>
              <w:rPr>
                <w:rFonts w:ascii="Times New Roman" w:hAnsi="Times New Roman" w:cs="Times New Roman"/>
                <w:sz w:val="18"/>
              </w:rPr>
            </w:pPr>
            <w:r>
              <w:rPr>
                <w:rFonts w:ascii="Times New Roman" w:hAnsi="Times New Roman" w:cs="Times New Roman"/>
                <w:sz w:val="18"/>
                <w:szCs w:val="20"/>
                <w:lang w:val="ja-JP" w:eastAsia="ja-JP"/>
              </w:rPr>
              <w:t>Division of responsibilities</w:t>
            </w:r>
          </w:p>
        </w:tc>
        <w:tc>
          <w:tcPr>
            <w:tcW w:w="2099" w:type="dxa"/>
            <w:gridSpan w:val="2"/>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E26B82" w:rsidRDefault="00E26B82" w:rsidP="009951B2">
            <w:pPr>
              <w:jc w:val="left"/>
              <w:rPr>
                <w:rFonts w:ascii="Times New Roman" w:hAnsi="Times New Roman" w:cs="Times New Roman"/>
                <w:sz w:val="18"/>
              </w:rPr>
            </w:pPr>
            <w:r>
              <w:rPr>
                <w:rFonts w:ascii="Times New Roman" w:hAnsi="Times New Roman" w:cs="Times New Roman"/>
                <w:sz w:val="18"/>
              </w:rPr>
              <w:t>Effort (%)</w:t>
            </w:r>
          </w:p>
        </w:tc>
      </w:tr>
      <w:tr w:rsidR="00E26B82" w:rsidTr="00112187">
        <w:trPr>
          <w:cantSplit/>
          <w:trHeight w:val="382"/>
        </w:trPr>
        <w:tc>
          <w:tcPr>
            <w:tcW w:w="823"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V"/>
          </w:tcPr>
          <w:p w:rsidR="00E26B82" w:rsidRDefault="00E26B82" w:rsidP="009951B2">
            <w:pPr>
              <w:ind w:left="113" w:right="113"/>
              <w:jc w:val="left"/>
              <w:rPr>
                <w:rFonts w:ascii="Times New Roman" w:hAnsi="Times New Roman" w:cs="Times New Roman"/>
                <w:sz w:val="18"/>
                <w:szCs w:val="20"/>
              </w:rPr>
            </w:pPr>
            <w:r>
              <w:rPr>
                <w:rFonts w:ascii="Times New Roman" w:hAnsi="Times New Roman" w:cs="Times New Roman"/>
                <w:sz w:val="18"/>
                <w:szCs w:val="20"/>
              </w:rPr>
              <w:t>R&amp;D Principal Investigator</w:t>
            </w:r>
          </w:p>
        </w:tc>
        <w:tc>
          <w:tcPr>
            <w:tcW w:w="158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Times New Roman" w:hAnsi="Times New Roman" w:cs="Times New Roman"/>
              </w:rPr>
            </w:pPr>
          </w:p>
          <w:p w:rsidR="00E26B82" w:rsidRPr="00DE4E28" w:rsidRDefault="00E26B82" w:rsidP="009951B2">
            <w:pPr>
              <w:jc w:val="left"/>
              <w:rPr>
                <w:rFonts w:ascii="Times New Roman" w:eastAsia="Times New Roman" w:hAnsi="Times New Roman" w:cs="Times New Roman"/>
              </w:rPr>
            </w:pPr>
            <w:r w:rsidRPr="00DE4E28">
              <w:rPr>
                <w:rFonts w:ascii="Times New Roman" w:eastAsia="ＭＳ 明朝" w:hAnsi="Times New Roman" w:cs="Times New Roman" w:hint="eastAsia"/>
                <w:i/>
                <w:iCs/>
                <w:color w:val="548DD4"/>
                <w:kern w:val="0"/>
                <w:u w:color="548DD4"/>
                <w:lang w:val="ja-JP" w:eastAsia="ja-JP"/>
              </w:rPr>
              <w:t xml:space="preserve">XXXX  </w:t>
            </w:r>
            <w:r w:rsidRPr="00DE4E28">
              <w:rPr>
                <w:rFonts w:ascii="Times New Roman" w:eastAsia="ＭＳ 明朝" w:hAnsi="Times New Roman" w:cs="Times New Roman"/>
                <w:i/>
                <w:iCs/>
                <w:color w:val="0070C0"/>
                <w:u w:color="0070C0"/>
                <w:lang w:val="ja-JP" w:eastAsia="ja-JP"/>
              </w:rPr>
              <w:t>(</w:t>
            </w:r>
            <w:r w:rsidRPr="00DE4E28">
              <w:rPr>
                <w:rFonts w:ascii="Times New Roman" w:hAnsi="Times New Roman" w:cs="Times New Roman"/>
                <w:i/>
                <w:iCs/>
                <w:color w:val="0070C0"/>
                <w:u w:color="0070C0"/>
              </w:rPr>
              <w:t>XX</w:t>
            </w:r>
            <w:r w:rsidRPr="00DE4E28">
              <w:rPr>
                <w:rFonts w:ascii="Times New Roman" w:eastAsia="ＭＳ 明朝" w:hAnsi="Times New Roman" w:cs="Times New Roman"/>
                <w:i/>
                <w:iCs/>
                <w:color w:val="0070C0"/>
                <w:u w:color="0070C0"/>
                <w:lang w:val="ja-JP" w:eastAsia="ja-JP"/>
              </w:rPr>
              <w:t>)</w:t>
            </w:r>
          </w:p>
          <w:p w:rsidR="00E26B82" w:rsidRPr="00DE4E28" w:rsidRDefault="00E26B82" w:rsidP="009951B2">
            <w:pPr>
              <w:jc w:val="left"/>
              <w:rPr>
                <w:rFonts w:ascii="Times New Roman" w:hAnsi="Times New Roman" w:cs="Times New Roman"/>
              </w:rPr>
            </w:pPr>
            <w:r w:rsidRPr="00DE4E28">
              <w:rPr>
                <w:rFonts w:ascii="Times New Roman" w:hAnsi="Times New Roman" w:cs="Times New Roman"/>
                <w:i/>
                <w:iCs/>
                <w:color w:val="0070C0"/>
                <w:u w:color="0070C0"/>
              </w:rPr>
              <w:t>12345678</w:t>
            </w: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ＭＳ 明朝" w:hAnsi="Times New Roman" w:cs="Times New Roman"/>
                <w:i/>
                <w:iCs/>
                <w:color w:val="548DD4"/>
                <w:kern w:val="0"/>
                <w:u w:color="548DD4"/>
                <w:lang w:val="ja-JP" w:eastAsia="ja-JP"/>
              </w:rPr>
            </w:pPr>
            <w:r w:rsidRPr="00DE4E28">
              <w:rPr>
                <w:rFonts w:ascii="Times New Roman" w:hAnsi="Times New Roman" w:cs="Times New Roman"/>
                <w:i/>
                <w:iCs/>
                <w:color w:val="548DD4"/>
                <w:kern w:val="0"/>
                <w:u w:color="548DD4"/>
              </w:rPr>
              <w:t>XXXX</w:t>
            </w:r>
            <w:r w:rsidRPr="00DE4E28">
              <w:rPr>
                <w:rFonts w:ascii="Times New Roman" w:hAnsi="Times New Roman" w:cs="Times New Roman"/>
                <w:i/>
                <w:iCs/>
                <w:color w:val="548DD4"/>
                <w:kern w:val="0"/>
                <w:u w:color="548DD4"/>
                <w:lang w:val="ja-JP" w:eastAsia="ja-JP"/>
              </w:rPr>
              <w:t xml:space="preserve"> University</w:t>
            </w:r>
            <w:r w:rsidRPr="00DE4E28">
              <w:rPr>
                <w:rFonts w:ascii="Times New Roman" w:eastAsia="ＭＳ 明朝" w:hAnsi="Times New Roman" w:cs="Times New Roman"/>
                <w:i/>
                <w:iCs/>
                <w:color w:val="548DD4"/>
                <w:kern w:val="0"/>
                <w:u w:color="548DD4"/>
                <w:lang w:val="ja-JP" w:eastAsia="ja-JP"/>
              </w:rPr>
              <w:t xml:space="preserve"> </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ＭＳ 明朝" w:hAnsi="Times New Roman" w:cs="Times New Roman"/>
                <w:i/>
                <w:iCs/>
                <w:color w:val="548DD4"/>
                <w:kern w:val="0"/>
                <w:u w:color="548DD4"/>
              </w:rPr>
            </w:pPr>
            <w:r w:rsidRPr="00DE4E28">
              <w:rPr>
                <w:rFonts w:ascii="Cambria Math" w:eastAsia="ＭＳ 明朝" w:hAnsi="Cambria Math" w:cs="Cambria Math"/>
                <w:i/>
                <w:iCs/>
                <w:color w:val="548DD4"/>
                <w:kern w:val="0"/>
                <w:u w:color="548DD4"/>
              </w:rPr>
              <w:t>XXX</w:t>
            </w:r>
          </w:p>
        </w:tc>
        <w:tc>
          <w:tcPr>
            <w:tcW w:w="2099" w:type="dxa"/>
            <w:gridSpan w:val="2"/>
            <w:vMerge w:val="restart"/>
            <w:tcBorders>
              <w:top w:val="single" w:sz="6" w:space="0" w:color="000000"/>
              <w:left w:val="single" w:sz="6" w:space="0" w:color="000000"/>
              <w:right w:val="single" w:sz="12"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Times New Roman" w:hAnsi="Times New Roman" w:cs="Times New Roman"/>
              </w:rPr>
            </w:pPr>
          </w:p>
          <w:p w:rsidR="00E26B82" w:rsidRPr="00DE4E28" w:rsidRDefault="00E26B82" w:rsidP="009951B2">
            <w:pPr>
              <w:jc w:val="left"/>
              <w:rPr>
                <w:rFonts w:ascii="Times New Roman" w:eastAsia="Times New Roman" w:hAnsi="Times New Roman" w:cs="Times New Roman"/>
              </w:rPr>
            </w:pPr>
          </w:p>
          <w:p w:rsidR="00E26B82" w:rsidRPr="00DE4E28" w:rsidRDefault="00E26B82" w:rsidP="009951B2">
            <w:pPr>
              <w:jc w:val="left"/>
              <w:rPr>
                <w:rFonts w:ascii="Times New Roman" w:hAnsi="Times New Roman" w:cs="Times New Roman"/>
              </w:rPr>
            </w:pPr>
            <w:r w:rsidRPr="00DE4E28">
              <w:rPr>
                <w:rFonts w:ascii="Times New Roman" w:hAnsi="Times New Roman" w:cs="Times New Roman"/>
                <w:i/>
                <w:iCs/>
                <w:color w:val="548DD4"/>
                <w:kern w:val="0"/>
                <w:u w:color="548DD4"/>
              </w:rPr>
              <w:t>XX</w:t>
            </w:r>
          </w:p>
        </w:tc>
      </w:tr>
      <w:tr w:rsidR="00E26B82" w:rsidTr="00112187">
        <w:trPr>
          <w:cantSplit/>
          <w:trHeight w:val="640"/>
        </w:trPr>
        <w:tc>
          <w:tcPr>
            <w:tcW w:w="823"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580"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ＭＳ 明朝" w:hAnsi="Times New Roman" w:cs="Times New Roman"/>
                <w:i/>
                <w:iCs/>
                <w:color w:val="548DD4"/>
                <w:kern w:val="0"/>
                <w:u w:color="548DD4"/>
              </w:rPr>
            </w:pPr>
            <w:r w:rsidRPr="00DE4E28">
              <w:rPr>
                <w:rFonts w:ascii="Cambria Math" w:eastAsia="ＭＳ 明朝" w:hAnsi="Cambria Math" w:cs="Cambria Math"/>
                <w:i/>
                <w:iCs/>
                <w:color w:val="548DD4"/>
                <w:kern w:val="0"/>
                <w:u w:color="548DD4"/>
              </w:rPr>
              <w:t>XXX</w:t>
            </w:r>
            <w:r w:rsidRPr="00DE4E28">
              <w:rPr>
                <w:rFonts w:ascii="Cambria Math" w:eastAsia="ＭＳ 明朝" w:hAnsi="Cambria Math" w:cs="Cambria Math" w:hint="eastAsia"/>
                <w:i/>
                <w:iCs/>
                <w:color w:val="548DD4"/>
                <w:kern w:val="0"/>
                <w:u w:color="548DD4"/>
                <w:lang w:eastAsia="ja-JP"/>
              </w:rPr>
              <w:t xml:space="preserve"> </w:t>
            </w:r>
            <w:r w:rsidRPr="00DE4E28">
              <w:rPr>
                <w:rFonts w:ascii="Times New Roman" w:eastAsia="ＭＳ 明朝" w:hAnsi="Times New Roman" w:cs="Times New Roman"/>
                <w:i/>
                <w:iCs/>
                <w:color w:val="548DD4"/>
                <w:kern w:val="0"/>
                <w:u w:color="548DD4"/>
              </w:rPr>
              <w:t>Department</w:t>
            </w:r>
            <w:r w:rsidRPr="00DE4E28">
              <w:rPr>
                <w:rFonts w:ascii="Times New Roman" w:eastAsia="ＭＳ 明朝" w:hAnsi="Times New Roman" w:cs="Times New Roman" w:hint="eastAsia"/>
                <w:i/>
                <w:iCs/>
                <w:color w:val="548DD4"/>
                <w:kern w:val="0"/>
                <w:u w:color="548DD4"/>
                <w:lang w:eastAsia="ja-JP"/>
              </w:rPr>
              <w:t xml:space="preserve">, Faculty of </w:t>
            </w:r>
            <w:r w:rsidRPr="00DE4E28">
              <w:rPr>
                <w:rFonts w:ascii="Cambria Math" w:eastAsia="ＭＳ 明朝" w:hAnsi="Cambria Math" w:cs="Cambria Math"/>
                <w:i/>
                <w:iCs/>
                <w:color w:val="548DD4"/>
                <w:kern w:val="0"/>
                <w:u w:color="548DD4"/>
              </w:rPr>
              <w:t>XXX</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Cambria Math" w:eastAsia="ＭＳ 明朝" w:hAnsi="Cambria Math" w:cs="Cambria Math" w:hint="eastAsia"/>
                <w:i/>
                <w:iCs/>
                <w:color w:val="548DD4"/>
                <w:kern w:val="0"/>
                <w:u w:color="548DD4"/>
                <w:lang w:eastAsia="ja-JP"/>
              </w:rPr>
            </w:pPr>
            <w:r w:rsidRPr="00DE4E28">
              <w:rPr>
                <w:rFonts w:ascii="Times New Roman" w:eastAsia="ＭＳ 明朝" w:hAnsi="Times New Roman" w:cs="Times New Roman"/>
                <w:i/>
                <w:iCs/>
                <w:color w:val="548DD4"/>
                <w:kern w:val="0"/>
                <w:u w:color="548DD4"/>
                <w:lang w:eastAsia="ja-JP"/>
              </w:rPr>
              <w:t>Ph. D (</w:t>
            </w:r>
            <w:r w:rsidRPr="00DE4E28">
              <w:rPr>
                <w:rFonts w:ascii="Cambria Math" w:eastAsia="ＭＳ 明朝" w:hAnsi="Cambria Math" w:cs="Cambria Math" w:hint="eastAsia"/>
                <w:i/>
                <w:iCs/>
                <w:color w:val="548DD4"/>
                <w:kern w:val="0"/>
                <w:u w:color="548DD4"/>
                <w:lang w:eastAsia="ja-JP"/>
              </w:rPr>
              <w:t>XXX)</w:t>
            </w:r>
          </w:p>
          <w:p w:rsidR="00E26B82" w:rsidRPr="00DE4E28" w:rsidRDefault="00E26B82" w:rsidP="009951B2">
            <w:pPr>
              <w:jc w:val="left"/>
              <w:rPr>
                <w:rFonts w:ascii="Times New Roman" w:hAnsi="Times New Roman" w:cs="Times New Roman"/>
                <w:lang w:eastAsia="ja-JP"/>
              </w:rPr>
            </w:pPr>
            <w:r w:rsidRPr="00DE4E28">
              <w:rPr>
                <w:rFonts w:ascii="Times New Roman" w:eastAsia="ＭＳ 明朝" w:hAnsi="Times New Roman" w:cs="Times New Roman"/>
                <w:color w:val="0070C0"/>
                <w:u w:color="0070C0"/>
                <w:lang w:eastAsia="ja-JP"/>
              </w:rPr>
              <w:t>(</w:t>
            </w:r>
            <w:r w:rsidRPr="00DE4E28">
              <w:rPr>
                <w:rFonts w:ascii="Times New Roman" w:hAnsi="Times New Roman" w:cs="Times New Roman"/>
                <w:i/>
                <w:iCs/>
                <w:color w:val="0070C0"/>
                <w:kern w:val="0"/>
                <w:u w:color="0070C0"/>
              </w:rPr>
              <w:t>XX</w:t>
            </w:r>
            <w:r w:rsidRPr="00DE4E28">
              <w:rPr>
                <w:rFonts w:ascii="Times New Roman" w:eastAsia="ＭＳ 明朝" w:hAnsi="Times New Roman" w:cs="Times New Roman" w:hint="eastAsia"/>
                <w:i/>
                <w:iCs/>
                <w:color w:val="0070C0"/>
                <w:kern w:val="0"/>
                <w:u w:color="0070C0"/>
                <w:lang w:eastAsia="ja-JP"/>
              </w:rPr>
              <w:t xml:space="preserve"> </w:t>
            </w:r>
            <w:r w:rsidRPr="00DE4E28">
              <w:rPr>
                <w:rFonts w:ascii="Times New Roman" w:eastAsia="ＭＳ 明朝" w:hAnsi="Times New Roman" w:cs="Times New Roman"/>
                <w:i/>
                <w:iCs/>
                <w:color w:val="0070C0"/>
                <w:kern w:val="0"/>
                <w:u w:color="0070C0"/>
                <w:lang w:eastAsia="ja-JP"/>
              </w:rPr>
              <w:t>University)</w:t>
            </w:r>
          </w:p>
        </w:tc>
        <w:tc>
          <w:tcPr>
            <w:tcW w:w="2099" w:type="dxa"/>
            <w:gridSpan w:val="2"/>
            <w:vMerge/>
            <w:tcBorders>
              <w:left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112187">
        <w:trPr>
          <w:cantSplit/>
          <w:trHeight w:val="645"/>
        </w:trPr>
        <w:tc>
          <w:tcPr>
            <w:tcW w:w="823"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580"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ＭＳ 明朝" w:hAnsi="Times New Roman" w:cs="Times New Roman"/>
                <w:i/>
                <w:iCs/>
                <w:color w:val="548DD4"/>
                <w:kern w:val="0"/>
                <w:u w:color="548DD4"/>
              </w:rPr>
            </w:pPr>
            <w:r w:rsidRPr="00DE4E28">
              <w:rPr>
                <w:rFonts w:ascii="Cambria Math" w:eastAsia="ＭＳ 明朝" w:hAnsi="Cambria Math" w:cs="Cambria Math"/>
                <w:i/>
                <w:iCs/>
                <w:color w:val="548DD4"/>
                <w:kern w:val="0"/>
                <w:u w:color="548DD4"/>
              </w:rPr>
              <w:t>XXX</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ＭＳ 明朝" w:hAnsi="Times New Roman" w:cs="Times New Roman"/>
                <w:i/>
                <w:iCs/>
                <w:color w:val="548DD4"/>
                <w:kern w:val="0"/>
                <w:u w:color="548DD4"/>
              </w:rPr>
            </w:pPr>
            <w:r w:rsidRPr="00DE4E28">
              <w:rPr>
                <w:rFonts w:ascii="Cambria Math" w:eastAsia="ＭＳ 明朝" w:hAnsi="Cambria Math" w:cs="Cambria Math"/>
                <w:i/>
                <w:iCs/>
                <w:color w:val="548DD4"/>
                <w:kern w:val="0"/>
                <w:u w:color="548DD4"/>
              </w:rPr>
              <w:t>XXX</w:t>
            </w:r>
          </w:p>
        </w:tc>
        <w:tc>
          <w:tcPr>
            <w:tcW w:w="2099" w:type="dxa"/>
            <w:gridSpan w:val="2"/>
            <w:vMerge/>
            <w:tcBorders>
              <w:left w:val="single" w:sz="6" w:space="0" w:color="000000"/>
              <w:bottom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112187">
        <w:trPr>
          <w:cantSplit/>
          <w:trHeight w:val="382"/>
        </w:trPr>
        <w:tc>
          <w:tcPr>
            <w:tcW w:w="823"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193" w:type="dxa"/>
              <w:bottom w:w="80" w:type="dxa"/>
              <w:right w:w="193" w:type="dxa"/>
            </w:tcMar>
            <w:textDirection w:val="tbRl"/>
          </w:tcPr>
          <w:p w:rsidR="00E26B82" w:rsidRDefault="00E26B82" w:rsidP="009951B2">
            <w:pPr>
              <w:ind w:left="113" w:right="113"/>
              <w:jc w:val="center"/>
              <w:rPr>
                <w:rFonts w:ascii="Times New Roman" w:hAnsi="Times New Roman" w:cs="Times New Roman"/>
                <w:sz w:val="18"/>
                <w:szCs w:val="20"/>
              </w:rPr>
            </w:pPr>
            <w:r>
              <w:rPr>
                <w:rFonts w:ascii="Times New Roman" w:hAnsi="Times New Roman" w:cs="Times New Roman"/>
                <w:sz w:val="18"/>
                <w:szCs w:val="20"/>
              </w:rPr>
              <w:t>R&amp;D Co-Investigator</w:t>
            </w:r>
          </w:p>
        </w:tc>
        <w:tc>
          <w:tcPr>
            <w:tcW w:w="158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Times New Roman" w:hAnsi="Times New Roman" w:cs="Times New Roman"/>
              </w:rPr>
            </w:pPr>
          </w:p>
          <w:p w:rsidR="00E26B82" w:rsidRPr="00DE4E28" w:rsidRDefault="00E26B82" w:rsidP="009951B2">
            <w:pPr>
              <w:jc w:val="left"/>
              <w:rPr>
                <w:rFonts w:ascii="Times New Roman" w:eastAsia="ＭＳ 明朝" w:hAnsi="Times New Roman" w:cs="Times New Roman"/>
                <w:i/>
                <w:iCs/>
                <w:color w:val="0070C0"/>
                <w:u w:color="0070C0"/>
                <w:lang w:val="ja-JP" w:eastAsia="ja-JP"/>
              </w:rPr>
            </w:pPr>
            <w:r w:rsidRPr="00DE4E28">
              <w:rPr>
                <w:rFonts w:ascii="Times New Roman" w:hAnsi="Times New Roman" w:cs="Times New Roman"/>
                <w:i/>
                <w:iCs/>
                <w:color w:val="548DD4"/>
                <w:kern w:val="0"/>
                <w:u w:color="548DD4"/>
              </w:rPr>
              <w:t>XXXX</w:t>
            </w:r>
            <w:r w:rsidRPr="00DE4E28">
              <w:rPr>
                <w:rFonts w:ascii="Times New Roman" w:eastAsia="ＭＳ 明朝" w:hAnsi="Times New Roman" w:cs="Times New Roman" w:hint="eastAsia"/>
                <w:i/>
                <w:iCs/>
                <w:color w:val="548DD4"/>
                <w:kern w:val="0"/>
                <w:u w:color="548DD4"/>
                <w:lang w:eastAsia="ja-JP"/>
              </w:rPr>
              <w:t xml:space="preserve">  </w:t>
            </w:r>
            <w:r w:rsidRPr="00DE4E28">
              <w:rPr>
                <w:rFonts w:ascii="Times New Roman" w:eastAsia="ＭＳ 明朝" w:hAnsi="Times New Roman" w:cs="Times New Roman"/>
                <w:i/>
                <w:iCs/>
                <w:color w:val="0070C0"/>
                <w:u w:color="0070C0"/>
                <w:lang w:val="ja-JP" w:eastAsia="ja-JP"/>
              </w:rPr>
              <w:t>(</w:t>
            </w:r>
            <w:r w:rsidRPr="00DE4E28">
              <w:rPr>
                <w:rFonts w:ascii="Times New Roman" w:hAnsi="Times New Roman" w:cs="Times New Roman"/>
                <w:i/>
                <w:iCs/>
                <w:color w:val="0070C0"/>
                <w:u w:color="0070C0"/>
              </w:rPr>
              <w:t>XX</w:t>
            </w:r>
            <w:r w:rsidRPr="00DE4E28">
              <w:rPr>
                <w:rFonts w:ascii="Times New Roman" w:eastAsia="ＭＳ 明朝" w:hAnsi="Times New Roman" w:cs="Times New Roman"/>
                <w:i/>
                <w:iCs/>
                <w:color w:val="0070C0"/>
                <w:u w:color="0070C0"/>
                <w:lang w:val="ja-JP" w:eastAsia="ja-JP"/>
              </w:rPr>
              <w:t>)</w:t>
            </w:r>
          </w:p>
          <w:p w:rsidR="00E26B82" w:rsidRPr="00DE4E28" w:rsidRDefault="00E26B82" w:rsidP="009951B2">
            <w:pPr>
              <w:jc w:val="left"/>
              <w:rPr>
                <w:rFonts w:ascii="Times New Roman" w:hAnsi="Times New Roman" w:cs="Times New Roman"/>
              </w:rPr>
            </w:pPr>
            <w:r w:rsidRPr="00DE4E28">
              <w:rPr>
                <w:rFonts w:ascii="Times New Roman" w:hAnsi="Times New Roman" w:cs="Times New Roman"/>
                <w:i/>
                <w:iCs/>
                <w:color w:val="0070C0"/>
                <w:u w:color="0070C0"/>
              </w:rPr>
              <w:t>98765432</w:t>
            </w: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ＭＳ 明朝" w:hAnsi="Times New Roman" w:cs="Times New Roman"/>
                <w:i/>
                <w:iCs/>
                <w:color w:val="548DD4"/>
                <w:kern w:val="0"/>
                <w:u w:color="548DD4"/>
                <w:lang w:val="ja-JP" w:eastAsia="ja-JP"/>
              </w:rPr>
            </w:pPr>
            <w:r w:rsidRPr="00DE4E28">
              <w:rPr>
                <w:rFonts w:ascii="Cambria Math" w:eastAsia="ＭＳ 明朝" w:hAnsi="Cambria Math" w:cs="Cambria Math"/>
                <w:i/>
                <w:iCs/>
                <w:color w:val="548DD4"/>
                <w:kern w:val="0"/>
                <w:u w:color="548DD4"/>
              </w:rPr>
              <w:t>X</w:t>
            </w:r>
            <w:r w:rsidRPr="00DE4E28">
              <w:rPr>
                <w:rFonts w:ascii="Times New Roman" w:hAnsi="Times New Roman" w:cs="Times New Roman"/>
                <w:i/>
                <w:iCs/>
                <w:color w:val="548DD4"/>
                <w:kern w:val="0"/>
                <w:u w:color="548DD4"/>
              </w:rPr>
              <w:t>X</w:t>
            </w:r>
            <w:r w:rsidRPr="00DE4E28">
              <w:rPr>
                <w:rFonts w:ascii="Times New Roman" w:eastAsia="ＭＳ 明朝" w:hAnsi="Times New Roman" w:cs="Times New Roman" w:hint="eastAsia"/>
                <w:i/>
                <w:iCs/>
                <w:color w:val="548DD4"/>
                <w:kern w:val="0"/>
                <w:u w:color="548DD4"/>
                <w:lang w:eastAsia="ja-JP"/>
              </w:rPr>
              <w:t xml:space="preserve"> </w:t>
            </w:r>
            <w:r w:rsidRPr="00DE4E28">
              <w:rPr>
                <w:rFonts w:ascii="Times New Roman" w:hAnsi="Times New Roman" w:cs="Times New Roman"/>
                <w:i/>
                <w:iCs/>
                <w:color w:val="548DD4"/>
                <w:kern w:val="0"/>
                <w:u w:color="548DD4"/>
                <w:lang w:val="ja-JP" w:eastAsia="ja-JP"/>
              </w:rPr>
              <w:t>University</w:t>
            </w:r>
            <w:r w:rsidRPr="00DE4E28">
              <w:rPr>
                <w:rFonts w:ascii="Times New Roman" w:eastAsia="ＭＳ 明朝" w:hAnsi="Times New Roman" w:cs="Times New Roman"/>
                <w:i/>
                <w:iCs/>
                <w:color w:val="548DD4"/>
                <w:kern w:val="0"/>
                <w:u w:color="548DD4"/>
                <w:lang w:val="ja-JP" w:eastAsia="ja-JP"/>
              </w:rPr>
              <w:t xml:space="preserve">  (Japan)</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hAnsi="Times New Roman" w:cs="Times New Roman"/>
                <w:i/>
                <w:iCs/>
                <w:color w:val="548DD4"/>
                <w:kern w:val="0"/>
                <w:u w:color="548DD4"/>
              </w:rPr>
            </w:pPr>
            <w:r w:rsidRPr="00DE4E28">
              <w:rPr>
                <w:rFonts w:ascii="Times New Roman" w:hAnsi="Times New Roman" w:cs="Times New Roman"/>
                <w:i/>
                <w:iCs/>
                <w:color w:val="548DD4"/>
                <w:kern w:val="0"/>
                <w:u w:color="548DD4"/>
              </w:rPr>
              <w:t>XXX</w:t>
            </w:r>
          </w:p>
        </w:tc>
        <w:tc>
          <w:tcPr>
            <w:tcW w:w="2099" w:type="dxa"/>
            <w:gridSpan w:val="2"/>
            <w:vMerge w:val="restart"/>
            <w:tcBorders>
              <w:top w:val="single" w:sz="6" w:space="0" w:color="000000"/>
              <w:left w:val="single" w:sz="6" w:space="0" w:color="000000"/>
              <w:right w:val="single" w:sz="12"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Times New Roman" w:hAnsi="Times New Roman" w:cs="Times New Roman"/>
              </w:rPr>
            </w:pPr>
          </w:p>
          <w:p w:rsidR="00E26B82" w:rsidRPr="00DE4E28" w:rsidRDefault="00E26B82" w:rsidP="009951B2">
            <w:pPr>
              <w:jc w:val="left"/>
              <w:rPr>
                <w:rFonts w:ascii="Times New Roman" w:eastAsia="Times New Roman" w:hAnsi="Times New Roman" w:cs="Times New Roman"/>
              </w:rPr>
            </w:pPr>
          </w:p>
          <w:p w:rsidR="00E26B82" w:rsidRPr="00DE4E28" w:rsidRDefault="00E26B82" w:rsidP="009951B2">
            <w:pPr>
              <w:jc w:val="left"/>
              <w:rPr>
                <w:rFonts w:ascii="Times New Roman" w:hAnsi="Times New Roman" w:cs="Times New Roman"/>
              </w:rPr>
            </w:pPr>
            <w:r w:rsidRPr="00DE4E28">
              <w:rPr>
                <w:rFonts w:ascii="Times New Roman" w:hAnsi="Times New Roman" w:cs="Times New Roman"/>
                <w:i/>
                <w:iCs/>
                <w:color w:val="548DD4"/>
                <w:kern w:val="0"/>
                <w:u w:color="548DD4"/>
              </w:rPr>
              <w:t>XX</w:t>
            </w:r>
          </w:p>
        </w:tc>
      </w:tr>
      <w:tr w:rsidR="00E26B82" w:rsidTr="00112187">
        <w:trPr>
          <w:cantSplit/>
          <w:trHeight w:val="640"/>
        </w:trPr>
        <w:tc>
          <w:tcPr>
            <w:tcW w:w="823"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580"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ＭＳ 明朝" w:hAnsi="Times New Roman" w:cs="Times New Roman"/>
                <w:i/>
                <w:iCs/>
                <w:color w:val="548DD4"/>
                <w:kern w:val="0"/>
                <w:u w:color="548DD4"/>
                <w:lang w:eastAsia="ja-JP"/>
              </w:rPr>
            </w:pPr>
            <w:r w:rsidRPr="00DE4E28">
              <w:rPr>
                <w:rFonts w:ascii="Times New Roman" w:eastAsia="ＭＳ 明朝" w:hAnsi="Times New Roman" w:cs="Times New Roman"/>
                <w:i/>
                <w:iCs/>
                <w:color w:val="548DD4"/>
                <w:kern w:val="0"/>
                <w:u w:color="548DD4"/>
              </w:rPr>
              <w:t xml:space="preserve">Faculty </w:t>
            </w:r>
            <w:r w:rsidRPr="00DE4E28">
              <w:rPr>
                <w:rFonts w:ascii="Times New Roman" w:eastAsia="ＭＳ 明朝" w:hAnsi="Times New Roman" w:cs="Times New Roman"/>
                <w:i/>
                <w:iCs/>
                <w:color w:val="548DD4"/>
                <w:kern w:val="0"/>
                <w:u w:color="548DD4"/>
                <w:lang w:eastAsia="ja-JP"/>
              </w:rPr>
              <w:t xml:space="preserve">of </w:t>
            </w:r>
            <w:r w:rsidRPr="00DE4E28">
              <w:rPr>
                <w:rFonts w:ascii="Cambria Math" w:eastAsia="ＭＳ 明朝" w:hAnsi="Cambria Math" w:cs="Cambria Math"/>
                <w:i/>
                <w:iCs/>
                <w:color w:val="548DD4"/>
                <w:kern w:val="0"/>
                <w:u w:color="548DD4"/>
              </w:rPr>
              <w:t>XXX</w:t>
            </w:r>
          </w:p>
          <w:p w:rsidR="00E26B82" w:rsidRPr="00DE4E28" w:rsidRDefault="00E26B82" w:rsidP="009951B2">
            <w:pPr>
              <w:jc w:val="left"/>
              <w:rPr>
                <w:rFonts w:ascii="Times New Roman" w:eastAsia="ＭＳ 明朝" w:hAnsi="Times New Roman" w:cs="Times New Roman"/>
                <w:i/>
                <w:iCs/>
                <w:color w:val="548DD4"/>
                <w:kern w:val="0"/>
                <w:u w:color="548DD4"/>
              </w:rPr>
            </w:pPr>
            <w:r w:rsidRPr="00DE4E28">
              <w:rPr>
                <w:rFonts w:ascii="Cambria Math" w:eastAsia="ＭＳ 明朝" w:hAnsi="Cambria Math" w:cs="Cambria Math"/>
                <w:i/>
                <w:iCs/>
                <w:color w:val="548DD4"/>
                <w:kern w:val="0"/>
                <w:u w:color="548DD4"/>
              </w:rPr>
              <w:t>XXX</w:t>
            </w:r>
            <w:r w:rsidRPr="00DE4E28">
              <w:rPr>
                <w:rFonts w:ascii="Cambria Math" w:eastAsia="ＭＳ 明朝" w:hAnsi="Cambria Math" w:cs="Cambria Math" w:hint="eastAsia"/>
                <w:i/>
                <w:iCs/>
                <w:color w:val="548DD4"/>
                <w:kern w:val="0"/>
                <w:u w:color="548DD4"/>
                <w:lang w:eastAsia="ja-JP"/>
              </w:rPr>
              <w:t xml:space="preserve"> </w:t>
            </w:r>
            <w:r w:rsidRPr="00DE4E28">
              <w:rPr>
                <w:rFonts w:ascii="Times New Roman" w:eastAsia="ＭＳ 明朝" w:hAnsi="Times New Roman" w:cs="Times New Roman"/>
                <w:i/>
                <w:iCs/>
                <w:color w:val="548DD4"/>
                <w:kern w:val="0"/>
                <w:u w:color="548DD4"/>
              </w:rPr>
              <w:t>Department</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Cambria Math" w:eastAsia="ＭＳ 明朝" w:hAnsi="Cambria Math" w:cs="Cambria Math" w:hint="eastAsia"/>
                <w:i/>
                <w:iCs/>
                <w:color w:val="548DD4"/>
                <w:kern w:val="0"/>
                <w:u w:color="548DD4"/>
                <w:lang w:eastAsia="ja-JP"/>
              </w:rPr>
            </w:pPr>
            <w:r w:rsidRPr="00DE4E28">
              <w:rPr>
                <w:rFonts w:ascii="Times New Roman" w:eastAsia="ＭＳ 明朝" w:hAnsi="Times New Roman" w:cs="Times New Roman"/>
                <w:i/>
                <w:iCs/>
                <w:color w:val="548DD4"/>
                <w:kern w:val="0"/>
                <w:u w:color="548DD4"/>
                <w:lang w:eastAsia="ja-JP"/>
              </w:rPr>
              <w:t>Ph. D (</w:t>
            </w:r>
            <w:r w:rsidRPr="00DE4E28">
              <w:rPr>
                <w:rFonts w:ascii="Cambria Math" w:eastAsia="ＭＳ 明朝" w:hAnsi="Cambria Math" w:cs="Cambria Math" w:hint="eastAsia"/>
                <w:i/>
                <w:iCs/>
                <w:color w:val="548DD4"/>
                <w:kern w:val="0"/>
                <w:u w:color="548DD4"/>
                <w:lang w:eastAsia="ja-JP"/>
              </w:rPr>
              <w:t>XXX)</w:t>
            </w:r>
          </w:p>
          <w:p w:rsidR="00E26B82" w:rsidRPr="00DE4E28" w:rsidRDefault="00E26B82" w:rsidP="009951B2">
            <w:pPr>
              <w:jc w:val="left"/>
              <w:rPr>
                <w:rFonts w:ascii="Times New Roman" w:hAnsi="Times New Roman" w:cs="Times New Roman"/>
                <w:b/>
                <w:i/>
                <w:iCs/>
                <w:color w:val="0070C0"/>
                <w:u w:color="0070C0"/>
                <w:lang w:val="ja-JP" w:eastAsia="ja-JP"/>
              </w:rPr>
            </w:pPr>
          </w:p>
        </w:tc>
        <w:tc>
          <w:tcPr>
            <w:tcW w:w="2099" w:type="dxa"/>
            <w:gridSpan w:val="2"/>
            <w:vMerge/>
            <w:tcBorders>
              <w:left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112187">
        <w:trPr>
          <w:cantSplit/>
          <w:trHeight w:val="587"/>
        </w:trPr>
        <w:tc>
          <w:tcPr>
            <w:tcW w:w="823"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580"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hAnsi="Times New Roman" w:cs="Times New Roman"/>
                <w:i/>
                <w:iCs/>
                <w:color w:val="548DD4"/>
                <w:kern w:val="0"/>
                <w:u w:color="548DD4"/>
              </w:rPr>
            </w:pPr>
            <w:r w:rsidRPr="00DE4E28">
              <w:rPr>
                <w:rFonts w:ascii="Times New Roman" w:hAnsi="Times New Roman" w:cs="Times New Roman"/>
                <w:i/>
                <w:iCs/>
                <w:color w:val="548DD4"/>
                <w:kern w:val="0"/>
                <w:u w:color="548DD4"/>
              </w:rPr>
              <w:t>XXX</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hAnsi="Times New Roman" w:cs="Times New Roman"/>
                <w:i/>
                <w:iCs/>
                <w:color w:val="548DD4"/>
                <w:kern w:val="0"/>
                <w:u w:color="548DD4"/>
              </w:rPr>
            </w:pPr>
            <w:r w:rsidRPr="00DE4E28">
              <w:rPr>
                <w:rFonts w:ascii="Times New Roman" w:hAnsi="Times New Roman" w:cs="Times New Roman"/>
                <w:i/>
                <w:iCs/>
                <w:color w:val="548DD4"/>
                <w:kern w:val="0"/>
                <w:u w:color="548DD4"/>
              </w:rPr>
              <w:t>XXXXX</w:t>
            </w:r>
          </w:p>
        </w:tc>
        <w:tc>
          <w:tcPr>
            <w:tcW w:w="2099" w:type="dxa"/>
            <w:gridSpan w:val="2"/>
            <w:vMerge/>
            <w:tcBorders>
              <w:left w:val="single" w:sz="6" w:space="0" w:color="000000"/>
              <w:bottom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112187">
        <w:trPr>
          <w:cantSplit/>
          <w:trHeight w:val="382"/>
        </w:trPr>
        <w:tc>
          <w:tcPr>
            <w:tcW w:w="823"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580"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099" w:type="dxa"/>
            <w:gridSpan w:val="2"/>
            <w:vMerge/>
            <w:tcBorders>
              <w:left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112187">
        <w:trPr>
          <w:cantSplit/>
          <w:trHeight w:val="382"/>
        </w:trPr>
        <w:tc>
          <w:tcPr>
            <w:tcW w:w="823"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580"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099" w:type="dxa"/>
            <w:gridSpan w:val="2"/>
            <w:vMerge/>
            <w:tcBorders>
              <w:left w:val="single" w:sz="6" w:space="0" w:color="000000"/>
              <w:bottom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112187">
        <w:trPr>
          <w:cantSplit/>
          <w:trHeight w:val="382"/>
        </w:trPr>
        <w:tc>
          <w:tcPr>
            <w:tcW w:w="823"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Default="00E26B82" w:rsidP="009951B2">
            <w:pPr>
              <w:rPr>
                <w:rFonts w:ascii="Times New Roman" w:hAnsi="Times New Roman" w:cs="Times New Roman"/>
                <w:kern w:val="0"/>
                <w:sz w:val="18"/>
                <w:szCs w:val="36"/>
              </w:rPr>
            </w:pPr>
          </w:p>
        </w:tc>
        <w:tc>
          <w:tcPr>
            <w:tcW w:w="158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099" w:type="dxa"/>
            <w:gridSpan w:val="2"/>
            <w:vMerge w:val="restart"/>
            <w:tcBorders>
              <w:top w:val="single" w:sz="6" w:space="0" w:color="000000"/>
              <w:left w:val="single" w:sz="6" w:space="0" w:color="000000"/>
              <w:right w:val="single" w:sz="12"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r>
      <w:tr w:rsidR="00E26B82" w:rsidTr="00112187">
        <w:trPr>
          <w:cantSplit/>
          <w:trHeight w:val="382"/>
        </w:trPr>
        <w:tc>
          <w:tcPr>
            <w:tcW w:w="823"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580"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099" w:type="dxa"/>
            <w:gridSpan w:val="2"/>
            <w:vMerge/>
            <w:tcBorders>
              <w:left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112187">
        <w:trPr>
          <w:cantSplit/>
          <w:trHeight w:val="382"/>
        </w:trPr>
        <w:tc>
          <w:tcPr>
            <w:tcW w:w="823"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580"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099" w:type="dxa"/>
            <w:gridSpan w:val="2"/>
            <w:vMerge/>
            <w:tcBorders>
              <w:left w:val="single" w:sz="6" w:space="0" w:color="000000"/>
              <w:bottom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112187">
        <w:trPr>
          <w:cantSplit/>
          <w:trHeight w:val="382"/>
        </w:trPr>
        <w:tc>
          <w:tcPr>
            <w:tcW w:w="823"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Default="00E26B82" w:rsidP="009951B2">
            <w:pPr>
              <w:rPr>
                <w:rFonts w:ascii="Times New Roman" w:hAnsi="Times New Roman" w:cs="Times New Roman"/>
                <w:kern w:val="0"/>
                <w:sz w:val="18"/>
                <w:szCs w:val="36"/>
              </w:rPr>
            </w:pPr>
          </w:p>
        </w:tc>
        <w:tc>
          <w:tcPr>
            <w:tcW w:w="1580"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099" w:type="dxa"/>
            <w:gridSpan w:val="2"/>
            <w:vMerge w:val="restart"/>
            <w:tcBorders>
              <w:top w:val="single" w:sz="6" w:space="0" w:color="000000"/>
              <w:left w:val="single" w:sz="6" w:space="0" w:color="000000"/>
              <w:right w:val="single" w:sz="12"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r>
      <w:tr w:rsidR="00E26B82" w:rsidTr="00112187">
        <w:trPr>
          <w:cantSplit/>
          <w:trHeight w:val="382"/>
        </w:trPr>
        <w:tc>
          <w:tcPr>
            <w:tcW w:w="823"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580"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099" w:type="dxa"/>
            <w:gridSpan w:val="2"/>
            <w:vMerge/>
            <w:tcBorders>
              <w:left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112187">
        <w:trPr>
          <w:cantSplit/>
          <w:trHeight w:val="382"/>
        </w:trPr>
        <w:tc>
          <w:tcPr>
            <w:tcW w:w="823" w:type="dxa"/>
            <w:vMerge/>
            <w:tcBorders>
              <w:top w:val="single" w:sz="6" w:space="0" w:color="000000"/>
              <w:left w:val="single" w:sz="12" w:space="0" w:color="000000"/>
              <w:bottom w:val="single" w:sz="6" w:space="0" w:color="000000"/>
              <w:right w:val="single" w:sz="6" w:space="0" w:color="000000"/>
            </w:tcBorders>
            <w:shd w:val="clear" w:color="auto" w:fill="auto"/>
          </w:tcPr>
          <w:p w:rsidR="00E26B82" w:rsidRDefault="00E26B82" w:rsidP="009951B2">
            <w:pPr>
              <w:rPr>
                <w:rFonts w:ascii="Times New Roman" w:hAnsi="Times New Roman" w:cs="Times New Roman"/>
                <w:kern w:val="0"/>
                <w:sz w:val="18"/>
                <w:szCs w:val="36"/>
              </w:rPr>
            </w:pPr>
          </w:p>
        </w:tc>
        <w:tc>
          <w:tcPr>
            <w:tcW w:w="1580" w:type="dxa"/>
            <w:vMerge/>
            <w:tcBorders>
              <w:top w:val="single" w:sz="6" w:space="0" w:color="000000"/>
              <w:left w:val="single" w:sz="6" w:space="0" w:color="000000"/>
              <w:bottom w:val="single" w:sz="6" w:space="0" w:color="000000"/>
              <w:right w:val="single" w:sz="6" w:space="0" w:color="000000"/>
            </w:tcBorders>
            <w:shd w:val="clear" w:color="auto" w:fill="auto"/>
          </w:tcPr>
          <w:p w:rsidR="00E26B82" w:rsidRPr="00DE4E28" w:rsidRDefault="00E26B82" w:rsidP="009951B2">
            <w:pPr>
              <w:rPr>
                <w:rFonts w:ascii="Times New Roman" w:hAnsi="Times New Roman" w:cs="Times New Roma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c>
          <w:tcPr>
            <w:tcW w:w="2099" w:type="dxa"/>
            <w:gridSpan w:val="2"/>
            <w:vMerge/>
            <w:tcBorders>
              <w:left w:val="single" w:sz="6" w:space="0" w:color="000000"/>
              <w:bottom w:val="single" w:sz="6" w:space="0" w:color="000000"/>
              <w:right w:val="single" w:sz="12" w:space="0" w:color="000000"/>
            </w:tcBorders>
            <w:shd w:val="clear" w:color="auto" w:fill="auto"/>
          </w:tcPr>
          <w:p w:rsidR="00E26B82" w:rsidRPr="00DE4E28" w:rsidRDefault="00E26B82" w:rsidP="009951B2">
            <w:pPr>
              <w:rPr>
                <w:rFonts w:ascii="Times New Roman" w:hAnsi="Times New Roman" w:cs="Times New Roman"/>
              </w:rPr>
            </w:pPr>
          </w:p>
        </w:tc>
      </w:tr>
      <w:tr w:rsidR="00E26B82" w:rsidTr="009951B2">
        <w:trPr>
          <w:cantSplit/>
          <w:trHeight w:val="242"/>
        </w:trPr>
        <w:tc>
          <w:tcPr>
            <w:tcW w:w="4930" w:type="dxa"/>
            <w:gridSpan w:val="3"/>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eastAsia="ＭＳ 明朝" w:hAnsi="Times New Roman" w:cs="Times New Roman"/>
                <w:lang w:val="ja-JP" w:eastAsia="ja-JP"/>
              </w:rPr>
            </w:pPr>
            <w:r w:rsidRPr="00DE4E28">
              <w:rPr>
                <w:rFonts w:ascii="Times New Roman" w:eastAsia="ＭＳ 明朝" w:hAnsi="Times New Roman" w:cs="Times New Roman"/>
                <w:lang w:val="ja-JP" w:eastAsia="ja-JP"/>
              </w:rPr>
              <w:t xml:space="preserve">Total: </w:t>
            </w:r>
            <w:r w:rsidRPr="00DE4E28">
              <w:rPr>
                <w:rFonts w:ascii="Times New Roman" w:eastAsia="ＭＳ 明朝" w:hAnsi="Times New Roman" w:cs="Times New Roman"/>
                <w:lang w:val="ja-JP" w:eastAsia="ja-JP"/>
              </w:rPr>
              <w:t xml:space="preserve">　</w:t>
            </w:r>
            <w:r w:rsidRPr="00DE4E28">
              <w:rPr>
                <w:rFonts w:ascii="Times New Roman" w:hAnsi="Times New Roman" w:cs="Times New Roman"/>
              </w:rPr>
              <w:t>2</w:t>
            </w:r>
            <w:r w:rsidRPr="00DE4E28">
              <w:rPr>
                <w:rFonts w:ascii="Times New Roman" w:eastAsia="ＭＳ 明朝" w:hAnsi="Times New Roman" w:cs="Times New Roman"/>
                <w:lang w:val="ja-JP" w:eastAsia="ja-JP"/>
              </w:rPr>
              <w:t xml:space="preserve"> people</w:t>
            </w:r>
          </w:p>
        </w:tc>
        <w:tc>
          <w:tcPr>
            <w:tcW w:w="2715"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hAnsi="Times New Roman" w:cs="Times New Roman"/>
              </w:rPr>
            </w:pPr>
          </w:p>
        </w:tc>
        <w:tc>
          <w:tcPr>
            <w:tcW w:w="115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E26B82" w:rsidRPr="00DE4E28" w:rsidRDefault="00E26B82" w:rsidP="009951B2">
            <w:pPr>
              <w:jc w:val="left"/>
              <w:rPr>
                <w:rFonts w:ascii="Times New Roman" w:hAnsi="Times New Roman" w:cs="Times New Roman"/>
                <w:i/>
                <w:iCs/>
                <w:color w:val="548DD4"/>
                <w:kern w:val="0"/>
                <w:u w:color="548DD4"/>
              </w:rPr>
            </w:pPr>
          </w:p>
        </w:tc>
        <w:tc>
          <w:tcPr>
            <w:tcW w:w="948"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E26B82" w:rsidRPr="00DE4E28" w:rsidRDefault="00E26B82" w:rsidP="009951B2">
            <w:pPr>
              <w:rPr>
                <w:rFonts w:ascii="Times New Roman" w:hAnsi="Times New Roman" w:cs="Times New Roman"/>
              </w:rPr>
            </w:pPr>
          </w:p>
        </w:tc>
      </w:tr>
    </w:tbl>
    <w:p w:rsidR="00E26B82" w:rsidRPr="00DE4E28" w:rsidRDefault="00E26B82" w:rsidP="00E26B82">
      <w:pPr>
        <w:numPr>
          <w:ilvl w:val="0"/>
          <w:numId w:val="22"/>
        </w:numPr>
        <w:jc w:val="left"/>
        <w:rPr>
          <w:rFonts w:ascii="Times New Roman" w:eastAsia="Times New Roman" w:hAnsi="Times New Roman" w:cs="Times New Roman"/>
          <w:bCs/>
          <w:i/>
          <w:color w:val="44546A" w:themeColor="text2"/>
        </w:rPr>
      </w:pPr>
      <w:r w:rsidRPr="00DE4E28">
        <w:rPr>
          <w:rFonts w:ascii="Times New Roman" w:eastAsia="Times New Roman" w:hAnsi="Times New Roman" w:cs="Times New Roman"/>
          <w:bCs/>
          <w:i/>
          <w:color w:val="44546A" w:themeColor="text2"/>
        </w:rPr>
        <w:t>Add rows as needed in accordance with the number of R&amp;D Co-Investigators, etc.</w:t>
      </w:r>
    </w:p>
    <w:p w:rsidR="00DC39C0" w:rsidRPr="00DC39C0" w:rsidRDefault="00DC39C0">
      <w:pPr>
        <w:jc w:val="left"/>
        <w:rPr>
          <w:rFonts w:ascii="Times New Roman" w:eastAsia="Times New Roman" w:hAnsi="Times New Roman" w:cs="Times New Roman"/>
          <w:b/>
          <w:bCs/>
        </w:rPr>
      </w:pPr>
    </w:p>
    <w:p w:rsidR="0094286A" w:rsidRDefault="0094286A" w:rsidP="00673A5A">
      <w:pPr>
        <w:jc w:val="left"/>
        <w:rPr>
          <w:rFonts w:ascii="Times New Roman" w:eastAsia="Times New Roman" w:hAnsi="Times New Roman" w:cs="Times New Roman"/>
          <w:b/>
          <w:bCs/>
          <w:noProof/>
          <w:lang w:eastAsia="ja-JP"/>
        </w:rPr>
      </w:pPr>
      <w:r>
        <w:rPr>
          <w:rFonts w:ascii="Times New Roman" w:eastAsia="Times New Roman" w:hAnsi="Times New Roman" w:cs="Times New Roman"/>
          <w:b/>
          <w:bCs/>
          <w:sz w:val="24"/>
          <w:szCs w:val="24"/>
        </w:rPr>
        <w:br w:type="page"/>
      </w:r>
      <w:r w:rsidRPr="00673A5A">
        <w:rPr>
          <w:rFonts w:ascii="Times New Roman" w:eastAsia="ＭＳ 明朝" w:hAnsi="Times New Roman" w:cs="Times New Roman" w:hint="eastAsia"/>
          <w:b/>
          <w:bCs/>
          <w:lang w:eastAsia="ja-JP"/>
        </w:rPr>
        <w:lastRenderedPageBreak/>
        <w:t xml:space="preserve">1. </w:t>
      </w:r>
      <w:r w:rsidRPr="00673A5A">
        <w:rPr>
          <w:rFonts w:ascii="Times New Roman" w:eastAsia="ＭＳ 明朝" w:hAnsi="Times New Roman" w:cs="Times New Roman"/>
          <w:b/>
          <w:bCs/>
          <w:lang w:eastAsia="ja-JP"/>
        </w:rPr>
        <w:t>Research objectives</w:t>
      </w:r>
    </w:p>
    <w:p w:rsidR="00673A5A" w:rsidRPr="00673A5A" w:rsidRDefault="00673A5A" w:rsidP="00673A5A">
      <w:pPr>
        <w:jc w:val="left"/>
        <w:rPr>
          <w:rFonts w:ascii="Times New Roman" w:eastAsia="Times New Roman" w:hAnsi="Times New Roman" w:cs="Times New Roman"/>
          <w:b/>
          <w:bCs/>
          <w:noProof/>
          <w:lang w:eastAsia="ja-JP"/>
        </w:rPr>
      </w:pPr>
    </w:p>
    <w:p w:rsidR="009951B2" w:rsidRPr="00DE4E28" w:rsidRDefault="00673A5A" w:rsidP="009951B2">
      <w:pPr>
        <w:autoSpaceDE w:val="0"/>
        <w:autoSpaceDN w:val="0"/>
        <w:adjustRightInd w:val="0"/>
        <w:ind w:right="8603"/>
        <w:rPr>
          <w:rFonts w:ascii="Times New Roman" w:eastAsia="ＭＳ 明朝" w:hAnsi="Times New Roman" w:cs="Times New Roman"/>
          <w:kern w:val="0"/>
          <w:lang w:eastAsia="ja-JP"/>
        </w:rPr>
      </w:pPr>
      <w:r w:rsidRPr="00DE4E28">
        <w:rPr>
          <w:rFonts w:ascii="Times New Roman" w:eastAsia="ＭＳ 明朝" w:hAnsi="Times New Roman" w:cs="Times New Roman"/>
          <w:spacing w:val="1"/>
          <w:kern w:val="0"/>
          <w:lang w:eastAsia="ja-JP"/>
        </w:rPr>
        <w:t>(</w:t>
      </w:r>
      <w:r w:rsidR="009951B2" w:rsidRPr="00DE4E28">
        <w:rPr>
          <w:rFonts w:ascii="Times New Roman" w:eastAsia="ＭＳ 明朝" w:hAnsi="Times New Roman" w:cs="Times New Roman"/>
          <w:spacing w:val="1"/>
          <w:kern w:val="0"/>
          <w:lang w:eastAsia="ja-JP"/>
        </w:rPr>
        <w:t>1</w:t>
      </w:r>
      <w:r w:rsidRPr="00DE4E28">
        <w:rPr>
          <w:rFonts w:ascii="Times New Roman" w:eastAsia="ＭＳ 明朝" w:hAnsi="Times New Roman" w:cs="Times New Roman"/>
          <w:spacing w:val="1"/>
          <w:kern w:val="0"/>
          <w:lang w:eastAsia="ja-JP"/>
        </w:rPr>
        <w:t>)</w:t>
      </w:r>
      <w:r w:rsidR="009951B2" w:rsidRPr="00DE4E28">
        <w:rPr>
          <w:rFonts w:ascii="Times New Roman" w:eastAsia="ＭＳ 明朝" w:hAnsi="Times New Roman" w:cs="Times New Roman"/>
          <w:kern w:val="0"/>
          <w:lang w:eastAsia="ja-JP"/>
        </w:rPr>
        <w:t xml:space="preserve"> </w:t>
      </w:r>
      <w:r w:rsidR="009951B2" w:rsidRPr="00DE4E28">
        <w:rPr>
          <w:rFonts w:ascii="Times New Roman" w:eastAsia="ＭＳ 明朝" w:hAnsi="Times New Roman" w:cs="Times New Roman"/>
          <w:spacing w:val="-1"/>
          <w:kern w:val="0"/>
          <w:lang w:eastAsia="ja-JP"/>
        </w:rPr>
        <w:t>C</w:t>
      </w:r>
      <w:r w:rsidR="009951B2" w:rsidRPr="00DE4E28">
        <w:rPr>
          <w:rFonts w:ascii="Times New Roman" w:eastAsia="ＭＳ 明朝" w:hAnsi="Times New Roman" w:cs="Times New Roman"/>
          <w:spacing w:val="1"/>
          <w:kern w:val="0"/>
          <w:lang w:eastAsia="ja-JP"/>
        </w:rPr>
        <w:t>o</w:t>
      </w:r>
      <w:r w:rsidR="009951B2" w:rsidRPr="00DE4E28">
        <w:rPr>
          <w:rFonts w:ascii="Times New Roman" w:eastAsia="ＭＳ 明朝" w:hAnsi="Times New Roman" w:cs="Times New Roman"/>
          <w:spacing w:val="-1"/>
          <w:kern w:val="0"/>
          <w:lang w:eastAsia="ja-JP"/>
        </w:rPr>
        <w:t>n</w:t>
      </w:r>
      <w:r w:rsidR="009951B2" w:rsidRPr="00DE4E28">
        <w:rPr>
          <w:rFonts w:ascii="Times New Roman" w:eastAsia="ＭＳ 明朝" w:hAnsi="Times New Roman" w:cs="Times New Roman"/>
          <w:kern w:val="0"/>
          <w:lang w:eastAsia="ja-JP"/>
        </w:rPr>
        <w:t>c</w:t>
      </w:r>
      <w:r w:rsidR="009951B2" w:rsidRPr="00DE4E28">
        <w:rPr>
          <w:rFonts w:ascii="Times New Roman" w:eastAsia="ＭＳ 明朝" w:hAnsi="Times New Roman" w:cs="Times New Roman"/>
          <w:spacing w:val="1"/>
          <w:kern w:val="0"/>
          <w:lang w:eastAsia="ja-JP"/>
        </w:rPr>
        <w:t>ep</w:t>
      </w:r>
      <w:r w:rsidR="009951B2" w:rsidRPr="00DE4E28">
        <w:rPr>
          <w:rFonts w:ascii="Times New Roman" w:eastAsia="ＭＳ 明朝" w:hAnsi="Times New Roman" w:cs="Times New Roman"/>
          <w:kern w:val="0"/>
          <w:lang w:eastAsia="ja-JP"/>
        </w:rPr>
        <w:t>t</w:t>
      </w:r>
    </w:p>
    <w:p w:rsidR="009951B2" w:rsidRPr="00674CE5" w:rsidRDefault="009951B2" w:rsidP="00674CE5">
      <w:pPr>
        <w:autoSpaceDE w:val="0"/>
        <w:autoSpaceDN w:val="0"/>
        <w:adjustRightInd w:val="0"/>
        <w:spacing w:before="35"/>
        <w:ind w:right="-20"/>
        <w:jc w:val="left"/>
        <w:rPr>
          <w:rFonts w:ascii="Times New Roman" w:eastAsiaTheme="minorEastAsia" w:hAnsi="Times New Roman" w:cs="Times New Roman"/>
          <w:kern w:val="0"/>
          <w:lang w:eastAsia="ja-JP"/>
        </w:rPr>
      </w:pPr>
      <w:r w:rsidRPr="00DE4E28">
        <w:rPr>
          <w:rFonts w:ascii="MingLiU" w:eastAsia="MingLiU" w:hAnsi="Times New Roman" w:cs="MingLiU" w:hint="eastAsia"/>
          <w:color w:val="1F487C"/>
          <w:spacing w:val="2"/>
          <w:kern w:val="0"/>
          <w:lang w:eastAsia="ja-JP"/>
        </w:rPr>
        <w:t>・</w:t>
      </w:r>
      <w:r w:rsidRPr="00DE4E28">
        <w:rPr>
          <w:rFonts w:ascii="Times New Roman" w:eastAsia="MingLiU" w:hAnsi="Times New Roman" w:cs="Times New Roman"/>
          <w:i/>
          <w:iCs/>
          <w:color w:val="1F487C"/>
          <w:kern w:val="0"/>
          <w:lang w:eastAsia="ja-JP"/>
        </w:rPr>
        <w:t>Descr</w:t>
      </w:r>
      <w:r w:rsidRPr="00DE4E28">
        <w:rPr>
          <w:rFonts w:ascii="Times New Roman" w:eastAsia="MingLiU" w:hAnsi="Times New Roman" w:cs="Times New Roman"/>
          <w:i/>
          <w:iCs/>
          <w:color w:val="1F487C"/>
          <w:spacing w:val="-1"/>
          <w:kern w:val="0"/>
          <w:lang w:eastAsia="ja-JP"/>
        </w:rPr>
        <w:t>i</w:t>
      </w:r>
      <w:r w:rsidRPr="00DE4E28">
        <w:rPr>
          <w:rFonts w:ascii="Times New Roman" w:eastAsia="MingLiU" w:hAnsi="Times New Roman" w:cs="Times New Roman"/>
          <w:i/>
          <w:iCs/>
          <w:color w:val="1F487C"/>
          <w:spacing w:val="1"/>
          <w:kern w:val="0"/>
          <w:lang w:eastAsia="ja-JP"/>
        </w:rPr>
        <w:t>b</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9"/>
          <w:kern w:val="0"/>
          <w:lang w:eastAsia="ja-JP"/>
        </w:rPr>
        <w:t xml:space="preserve"> </w:t>
      </w:r>
      <w:r w:rsidRPr="00DE4E28">
        <w:rPr>
          <w:rFonts w:ascii="Times New Roman" w:eastAsia="MingLiU" w:hAnsi="Times New Roman" w:cs="Times New Roman"/>
          <w:i/>
          <w:iCs/>
          <w:color w:val="1F487C"/>
          <w:kern w:val="0"/>
          <w:lang w:eastAsia="ja-JP"/>
        </w:rPr>
        <w:t>in</w:t>
      </w:r>
      <w:r w:rsidRPr="00DE4E28">
        <w:rPr>
          <w:rFonts w:ascii="Times New Roman" w:eastAsia="MingLiU" w:hAnsi="Times New Roman" w:cs="Times New Roman"/>
          <w:i/>
          <w:iCs/>
          <w:color w:val="1F487C"/>
          <w:spacing w:val="-1"/>
          <w:kern w:val="0"/>
          <w:lang w:eastAsia="ja-JP"/>
        </w:rPr>
        <w:t xml:space="preserve"> s</w:t>
      </w:r>
      <w:r w:rsidRPr="00DE4E28">
        <w:rPr>
          <w:rFonts w:ascii="Times New Roman" w:eastAsia="MingLiU" w:hAnsi="Times New Roman" w:cs="Times New Roman"/>
          <w:i/>
          <w:iCs/>
          <w:color w:val="1F487C"/>
          <w:spacing w:val="1"/>
          <w:kern w:val="0"/>
          <w:lang w:eastAsia="ja-JP"/>
        </w:rPr>
        <w:t>u</w:t>
      </w:r>
      <w:r w:rsidRPr="00DE4E28">
        <w:rPr>
          <w:rFonts w:ascii="Times New Roman" w:eastAsia="MingLiU" w:hAnsi="Times New Roman" w:cs="Times New Roman"/>
          <w:i/>
          <w:iCs/>
          <w:color w:val="1F487C"/>
          <w:kern w:val="0"/>
          <w:lang w:eastAsia="ja-JP"/>
        </w:rPr>
        <w:t>ch</w:t>
      </w:r>
      <w:r w:rsidRPr="00DE4E28">
        <w:rPr>
          <w:rFonts w:ascii="Times New Roman" w:eastAsia="MingLiU" w:hAnsi="Times New Roman" w:cs="Times New Roman"/>
          <w:i/>
          <w:iCs/>
          <w:color w:val="1F487C"/>
          <w:spacing w:val="-2"/>
          <w:kern w:val="0"/>
          <w:lang w:eastAsia="ja-JP"/>
        </w:rPr>
        <w:t xml:space="preserve"> </w:t>
      </w:r>
      <w:r w:rsidRPr="00DE4E28">
        <w:rPr>
          <w:rFonts w:ascii="Times New Roman" w:eastAsia="MingLiU" w:hAnsi="Times New Roman" w:cs="Times New Roman"/>
          <w:i/>
          <w:iCs/>
          <w:color w:val="1F487C"/>
          <w:kern w:val="0"/>
          <w:lang w:eastAsia="ja-JP"/>
        </w:rPr>
        <w:t xml:space="preserve">a </w:t>
      </w:r>
      <w:r w:rsidRPr="00DE4E28">
        <w:rPr>
          <w:rFonts w:ascii="Times New Roman" w:eastAsia="MingLiU" w:hAnsi="Times New Roman" w:cs="Times New Roman"/>
          <w:i/>
          <w:iCs/>
          <w:color w:val="1F487C"/>
          <w:spacing w:val="-1"/>
          <w:kern w:val="0"/>
          <w:lang w:eastAsia="ja-JP"/>
        </w:rPr>
        <w:t>w</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kern w:val="0"/>
          <w:lang w:eastAsia="ja-JP"/>
        </w:rPr>
        <w:t>y</w:t>
      </w:r>
      <w:r w:rsidRPr="00DE4E28">
        <w:rPr>
          <w:rFonts w:ascii="Times New Roman" w:eastAsia="MingLiU" w:hAnsi="Times New Roman" w:cs="Times New Roman"/>
          <w:i/>
          <w:iCs/>
          <w:color w:val="1F487C"/>
          <w:spacing w:val="-2"/>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3"/>
          <w:kern w:val="0"/>
          <w:lang w:eastAsia="ja-JP"/>
        </w:rPr>
        <w:t xml:space="preserve"> </w:t>
      </w:r>
      <w:r w:rsidRPr="00DE4E28">
        <w:rPr>
          <w:rFonts w:ascii="Times New Roman" w:eastAsia="MingLiU" w:hAnsi="Times New Roman" w:cs="Times New Roman"/>
          <w:i/>
          <w:iCs/>
          <w:color w:val="1F487C"/>
          <w:spacing w:val="1"/>
          <w:kern w:val="0"/>
          <w:lang w:eastAsia="ja-JP"/>
        </w:rPr>
        <w:t>e</w:t>
      </w:r>
      <w:r w:rsidRPr="00DE4E28">
        <w:rPr>
          <w:rFonts w:ascii="Times New Roman" w:eastAsia="MingLiU" w:hAnsi="Times New Roman" w:cs="Times New Roman"/>
          <w:i/>
          <w:iCs/>
          <w:color w:val="1F487C"/>
          <w:kern w:val="0"/>
          <w:lang w:eastAsia="ja-JP"/>
        </w:rPr>
        <w:t>v</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kern w:val="0"/>
          <w:lang w:eastAsia="ja-JP"/>
        </w:rPr>
        <w:t>l</w:t>
      </w:r>
      <w:r w:rsidRPr="00DE4E28">
        <w:rPr>
          <w:rFonts w:ascii="Times New Roman" w:eastAsia="MingLiU" w:hAnsi="Times New Roman" w:cs="Times New Roman"/>
          <w:i/>
          <w:iCs/>
          <w:color w:val="1F487C"/>
          <w:spacing w:val="1"/>
          <w:kern w:val="0"/>
          <w:lang w:eastAsia="ja-JP"/>
        </w:rPr>
        <w:t>ua</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s</w:t>
      </w:r>
      <w:r w:rsidRPr="00DE4E28">
        <w:rPr>
          <w:rFonts w:ascii="Times New Roman" w:eastAsia="MingLiU" w:hAnsi="Times New Roman" w:cs="Times New Roman"/>
          <w:i/>
          <w:iCs/>
          <w:color w:val="1F487C"/>
          <w:spacing w:val="-8"/>
          <w:kern w:val="0"/>
          <w:lang w:eastAsia="ja-JP"/>
        </w:rPr>
        <w:t xml:space="preserve"> </w:t>
      </w:r>
      <w:r w:rsidRPr="00DE4E28">
        <w:rPr>
          <w:rFonts w:ascii="Times New Roman" w:eastAsia="MingLiU" w:hAnsi="Times New Roman" w:cs="Times New Roman"/>
          <w:i/>
          <w:iCs/>
          <w:color w:val="1F487C"/>
          <w:kern w:val="0"/>
          <w:lang w:eastAsia="ja-JP"/>
        </w:rPr>
        <w:t>c</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kern w:val="0"/>
          <w:lang w:eastAsia="ja-JP"/>
        </w:rPr>
        <w:t>n</w:t>
      </w:r>
      <w:r w:rsidRPr="00DE4E28">
        <w:rPr>
          <w:rFonts w:ascii="Times New Roman" w:eastAsia="MingLiU" w:hAnsi="Times New Roman" w:cs="Times New Roman"/>
          <w:i/>
          <w:iCs/>
          <w:color w:val="1F487C"/>
          <w:spacing w:val="-2"/>
          <w:kern w:val="0"/>
          <w:lang w:eastAsia="ja-JP"/>
        </w:rPr>
        <w:t xml:space="preserve"> e</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kern w:val="0"/>
          <w:lang w:eastAsia="ja-JP"/>
        </w:rPr>
        <w:t>ily</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spacing w:val="1"/>
          <w:kern w:val="0"/>
          <w:lang w:eastAsia="ja-JP"/>
        </w:rPr>
        <w:t>und</w:t>
      </w:r>
      <w:r w:rsidRPr="00DE4E28">
        <w:rPr>
          <w:rFonts w:ascii="Times New Roman" w:eastAsia="MingLiU" w:hAnsi="Times New Roman" w:cs="Times New Roman"/>
          <w:i/>
          <w:iCs/>
          <w:color w:val="1F487C"/>
          <w:kern w:val="0"/>
          <w:lang w:eastAsia="ja-JP"/>
        </w:rPr>
        <w:t>er</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and</w:t>
      </w:r>
      <w:r w:rsidR="00674CE5" w:rsidRPr="00674CE5">
        <w:t xml:space="preserve"> </w:t>
      </w:r>
      <w:r w:rsidR="00674CE5" w:rsidRPr="00674CE5">
        <w:rPr>
          <w:rFonts w:ascii="Times New Roman" w:eastAsia="MingLiU" w:hAnsi="Times New Roman" w:cs="Times New Roman"/>
          <w:i/>
          <w:iCs/>
          <w:color w:val="1F487C"/>
          <w:spacing w:val="1"/>
          <w:kern w:val="0"/>
          <w:lang w:eastAsia="ja-JP"/>
        </w:rPr>
        <w:t>within 3 pages</w:t>
      </w:r>
      <w:r w:rsidRPr="00DE4E28">
        <w:rPr>
          <w:rFonts w:ascii="Times New Roman" w:eastAsia="MingLiU" w:hAnsi="Times New Roman" w:cs="Times New Roman"/>
          <w:i/>
          <w:iCs/>
          <w:color w:val="1F487C"/>
          <w:kern w:val="0"/>
          <w:lang w:eastAsia="ja-JP"/>
        </w:rPr>
        <w:t>.</w:t>
      </w:r>
      <w:r w:rsidRPr="00DE4E28">
        <w:rPr>
          <w:rFonts w:ascii="Times New Roman" w:eastAsia="MingLiU" w:hAnsi="Times New Roman" w:cs="Times New Roman"/>
          <w:i/>
          <w:iCs/>
          <w:color w:val="1F487C"/>
          <w:spacing w:val="-8"/>
          <w:kern w:val="0"/>
          <w:lang w:eastAsia="ja-JP"/>
        </w:rPr>
        <w:t xml:space="preserve"> </w:t>
      </w:r>
      <w:r w:rsidRPr="00DE4E28">
        <w:rPr>
          <w:rFonts w:ascii="Times New Roman" w:eastAsia="MingLiU" w:hAnsi="Times New Roman" w:cs="Times New Roman"/>
          <w:i/>
          <w:iCs/>
          <w:color w:val="1F487C"/>
          <w:kern w:val="0"/>
          <w:lang w:eastAsia="ja-JP"/>
        </w:rPr>
        <w:t>Use</w:t>
      </w:r>
      <w:r w:rsidRPr="00DE4E28">
        <w:rPr>
          <w:rFonts w:ascii="Times New Roman" w:eastAsia="MingLiU" w:hAnsi="Times New Roman" w:cs="Times New Roman"/>
          <w:i/>
          <w:iCs/>
          <w:color w:val="1F487C"/>
          <w:spacing w:val="-3"/>
          <w:kern w:val="0"/>
          <w:lang w:eastAsia="ja-JP"/>
        </w:rPr>
        <w:t xml:space="preserve"> </w:t>
      </w:r>
      <w:r w:rsidRPr="00DE4E28">
        <w:rPr>
          <w:rFonts w:ascii="Times New Roman" w:eastAsia="MingLiU" w:hAnsi="Times New Roman" w:cs="Times New Roman"/>
          <w:i/>
          <w:iCs/>
          <w:color w:val="1F487C"/>
          <w:kern w:val="0"/>
          <w:lang w:eastAsia="ja-JP"/>
        </w:rPr>
        <w:t>fi</w:t>
      </w:r>
      <w:r w:rsidRPr="00DE4E28">
        <w:rPr>
          <w:rFonts w:ascii="Times New Roman" w:eastAsia="MingLiU" w:hAnsi="Times New Roman" w:cs="Times New Roman"/>
          <w:i/>
          <w:iCs/>
          <w:color w:val="1F487C"/>
          <w:spacing w:val="1"/>
          <w:kern w:val="0"/>
          <w:lang w:eastAsia="ja-JP"/>
        </w:rPr>
        <w:t>gu</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es</w:t>
      </w:r>
      <w:r w:rsidRPr="00DE4E28">
        <w:rPr>
          <w:rFonts w:ascii="Times New Roman" w:eastAsia="MingLiU" w:hAnsi="Times New Roman" w:cs="Times New Roman"/>
          <w:i/>
          <w:iCs/>
          <w:color w:val="1F487C"/>
          <w:spacing w:val="-6"/>
          <w:kern w:val="0"/>
          <w:lang w:eastAsia="ja-JP"/>
        </w:rPr>
        <w:t xml:space="preserve"> </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kern w:val="0"/>
          <w:lang w:eastAsia="ja-JP"/>
        </w:rPr>
        <w:t>d</w:t>
      </w:r>
      <w:r w:rsidRPr="00DE4E28">
        <w:rPr>
          <w:rFonts w:ascii="Times New Roman" w:eastAsia="MingLiU" w:hAnsi="Times New Roman" w:cs="Times New Roman"/>
          <w:i/>
          <w:iCs/>
          <w:color w:val="1F487C"/>
          <w:spacing w:val="-2"/>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ab</w:t>
      </w:r>
      <w:r w:rsidRPr="00DE4E28">
        <w:rPr>
          <w:rFonts w:ascii="Times New Roman" w:eastAsia="MingLiU" w:hAnsi="Times New Roman" w:cs="Times New Roman"/>
          <w:i/>
          <w:iCs/>
          <w:color w:val="1F487C"/>
          <w:kern w:val="0"/>
          <w:lang w:eastAsia="ja-JP"/>
        </w:rPr>
        <w:t>les,</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kern w:val="0"/>
          <w:lang w:eastAsia="ja-JP"/>
        </w:rPr>
        <w:t>if</w:t>
      </w:r>
      <w:r w:rsidRPr="00DE4E28">
        <w:rPr>
          <w:rFonts w:ascii="Times New Roman" w:eastAsia="MingLiU" w:hAnsi="Times New Roman" w:cs="Times New Roman"/>
          <w:i/>
          <w:iCs/>
          <w:color w:val="1F487C"/>
          <w:spacing w:val="-3"/>
          <w:kern w:val="0"/>
          <w:lang w:eastAsia="ja-JP"/>
        </w:rPr>
        <w:t xml:space="preserve"> </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c</w:t>
      </w:r>
      <w:r w:rsidRPr="00DE4E28">
        <w:rPr>
          <w:rFonts w:ascii="Times New Roman" w:eastAsia="MingLiU" w:hAnsi="Times New Roman" w:cs="Times New Roman"/>
          <w:i/>
          <w:iCs/>
          <w:color w:val="1F487C"/>
          <w:kern w:val="0"/>
          <w:lang w:eastAsia="ja-JP"/>
        </w:rPr>
        <w:t>es</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y</w:t>
      </w:r>
      <w:r w:rsidR="00674CE5" w:rsidRPr="00674CE5">
        <w:rPr>
          <w:rFonts w:ascii="Times New Roman" w:eastAsia="MingLiU" w:hAnsi="Times New Roman" w:cs="Times New Roman"/>
          <w:i/>
          <w:iCs/>
          <w:color w:val="1F487C"/>
          <w:kern w:val="0"/>
          <w:lang w:eastAsia="ja-JP"/>
        </w:rPr>
        <w:t>.</w:t>
      </w:r>
    </w:p>
    <w:p w:rsidR="009951B2" w:rsidRPr="00DE4E28" w:rsidRDefault="009951B2" w:rsidP="009951B2">
      <w:pPr>
        <w:autoSpaceDE w:val="0"/>
        <w:autoSpaceDN w:val="0"/>
        <w:adjustRightInd w:val="0"/>
        <w:ind w:leftChars="135" w:left="283" w:right="-20"/>
        <w:jc w:val="left"/>
        <w:rPr>
          <w:rFonts w:ascii="Times New Roman" w:eastAsia="MingLiU" w:hAnsi="Times New Roman" w:cs="Times New Roman"/>
          <w:kern w:val="0"/>
          <w:lang w:eastAsia="ja-JP"/>
        </w:rPr>
      </w:pPr>
      <w:r w:rsidRPr="00DE4E28">
        <w:rPr>
          <w:rFonts w:ascii="Times New Roman" w:eastAsia="MingLiU" w:hAnsi="Times New Roman" w:cs="Times New Roman"/>
          <w:spacing w:val="1"/>
          <w:kern w:val="0"/>
          <w:lang w:eastAsia="ja-JP"/>
        </w:rPr>
        <w:t>1</w:t>
      </w:r>
      <w:r w:rsidRPr="00DE4E28">
        <w:rPr>
          <w:rFonts w:ascii="Times New Roman" w:eastAsia="MingLiU" w:hAnsi="Times New Roman" w:cs="Times New Roman"/>
          <w:kern w:val="0"/>
          <w:lang w:eastAsia="ja-JP"/>
        </w:rPr>
        <w:t>)</w:t>
      </w:r>
      <w:r w:rsidRPr="00DE4E28">
        <w:rPr>
          <w:rFonts w:ascii="Times New Roman" w:eastAsia="MingLiU" w:hAnsi="Times New Roman" w:cs="Times New Roman"/>
          <w:spacing w:val="-3"/>
          <w:kern w:val="0"/>
          <w:lang w:eastAsia="ja-JP"/>
        </w:rPr>
        <w:t xml:space="preserve"> </w:t>
      </w:r>
      <w:r w:rsidRPr="00DE4E28">
        <w:rPr>
          <w:rFonts w:ascii="Times New Roman" w:eastAsia="MingLiU" w:hAnsi="Times New Roman" w:cs="Times New Roman"/>
          <w:spacing w:val="3"/>
          <w:kern w:val="0"/>
          <w:lang w:eastAsia="ja-JP"/>
        </w:rPr>
        <w:t>T</w:t>
      </w:r>
      <w:r w:rsidRPr="00DE4E28">
        <w:rPr>
          <w:rFonts w:ascii="Times New Roman" w:eastAsia="MingLiU" w:hAnsi="Times New Roman" w:cs="Times New Roman"/>
          <w:spacing w:val="-2"/>
          <w:kern w:val="0"/>
          <w:lang w:eastAsia="ja-JP"/>
        </w:rPr>
        <w:t>a</w:t>
      </w:r>
      <w:r w:rsidRPr="00DE4E28">
        <w:rPr>
          <w:rFonts w:ascii="Times New Roman" w:eastAsia="MingLiU" w:hAnsi="Times New Roman" w:cs="Times New Roman"/>
          <w:spacing w:val="1"/>
          <w:kern w:val="0"/>
          <w:lang w:eastAsia="ja-JP"/>
        </w:rPr>
        <w:t>r</w:t>
      </w:r>
      <w:r w:rsidRPr="00DE4E28">
        <w:rPr>
          <w:rFonts w:ascii="Times New Roman" w:eastAsia="MingLiU" w:hAnsi="Times New Roman" w:cs="Times New Roman"/>
          <w:spacing w:val="-1"/>
          <w:kern w:val="0"/>
          <w:lang w:eastAsia="ja-JP"/>
        </w:rPr>
        <w:t>g</w:t>
      </w:r>
      <w:r w:rsidRPr="00DE4E28">
        <w:rPr>
          <w:rFonts w:ascii="Times New Roman" w:eastAsia="MingLiU" w:hAnsi="Times New Roman" w:cs="Times New Roman"/>
          <w:kern w:val="0"/>
          <w:lang w:eastAsia="ja-JP"/>
        </w:rPr>
        <w:t>ets</w:t>
      </w:r>
      <w:r w:rsidRPr="00DE4E28">
        <w:rPr>
          <w:rFonts w:ascii="Times New Roman" w:eastAsia="MingLiU" w:hAnsi="Times New Roman" w:cs="Times New Roman"/>
          <w:spacing w:val="-6"/>
          <w:kern w:val="0"/>
          <w:lang w:eastAsia="ja-JP"/>
        </w:rPr>
        <w:t xml:space="preserve"> </w:t>
      </w:r>
      <w:r w:rsidRPr="00DE4E28">
        <w:rPr>
          <w:rFonts w:ascii="Times New Roman" w:eastAsia="MingLiU" w:hAnsi="Times New Roman" w:cs="Times New Roman"/>
          <w:kern w:val="0"/>
          <w:lang w:eastAsia="ja-JP"/>
        </w:rPr>
        <w:t>a</w:t>
      </w:r>
      <w:r w:rsidRPr="00DE4E28">
        <w:rPr>
          <w:rFonts w:ascii="Times New Roman" w:eastAsia="MingLiU" w:hAnsi="Times New Roman" w:cs="Times New Roman"/>
          <w:spacing w:val="-1"/>
          <w:kern w:val="0"/>
          <w:lang w:eastAsia="ja-JP"/>
        </w:rPr>
        <w:t>n</w:t>
      </w:r>
      <w:r w:rsidRPr="00DE4E28">
        <w:rPr>
          <w:rFonts w:ascii="Times New Roman" w:eastAsia="MingLiU" w:hAnsi="Times New Roman" w:cs="Times New Roman"/>
          <w:kern w:val="0"/>
          <w:lang w:eastAsia="ja-JP"/>
        </w:rPr>
        <w:t>d</w:t>
      </w:r>
      <w:r w:rsidRPr="00DE4E28">
        <w:rPr>
          <w:rFonts w:ascii="Times New Roman" w:eastAsia="MingLiU" w:hAnsi="Times New Roman" w:cs="Times New Roman"/>
          <w:spacing w:val="-2"/>
          <w:kern w:val="0"/>
          <w:lang w:eastAsia="ja-JP"/>
        </w:rPr>
        <w:t xml:space="preserve"> </w:t>
      </w:r>
      <w:r w:rsidRPr="00DE4E28">
        <w:rPr>
          <w:rFonts w:ascii="Times New Roman" w:eastAsia="MingLiU" w:hAnsi="Times New Roman" w:cs="Times New Roman"/>
          <w:spacing w:val="1"/>
          <w:kern w:val="0"/>
          <w:lang w:eastAsia="ja-JP"/>
        </w:rPr>
        <w:t>ob</w:t>
      </w:r>
      <w:r w:rsidRPr="00DE4E28">
        <w:rPr>
          <w:rFonts w:ascii="Times New Roman" w:eastAsia="MingLiU" w:hAnsi="Times New Roman" w:cs="Times New Roman"/>
          <w:spacing w:val="2"/>
          <w:kern w:val="0"/>
          <w:lang w:eastAsia="ja-JP"/>
        </w:rPr>
        <w:t>j</w:t>
      </w:r>
      <w:r w:rsidRPr="00DE4E28">
        <w:rPr>
          <w:rFonts w:ascii="Times New Roman" w:eastAsia="MingLiU" w:hAnsi="Times New Roman" w:cs="Times New Roman"/>
          <w:kern w:val="0"/>
          <w:lang w:eastAsia="ja-JP"/>
        </w:rPr>
        <w:t>e</w:t>
      </w:r>
      <w:r w:rsidRPr="00DE4E28">
        <w:rPr>
          <w:rFonts w:ascii="Times New Roman" w:eastAsia="MingLiU" w:hAnsi="Times New Roman" w:cs="Times New Roman"/>
          <w:spacing w:val="1"/>
          <w:kern w:val="0"/>
          <w:lang w:eastAsia="ja-JP"/>
        </w:rPr>
        <w:t>c</w:t>
      </w:r>
      <w:r w:rsidRPr="00DE4E28">
        <w:rPr>
          <w:rFonts w:ascii="Times New Roman" w:eastAsia="MingLiU" w:hAnsi="Times New Roman" w:cs="Times New Roman"/>
          <w:kern w:val="0"/>
          <w:lang w:eastAsia="ja-JP"/>
        </w:rPr>
        <w:t>ti</w:t>
      </w:r>
      <w:r w:rsidRPr="00DE4E28">
        <w:rPr>
          <w:rFonts w:ascii="Times New Roman" w:eastAsia="MingLiU" w:hAnsi="Times New Roman" w:cs="Times New Roman"/>
          <w:spacing w:val="-2"/>
          <w:kern w:val="0"/>
          <w:lang w:eastAsia="ja-JP"/>
        </w:rPr>
        <w:t>v</w:t>
      </w:r>
      <w:r w:rsidRPr="00DE4E28">
        <w:rPr>
          <w:rFonts w:ascii="Times New Roman" w:eastAsia="MingLiU" w:hAnsi="Times New Roman" w:cs="Times New Roman"/>
          <w:kern w:val="0"/>
          <w:lang w:eastAsia="ja-JP"/>
        </w:rPr>
        <w:t>es</w:t>
      </w:r>
      <w:r w:rsidRPr="00DE4E28">
        <w:rPr>
          <w:rFonts w:ascii="Times New Roman" w:eastAsia="MingLiU" w:hAnsi="Times New Roman" w:cs="Times New Roman"/>
          <w:spacing w:val="-8"/>
          <w:kern w:val="0"/>
          <w:lang w:eastAsia="ja-JP"/>
        </w:rPr>
        <w:t xml:space="preserve"> </w:t>
      </w:r>
      <w:r w:rsidRPr="00DE4E28">
        <w:rPr>
          <w:rFonts w:ascii="Times New Roman" w:eastAsia="MingLiU" w:hAnsi="Times New Roman" w:cs="Times New Roman"/>
          <w:spacing w:val="1"/>
          <w:kern w:val="0"/>
          <w:lang w:eastAsia="ja-JP"/>
        </w:rPr>
        <w:t>o</w:t>
      </w:r>
      <w:r w:rsidRPr="00DE4E28">
        <w:rPr>
          <w:rFonts w:ascii="Times New Roman" w:eastAsia="MingLiU" w:hAnsi="Times New Roman" w:cs="Times New Roman"/>
          <w:kern w:val="0"/>
          <w:lang w:eastAsia="ja-JP"/>
        </w:rPr>
        <w:t>f</w:t>
      </w:r>
      <w:r w:rsidRPr="00DE4E28">
        <w:rPr>
          <w:rFonts w:ascii="Times New Roman" w:eastAsia="MingLiU" w:hAnsi="Times New Roman" w:cs="Times New Roman"/>
          <w:spacing w:val="-1"/>
          <w:kern w:val="0"/>
          <w:lang w:eastAsia="ja-JP"/>
        </w:rPr>
        <w:t xml:space="preserve"> </w:t>
      </w:r>
      <w:r w:rsidRPr="00DE4E28">
        <w:rPr>
          <w:rFonts w:ascii="Times New Roman" w:eastAsia="MingLiU" w:hAnsi="Times New Roman" w:cs="Times New Roman"/>
          <w:spacing w:val="1"/>
          <w:kern w:val="0"/>
          <w:lang w:eastAsia="ja-JP"/>
        </w:rPr>
        <w:t>r</w:t>
      </w:r>
      <w:r w:rsidRPr="00DE4E28">
        <w:rPr>
          <w:rFonts w:ascii="Times New Roman" w:eastAsia="MingLiU" w:hAnsi="Times New Roman" w:cs="Times New Roman"/>
          <w:kern w:val="0"/>
          <w:lang w:eastAsia="ja-JP"/>
        </w:rPr>
        <w:t>esea</w:t>
      </w:r>
      <w:r w:rsidRPr="00DE4E28">
        <w:rPr>
          <w:rFonts w:ascii="Times New Roman" w:eastAsia="MingLiU" w:hAnsi="Times New Roman" w:cs="Times New Roman"/>
          <w:spacing w:val="1"/>
          <w:kern w:val="0"/>
          <w:lang w:eastAsia="ja-JP"/>
        </w:rPr>
        <w:t>r</w:t>
      </w:r>
      <w:r w:rsidRPr="00DE4E28">
        <w:rPr>
          <w:rFonts w:ascii="Times New Roman" w:eastAsia="MingLiU" w:hAnsi="Times New Roman" w:cs="Times New Roman"/>
          <w:kern w:val="0"/>
          <w:lang w:eastAsia="ja-JP"/>
        </w:rPr>
        <w:t>ch</w:t>
      </w:r>
      <w:r w:rsidRPr="00DE4E28">
        <w:rPr>
          <w:rFonts w:ascii="Times New Roman" w:eastAsia="MingLiU" w:hAnsi="Times New Roman" w:cs="Times New Roman"/>
          <w:spacing w:val="-8"/>
          <w:kern w:val="0"/>
          <w:lang w:eastAsia="ja-JP"/>
        </w:rPr>
        <w:t xml:space="preserve"> </w:t>
      </w:r>
      <w:r w:rsidRPr="00DE4E28">
        <w:rPr>
          <w:rFonts w:ascii="Times New Roman" w:eastAsia="MingLiU" w:hAnsi="Times New Roman" w:cs="Times New Roman"/>
          <w:kern w:val="0"/>
          <w:lang w:eastAsia="ja-JP"/>
        </w:rPr>
        <w:t>a</w:t>
      </w:r>
      <w:r w:rsidRPr="00DE4E28">
        <w:rPr>
          <w:rFonts w:ascii="Times New Roman" w:eastAsia="MingLiU" w:hAnsi="Times New Roman" w:cs="Times New Roman"/>
          <w:spacing w:val="-1"/>
          <w:kern w:val="0"/>
          <w:lang w:eastAsia="ja-JP"/>
        </w:rPr>
        <w:t>n</w:t>
      </w:r>
      <w:r w:rsidRPr="00DE4E28">
        <w:rPr>
          <w:rFonts w:ascii="Times New Roman" w:eastAsia="MingLiU" w:hAnsi="Times New Roman" w:cs="Times New Roman"/>
          <w:kern w:val="0"/>
          <w:lang w:eastAsia="ja-JP"/>
        </w:rPr>
        <w:t>d</w:t>
      </w:r>
      <w:r w:rsidRPr="00DE4E28">
        <w:rPr>
          <w:rFonts w:ascii="Times New Roman" w:eastAsia="MingLiU" w:hAnsi="Times New Roman" w:cs="Times New Roman"/>
          <w:spacing w:val="-2"/>
          <w:kern w:val="0"/>
          <w:lang w:eastAsia="ja-JP"/>
        </w:rPr>
        <w:t xml:space="preserve"> </w:t>
      </w:r>
      <w:r w:rsidRPr="00DE4E28">
        <w:rPr>
          <w:rFonts w:ascii="Times New Roman" w:eastAsia="MingLiU" w:hAnsi="Times New Roman" w:cs="Times New Roman"/>
          <w:spacing w:val="1"/>
          <w:kern w:val="0"/>
          <w:lang w:eastAsia="ja-JP"/>
        </w:rPr>
        <w:t>d</w:t>
      </w:r>
      <w:r w:rsidRPr="00DE4E28">
        <w:rPr>
          <w:rFonts w:ascii="Times New Roman" w:eastAsia="MingLiU" w:hAnsi="Times New Roman" w:cs="Times New Roman"/>
          <w:kern w:val="0"/>
          <w:lang w:eastAsia="ja-JP"/>
        </w:rPr>
        <w:t>e</w:t>
      </w:r>
      <w:r w:rsidRPr="00DE4E28">
        <w:rPr>
          <w:rFonts w:ascii="Times New Roman" w:eastAsia="MingLiU" w:hAnsi="Times New Roman" w:cs="Times New Roman"/>
          <w:spacing w:val="-1"/>
          <w:kern w:val="0"/>
          <w:lang w:eastAsia="ja-JP"/>
        </w:rPr>
        <w:t>v</w:t>
      </w:r>
      <w:r w:rsidRPr="00DE4E28">
        <w:rPr>
          <w:rFonts w:ascii="Times New Roman" w:eastAsia="MingLiU" w:hAnsi="Times New Roman" w:cs="Times New Roman"/>
          <w:kern w:val="0"/>
          <w:lang w:eastAsia="ja-JP"/>
        </w:rPr>
        <w:t>el</w:t>
      </w:r>
      <w:r w:rsidRPr="00DE4E28">
        <w:rPr>
          <w:rFonts w:ascii="Times New Roman" w:eastAsia="MingLiU" w:hAnsi="Times New Roman" w:cs="Times New Roman"/>
          <w:spacing w:val="1"/>
          <w:kern w:val="0"/>
          <w:lang w:eastAsia="ja-JP"/>
        </w:rPr>
        <w:t>o</w:t>
      </w:r>
      <w:r w:rsidRPr="00DE4E28">
        <w:rPr>
          <w:rFonts w:ascii="Times New Roman" w:eastAsia="MingLiU" w:hAnsi="Times New Roman" w:cs="Times New Roman"/>
          <w:spacing w:val="3"/>
          <w:kern w:val="0"/>
          <w:lang w:eastAsia="ja-JP"/>
        </w:rPr>
        <w:t>p</w:t>
      </w:r>
      <w:r w:rsidRPr="00DE4E28">
        <w:rPr>
          <w:rFonts w:ascii="Times New Roman" w:eastAsia="MingLiU" w:hAnsi="Times New Roman" w:cs="Times New Roman"/>
          <w:spacing w:val="-4"/>
          <w:kern w:val="0"/>
          <w:lang w:eastAsia="ja-JP"/>
        </w:rPr>
        <w:t>m</w:t>
      </w:r>
      <w:r w:rsidRPr="00DE4E28">
        <w:rPr>
          <w:rFonts w:ascii="Times New Roman" w:eastAsia="MingLiU" w:hAnsi="Times New Roman" w:cs="Times New Roman"/>
          <w:spacing w:val="3"/>
          <w:kern w:val="0"/>
          <w:lang w:eastAsia="ja-JP"/>
        </w:rPr>
        <w:t>e</w:t>
      </w:r>
      <w:r w:rsidRPr="00DE4E28">
        <w:rPr>
          <w:rFonts w:ascii="Times New Roman" w:eastAsia="MingLiU" w:hAnsi="Times New Roman" w:cs="Times New Roman"/>
          <w:spacing w:val="-1"/>
          <w:kern w:val="0"/>
          <w:lang w:eastAsia="ja-JP"/>
        </w:rPr>
        <w:t>n</w:t>
      </w:r>
      <w:r w:rsidRPr="00DE4E28">
        <w:rPr>
          <w:rFonts w:ascii="Times New Roman" w:eastAsia="MingLiU" w:hAnsi="Times New Roman" w:cs="Times New Roman"/>
          <w:kern w:val="0"/>
          <w:lang w:eastAsia="ja-JP"/>
        </w:rPr>
        <w:t>t</w:t>
      </w:r>
    </w:p>
    <w:p w:rsidR="009951B2" w:rsidRPr="00DE4E28" w:rsidRDefault="009951B2" w:rsidP="009951B2">
      <w:pPr>
        <w:autoSpaceDE w:val="0"/>
        <w:autoSpaceDN w:val="0"/>
        <w:adjustRightInd w:val="0"/>
        <w:spacing w:line="130" w:lineRule="exact"/>
        <w:ind w:leftChars="135" w:left="283"/>
        <w:jc w:val="left"/>
        <w:rPr>
          <w:rFonts w:ascii="Times New Roman" w:eastAsia="MingLiU" w:hAnsi="Times New Roman" w:cs="Times New Roman"/>
          <w:kern w:val="0"/>
          <w:lang w:eastAsia="ja-JP"/>
        </w:rPr>
      </w:pPr>
    </w:p>
    <w:p w:rsidR="009951B2" w:rsidRPr="00DE4E28" w:rsidRDefault="009951B2" w:rsidP="009951B2">
      <w:pPr>
        <w:autoSpaceDE w:val="0"/>
        <w:autoSpaceDN w:val="0"/>
        <w:adjustRightInd w:val="0"/>
        <w:spacing w:line="375" w:lineRule="auto"/>
        <w:ind w:leftChars="135" w:left="283" w:right="49"/>
        <w:rPr>
          <w:rFonts w:ascii="Times New Roman" w:eastAsia="MingLiU" w:hAnsi="Times New Roman" w:cs="Times New Roman"/>
          <w:kern w:val="0"/>
          <w:lang w:eastAsia="ja-JP"/>
        </w:rPr>
      </w:pPr>
      <w:r w:rsidRPr="00DE4E28">
        <w:rPr>
          <w:rFonts w:ascii="Times New Roman" w:eastAsia="MingLiU" w:hAnsi="Times New Roman" w:cs="Times New Roman"/>
          <w:i/>
          <w:iCs/>
          <w:color w:val="1F487C"/>
          <w:kern w:val="0"/>
          <w:lang w:eastAsia="ja-JP"/>
        </w:rPr>
        <w:t>P</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vi</w:t>
      </w:r>
      <w:r w:rsidRPr="00DE4E28">
        <w:rPr>
          <w:rFonts w:ascii="Times New Roman" w:eastAsia="MingLiU" w:hAnsi="Times New Roman" w:cs="Times New Roman"/>
          <w:i/>
          <w:iCs/>
          <w:color w:val="1F487C"/>
          <w:spacing w:val="1"/>
          <w:kern w:val="0"/>
          <w:lang w:eastAsia="ja-JP"/>
        </w:rPr>
        <w:t>d</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spacing w:val="1"/>
          <w:kern w:val="0"/>
          <w:lang w:eastAsia="ja-JP"/>
        </w:rPr>
        <w:t>p</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c</w:t>
      </w:r>
      <w:r w:rsidRPr="00DE4E28">
        <w:rPr>
          <w:rFonts w:ascii="Times New Roman" w:eastAsia="MingLiU" w:hAnsi="Times New Roman" w:cs="Times New Roman"/>
          <w:i/>
          <w:iCs/>
          <w:color w:val="1F487C"/>
          <w:kern w:val="0"/>
          <w:lang w:eastAsia="ja-JP"/>
        </w:rPr>
        <w:t>ific</w:t>
      </w:r>
      <w:r w:rsidRPr="00DE4E28">
        <w:rPr>
          <w:rFonts w:ascii="Times New Roman" w:eastAsia="MingLiU" w:hAnsi="Times New Roman" w:cs="Times New Roman"/>
          <w:i/>
          <w:iCs/>
          <w:color w:val="1F487C"/>
          <w:spacing w:val="4"/>
          <w:kern w:val="0"/>
          <w:lang w:eastAsia="ja-JP"/>
        </w:rPr>
        <w:t xml:space="preserve"> </w:t>
      </w:r>
      <w:r w:rsidRPr="00DE4E28">
        <w:rPr>
          <w:rFonts w:ascii="Times New Roman" w:eastAsia="MingLiU" w:hAnsi="Times New Roman" w:cs="Times New Roman"/>
          <w:i/>
          <w:iCs/>
          <w:color w:val="1F487C"/>
          <w:spacing w:val="1"/>
          <w:kern w:val="0"/>
          <w:lang w:eastAsia="ja-JP"/>
        </w:rPr>
        <w:t>d</w:t>
      </w:r>
      <w:r w:rsidRPr="00DE4E28">
        <w:rPr>
          <w:rFonts w:ascii="Times New Roman" w:eastAsia="MingLiU" w:hAnsi="Times New Roman" w:cs="Times New Roman"/>
          <w:i/>
          <w:iCs/>
          <w:color w:val="1F487C"/>
          <w:kern w:val="0"/>
          <w:lang w:eastAsia="ja-JP"/>
        </w:rPr>
        <w:t>esc</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i</w:t>
      </w:r>
      <w:r w:rsidRPr="00DE4E28">
        <w:rPr>
          <w:rFonts w:ascii="Times New Roman" w:eastAsia="MingLiU" w:hAnsi="Times New Roman" w:cs="Times New Roman"/>
          <w:i/>
          <w:iCs/>
          <w:color w:val="1F487C"/>
          <w:spacing w:val="1"/>
          <w:kern w:val="0"/>
          <w:lang w:eastAsia="ja-JP"/>
        </w:rPr>
        <w:t>p</w:t>
      </w:r>
      <w:r w:rsidRPr="00DE4E28">
        <w:rPr>
          <w:rFonts w:ascii="Times New Roman" w:eastAsia="MingLiU" w:hAnsi="Times New Roman" w:cs="Times New Roman"/>
          <w:i/>
          <w:iCs/>
          <w:color w:val="1F487C"/>
          <w:kern w:val="0"/>
          <w:lang w:eastAsia="ja-JP"/>
        </w:rPr>
        <w:t>ti</w:t>
      </w:r>
      <w:r w:rsidRPr="00DE4E28">
        <w:rPr>
          <w:rFonts w:ascii="Times New Roman" w:eastAsia="MingLiU" w:hAnsi="Times New Roman" w:cs="Times New Roman"/>
          <w:i/>
          <w:iCs/>
          <w:color w:val="1F487C"/>
          <w:spacing w:val="1"/>
          <w:kern w:val="0"/>
          <w:lang w:eastAsia="ja-JP"/>
        </w:rPr>
        <w:t>on</w:t>
      </w:r>
      <w:r w:rsidRPr="00DE4E28">
        <w:rPr>
          <w:rFonts w:ascii="Times New Roman" w:eastAsia="MingLiU" w:hAnsi="Times New Roman" w:cs="Times New Roman"/>
          <w:i/>
          <w:iCs/>
          <w:color w:val="1F487C"/>
          <w:kern w:val="0"/>
          <w:lang w:eastAsia="ja-JP"/>
        </w:rPr>
        <w:t>s</w:t>
      </w:r>
      <w:r w:rsidRPr="00DE4E28">
        <w:rPr>
          <w:rFonts w:ascii="Times New Roman" w:eastAsia="MingLiU" w:hAnsi="Times New Roman" w:cs="Times New Roman"/>
          <w:i/>
          <w:iCs/>
          <w:color w:val="1F487C"/>
          <w:spacing w:val="2"/>
          <w:kern w:val="0"/>
          <w:lang w:eastAsia="ja-JP"/>
        </w:rPr>
        <w:t xml:space="preserve"> </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f</w:t>
      </w:r>
      <w:r w:rsidRPr="00DE4E28">
        <w:rPr>
          <w:rFonts w:ascii="Times New Roman" w:eastAsia="MingLiU" w:hAnsi="Times New Roman" w:cs="Times New Roman"/>
          <w:i/>
          <w:iCs/>
          <w:color w:val="1F487C"/>
          <w:spacing w:val="12"/>
          <w:kern w:val="0"/>
          <w:lang w:eastAsia="ja-JP"/>
        </w:rPr>
        <w:t xml:space="preserve"> </w:t>
      </w:r>
      <w:r w:rsidRPr="00DE4E28">
        <w:rPr>
          <w:rFonts w:ascii="Times New Roman" w:eastAsia="MingLiU" w:hAnsi="Times New Roman" w:cs="Times New Roman"/>
          <w:i/>
          <w:iCs/>
          <w:color w:val="1F487C"/>
          <w:spacing w:val="-2"/>
          <w:kern w:val="0"/>
          <w:lang w:eastAsia="ja-JP"/>
        </w:rPr>
        <w:t>(</w:t>
      </w:r>
      <w:r w:rsidRPr="00DE4E28">
        <w:rPr>
          <w:rFonts w:ascii="Times New Roman" w:eastAsia="MingLiU" w:hAnsi="Times New Roman" w:cs="Times New Roman"/>
          <w:i/>
          <w:iCs/>
          <w:color w:val="1F487C"/>
          <w:spacing w:val="1"/>
          <w:kern w:val="0"/>
          <w:lang w:eastAsia="ja-JP"/>
        </w:rPr>
        <w:t>1</w:t>
      </w:r>
      <w:r w:rsidRPr="00DE4E28">
        <w:rPr>
          <w:rFonts w:ascii="Times New Roman" w:eastAsia="MingLiU" w:hAnsi="Times New Roman" w:cs="Times New Roman"/>
          <w:i/>
          <w:iCs/>
          <w:color w:val="1F487C"/>
          <w:kern w:val="0"/>
          <w:lang w:eastAsia="ja-JP"/>
        </w:rPr>
        <w:t>)</w:t>
      </w:r>
      <w:r w:rsidRPr="00DE4E28">
        <w:rPr>
          <w:rFonts w:ascii="Times New Roman" w:eastAsia="MingLiU" w:hAnsi="Times New Roman" w:cs="Times New Roman"/>
          <w:i/>
          <w:iCs/>
          <w:color w:val="1F487C"/>
          <w:spacing w:val="7"/>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spacing w:val="1"/>
          <w:kern w:val="0"/>
          <w:lang w:eastAsia="ja-JP"/>
        </w:rPr>
        <w:t>g</w:t>
      </w:r>
      <w:r w:rsidRPr="00DE4E28">
        <w:rPr>
          <w:rFonts w:ascii="Times New Roman" w:eastAsia="MingLiU" w:hAnsi="Times New Roman" w:cs="Times New Roman"/>
          <w:i/>
          <w:iCs/>
          <w:color w:val="1F487C"/>
          <w:kern w:val="0"/>
          <w:lang w:eastAsia="ja-JP"/>
        </w:rPr>
        <w:t>ets</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f</w:t>
      </w:r>
      <w:r w:rsidRPr="00DE4E28">
        <w:rPr>
          <w:rFonts w:ascii="Times New Roman" w:eastAsia="MingLiU" w:hAnsi="Times New Roman" w:cs="Times New Roman"/>
          <w:i/>
          <w:iCs/>
          <w:color w:val="1F487C"/>
          <w:spacing w:val="12"/>
          <w:kern w:val="0"/>
          <w:lang w:eastAsia="ja-JP"/>
        </w:rPr>
        <w:t xml:space="preserve"> </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ese</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ch</w:t>
      </w:r>
      <w:r w:rsidRPr="00DE4E28">
        <w:rPr>
          <w:rFonts w:ascii="Times New Roman" w:eastAsia="MingLiU" w:hAnsi="Times New Roman" w:cs="Times New Roman"/>
          <w:i/>
          <w:iCs/>
          <w:color w:val="1F487C"/>
          <w:spacing w:val="7"/>
          <w:kern w:val="0"/>
          <w:lang w:eastAsia="ja-JP"/>
        </w:rPr>
        <w:t xml:space="preserve"> </w:t>
      </w:r>
      <w:r w:rsidRPr="00DE4E28">
        <w:rPr>
          <w:rFonts w:ascii="Times New Roman" w:eastAsia="MingLiU" w:hAnsi="Times New Roman" w:cs="Times New Roman"/>
          <w:i/>
          <w:iCs/>
          <w:color w:val="1F487C"/>
          <w:spacing w:val="1"/>
          <w:kern w:val="0"/>
          <w:lang w:eastAsia="ja-JP"/>
        </w:rPr>
        <w:t>an</w:t>
      </w:r>
      <w:r w:rsidRPr="00DE4E28">
        <w:rPr>
          <w:rFonts w:ascii="Times New Roman" w:eastAsia="MingLiU" w:hAnsi="Times New Roman" w:cs="Times New Roman"/>
          <w:i/>
          <w:iCs/>
          <w:color w:val="1F487C"/>
          <w:kern w:val="0"/>
          <w:lang w:eastAsia="ja-JP"/>
        </w:rPr>
        <w:t>d</w:t>
      </w:r>
      <w:r w:rsidRPr="00DE4E28">
        <w:rPr>
          <w:rFonts w:ascii="Times New Roman" w:eastAsia="MingLiU" w:hAnsi="Times New Roman" w:cs="Times New Roman"/>
          <w:i/>
          <w:iCs/>
          <w:color w:val="1F487C"/>
          <w:spacing w:val="8"/>
          <w:kern w:val="0"/>
          <w:lang w:eastAsia="ja-JP"/>
        </w:rPr>
        <w:t xml:space="preserve"> </w:t>
      </w:r>
      <w:r w:rsidRPr="00DE4E28">
        <w:rPr>
          <w:rFonts w:ascii="Times New Roman" w:eastAsia="MingLiU" w:hAnsi="Times New Roman" w:cs="Times New Roman"/>
          <w:i/>
          <w:iCs/>
          <w:color w:val="1F487C"/>
          <w:spacing w:val="1"/>
          <w:kern w:val="0"/>
          <w:lang w:eastAsia="ja-JP"/>
        </w:rPr>
        <w:t>d</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v</w:t>
      </w:r>
      <w:r w:rsidRPr="00DE4E28">
        <w:rPr>
          <w:rFonts w:ascii="Times New Roman" w:eastAsia="MingLiU" w:hAnsi="Times New Roman" w:cs="Times New Roman"/>
          <w:i/>
          <w:iCs/>
          <w:color w:val="1F487C"/>
          <w:spacing w:val="3"/>
          <w:kern w:val="0"/>
          <w:lang w:eastAsia="ja-JP"/>
        </w:rPr>
        <w:t>e</w:t>
      </w:r>
      <w:r w:rsidRPr="00DE4E28">
        <w:rPr>
          <w:rFonts w:ascii="Times New Roman" w:eastAsia="MingLiU" w:hAnsi="Times New Roman" w:cs="Times New Roman"/>
          <w:i/>
          <w:iCs/>
          <w:color w:val="1F487C"/>
          <w:spacing w:val="-3"/>
          <w:kern w:val="0"/>
          <w:lang w:eastAsia="ja-JP"/>
        </w:rPr>
        <w:t>l</w:t>
      </w:r>
      <w:r w:rsidRPr="00DE4E28">
        <w:rPr>
          <w:rFonts w:ascii="Times New Roman" w:eastAsia="MingLiU" w:hAnsi="Times New Roman" w:cs="Times New Roman"/>
          <w:i/>
          <w:iCs/>
          <w:color w:val="1F487C"/>
          <w:spacing w:val="1"/>
          <w:kern w:val="0"/>
          <w:lang w:eastAsia="ja-JP"/>
        </w:rPr>
        <w:t>op</w:t>
      </w:r>
      <w:r w:rsidRPr="00DE4E28">
        <w:rPr>
          <w:rFonts w:ascii="Times New Roman" w:eastAsia="MingLiU" w:hAnsi="Times New Roman" w:cs="Times New Roman"/>
          <w:i/>
          <w:iCs/>
          <w:color w:val="1F487C"/>
          <w:kern w:val="0"/>
          <w:lang w:eastAsia="ja-JP"/>
        </w:rPr>
        <w:t>me</w:t>
      </w:r>
      <w:r w:rsidRPr="00DE4E28">
        <w:rPr>
          <w:rFonts w:ascii="Times New Roman" w:eastAsia="MingLiU" w:hAnsi="Times New Roman" w:cs="Times New Roman"/>
          <w:i/>
          <w:iCs/>
          <w:color w:val="1F487C"/>
          <w:spacing w:val="2"/>
          <w:kern w:val="0"/>
          <w:lang w:eastAsia="ja-JP"/>
        </w:rPr>
        <w:t>n</w:t>
      </w:r>
      <w:r w:rsidRPr="00DE4E28">
        <w:rPr>
          <w:rFonts w:ascii="Times New Roman" w:eastAsia="MingLiU" w:hAnsi="Times New Roman" w:cs="Times New Roman"/>
          <w:i/>
          <w:iCs/>
          <w:color w:val="1F487C"/>
          <w:kern w:val="0"/>
          <w:lang w:eastAsia="ja-JP"/>
        </w:rPr>
        <w:t xml:space="preserve">t </w:t>
      </w:r>
      <w:r w:rsidRPr="00DE4E28">
        <w:rPr>
          <w:rFonts w:ascii="Times New Roman" w:eastAsia="MingLiU" w:hAnsi="Times New Roman" w:cs="Times New Roman"/>
          <w:i/>
          <w:iCs/>
          <w:color w:val="1F487C"/>
          <w:spacing w:val="-1"/>
          <w:kern w:val="0"/>
          <w:lang w:eastAsia="ja-JP"/>
        </w:rPr>
        <w:t>(</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spacing w:val="1"/>
          <w:kern w:val="0"/>
          <w:lang w:eastAsia="ja-JP"/>
        </w:rPr>
        <w:t>g</w:t>
      </w:r>
      <w:r w:rsidRPr="00DE4E28">
        <w:rPr>
          <w:rFonts w:ascii="Times New Roman" w:eastAsia="MingLiU" w:hAnsi="Times New Roman" w:cs="Times New Roman"/>
          <w:i/>
          <w:iCs/>
          <w:color w:val="1F487C"/>
          <w:kern w:val="0"/>
          <w:lang w:eastAsia="ja-JP"/>
        </w:rPr>
        <w:t>et</w:t>
      </w:r>
      <w:r w:rsidRPr="00DE4E28">
        <w:rPr>
          <w:rFonts w:ascii="Times New Roman" w:eastAsia="MingLiU" w:hAnsi="Times New Roman" w:cs="Times New Roman"/>
          <w:i/>
          <w:iCs/>
          <w:color w:val="1F487C"/>
          <w:spacing w:val="6"/>
          <w:kern w:val="0"/>
          <w:lang w:eastAsia="ja-JP"/>
        </w:rPr>
        <w:t xml:space="preserve"> </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2"/>
          <w:kern w:val="0"/>
          <w:lang w:eastAsia="ja-JP"/>
        </w:rPr>
        <w:t>s</w:t>
      </w:r>
      <w:r w:rsidRPr="00DE4E28">
        <w:rPr>
          <w:rFonts w:ascii="Times New Roman" w:eastAsia="MingLiU" w:hAnsi="Times New Roman" w:cs="Times New Roman"/>
          <w:i/>
          <w:iCs/>
          <w:color w:val="1F487C"/>
          <w:spacing w:val="1"/>
          <w:kern w:val="0"/>
          <w:lang w:eastAsia="ja-JP"/>
        </w:rPr>
        <w:t>u</w:t>
      </w:r>
      <w:r w:rsidRPr="00DE4E28">
        <w:rPr>
          <w:rFonts w:ascii="Times New Roman" w:eastAsia="MingLiU" w:hAnsi="Times New Roman" w:cs="Times New Roman"/>
          <w:i/>
          <w:iCs/>
          <w:color w:val="1F487C"/>
          <w:kern w:val="0"/>
          <w:lang w:eastAsia="ja-JP"/>
        </w:rPr>
        <w:t>lts</w:t>
      </w:r>
      <w:r w:rsidRPr="00DE4E28">
        <w:rPr>
          <w:rFonts w:ascii="Times New Roman" w:eastAsia="MingLiU" w:hAnsi="Times New Roman" w:cs="Times New Roman"/>
          <w:i/>
          <w:iCs/>
          <w:color w:val="1F487C"/>
          <w:spacing w:val="6"/>
          <w:kern w:val="0"/>
          <w:lang w:eastAsia="ja-JP"/>
        </w:rPr>
        <w:t xml:space="preserve"> </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f</w:t>
      </w:r>
      <w:r w:rsidRPr="00DE4E28">
        <w:rPr>
          <w:rFonts w:ascii="Times New Roman" w:eastAsia="MingLiU" w:hAnsi="Times New Roman" w:cs="Times New Roman"/>
          <w:i/>
          <w:iCs/>
          <w:color w:val="1F487C"/>
          <w:spacing w:val="9"/>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9"/>
          <w:kern w:val="0"/>
          <w:lang w:eastAsia="ja-JP"/>
        </w:rPr>
        <w:t xml:space="preserve"> </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ese</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ch</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spacing w:val="1"/>
          <w:kern w:val="0"/>
          <w:lang w:eastAsia="ja-JP"/>
        </w:rPr>
        <w:t>an</w:t>
      </w:r>
      <w:r w:rsidRPr="00DE4E28">
        <w:rPr>
          <w:rFonts w:ascii="Times New Roman" w:eastAsia="MingLiU" w:hAnsi="Times New Roman" w:cs="Times New Roman"/>
          <w:i/>
          <w:iCs/>
          <w:color w:val="1F487C"/>
          <w:kern w:val="0"/>
          <w:lang w:eastAsia="ja-JP"/>
        </w:rPr>
        <w:t xml:space="preserve">d </w:t>
      </w:r>
      <w:r w:rsidRPr="00DE4E28">
        <w:rPr>
          <w:rFonts w:ascii="Times New Roman" w:eastAsia="MingLiU" w:hAnsi="Times New Roman" w:cs="Times New Roman"/>
          <w:i/>
          <w:iCs/>
          <w:color w:val="1F487C"/>
          <w:spacing w:val="1"/>
          <w:kern w:val="0"/>
          <w:lang w:eastAsia="ja-JP"/>
        </w:rPr>
        <w:t>d</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v</w:t>
      </w:r>
      <w:r w:rsidRPr="00DE4E28">
        <w:rPr>
          <w:rFonts w:ascii="Times New Roman" w:eastAsia="MingLiU" w:hAnsi="Times New Roman" w:cs="Times New Roman"/>
          <w:i/>
          <w:iCs/>
          <w:color w:val="1F487C"/>
          <w:kern w:val="0"/>
          <w:lang w:eastAsia="ja-JP"/>
        </w:rPr>
        <w:t>el</w:t>
      </w:r>
      <w:r w:rsidRPr="00DE4E28">
        <w:rPr>
          <w:rFonts w:ascii="Times New Roman" w:eastAsia="MingLiU" w:hAnsi="Times New Roman" w:cs="Times New Roman"/>
          <w:i/>
          <w:iCs/>
          <w:color w:val="1F487C"/>
          <w:spacing w:val="1"/>
          <w:kern w:val="0"/>
          <w:lang w:eastAsia="ja-JP"/>
        </w:rPr>
        <w:t>op</w:t>
      </w:r>
      <w:r w:rsidRPr="00DE4E28">
        <w:rPr>
          <w:rFonts w:ascii="Times New Roman" w:eastAsia="MingLiU" w:hAnsi="Times New Roman" w:cs="Times New Roman"/>
          <w:i/>
          <w:iCs/>
          <w:color w:val="1F487C"/>
          <w:kern w:val="0"/>
          <w:lang w:eastAsia="ja-JP"/>
        </w:rPr>
        <w:t>me</w:t>
      </w:r>
      <w:r w:rsidRPr="00DE4E28">
        <w:rPr>
          <w:rFonts w:ascii="Times New Roman" w:eastAsia="MingLiU" w:hAnsi="Times New Roman" w:cs="Times New Roman"/>
          <w:i/>
          <w:iCs/>
          <w:color w:val="1F487C"/>
          <w:spacing w:val="2"/>
          <w:kern w:val="0"/>
          <w:lang w:eastAsia="ja-JP"/>
        </w:rPr>
        <w:t>n</w:t>
      </w:r>
      <w:r w:rsidRPr="00DE4E28">
        <w:rPr>
          <w:rFonts w:ascii="Times New Roman" w:eastAsia="MingLiU" w:hAnsi="Times New Roman" w:cs="Times New Roman"/>
          <w:i/>
          <w:iCs/>
          <w:color w:val="1F487C"/>
          <w:kern w:val="0"/>
          <w:lang w:eastAsia="ja-JP"/>
        </w:rPr>
        <w:t xml:space="preserve">t </w:t>
      </w:r>
      <w:r w:rsidRPr="00DE4E28">
        <w:rPr>
          <w:rFonts w:ascii="Times New Roman" w:eastAsia="MingLiU" w:hAnsi="Times New Roman" w:cs="Times New Roman"/>
          <w:i/>
          <w:iCs/>
          <w:color w:val="1F487C"/>
          <w:spacing w:val="1"/>
          <w:kern w:val="0"/>
          <w:lang w:eastAsia="ja-JP"/>
        </w:rPr>
        <w:t>up</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n</w:t>
      </w:r>
      <w:r w:rsidRPr="00DE4E28">
        <w:rPr>
          <w:rFonts w:ascii="Times New Roman" w:eastAsia="MingLiU" w:hAnsi="Times New Roman" w:cs="Times New Roman"/>
          <w:i/>
          <w:iCs/>
          <w:color w:val="1F487C"/>
          <w:spacing w:val="9"/>
          <w:kern w:val="0"/>
          <w:lang w:eastAsia="ja-JP"/>
        </w:rPr>
        <w:t xml:space="preserve"> </w:t>
      </w:r>
      <w:r w:rsidRPr="00DE4E28">
        <w:rPr>
          <w:rFonts w:ascii="Times New Roman" w:eastAsia="MingLiU" w:hAnsi="Times New Roman" w:cs="Times New Roman"/>
          <w:i/>
          <w:iCs/>
          <w:color w:val="1F487C"/>
          <w:spacing w:val="-2"/>
          <w:kern w:val="0"/>
          <w:lang w:eastAsia="ja-JP"/>
        </w:rPr>
        <w:t>c</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m</w:t>
      </w:r>
      <w:r w:rsidRPr="00DE4E28">
        <w:rPr>
          <w:rFonts w:ascii="Times New Roman" w:eastAsia="MingLiU" w:hAnsi="Times New Roman" w:cs="Times New Roman"/>
          <w:i/>
          <w:iCs/>
          <w:color w:val="1F487C"/>
          <w:spacing w:val="1"/>
          <w:kern w:val="0"/>
          <w:lang w:eastAsia="ja-JP"/>
        </w:rPr>
        <w:t>p</w:t>
      </w:r>
      <w:r w:rsidRPr="00DE4E28">
        <w:rPr>
          <w:rFonts w:ascii="Times New Roman" w:eastAsia="MingLiU" w:hAnsi="Times New Roman" w:cs="Times New Roman"/>
          <w:i/>
          <w:iCs/>
          <w:color w:val="1F487C"/>
          <w:kern w:val="0"/>
          <w:lang w:eastAsia="ja-JP"/>
        </w:rPr>
        <w:t>leti</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n</w:t>
      </w:r>
      <w:r w:rsidRPr="00DE4E28">
        <w:rPr>
          <w:rFonts w:ascii="Times New Roman" w:eastAsia="MingLiU" w:hAnsi="Times New Roman" w:cs="Times New Roman"/>
          <w:i/>
          <w:iCs/>
          <w:color w:val="1F487C"/>
          <w:spacing w:val="4"/>
          <w:kern w:val="0"/>
          <w:lang w:eastAsia="ja-JP"/>
        </w:rPr>
        <w:t xml:space="preserve"> </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f</w:t>
      </w:r>
      <w:r w:rsidRPr="00DE4E28">
        <w:rPr>
          <w:rFonts w:ascii="Times New Roman" w:eastAsia="MingLiU" w:hAnsi="Times New Roman" w:cs="Times New Roman"/>
          <w:i/>
          <w:iCs/>
          <w:color w:val="1F487C"/>
          <w:spacing w:val="9"/>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ese</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ch</w:t>
      </w:r>
      <w:r w:rsidRPr="00DE4E28">
        <w:rPr>
          <w:rFonts w:ascii="Times New Roman" w:eastAsia="MingLiU" w:hAnsi="Times New Roman" w:cs="Times New Roman"/>
          <w:i/>
          <w:iCs/>
          <w:color w:val="1F487C"/>
          <w:spacing w:val="4"/>
          <w:kern w:val="0"/>
          <w:lang w:eastAsia="ja-JP"/>
        </w:rPr>
        <w:t xml:space="preserve"> </w:t>
      </w:r>
      <w:r w:rsidRPr="00DE4E28">
        <w:rPr>
          <w:rFonts w:ascii="Times New Roman" w:eastAsia="MingLiU" w:hAnsi="Times New Roman" w:cs="Times New Roman"/>
          <w:i/>
          <w:iCs/>
          <w:color w:val="1F487C"/>
          <w:spacing w:val="1"/>
          <w:kern w:val="0"/>
          <w:lang w:eastAsia="ja-JP"/>
        </w:rPr>
        <w:t>an</w:t>
      </w:r>
      <w:r w:rsidRPr="00DE4E28">
        <w:rPr>
          <w:rFonts w:ascii="Times New Roman" w:eastAsia="MingLiU" w:hAnsi="Times New Roman" w:cs="Times New Roman"/>
          <w:i/>
          <w:iCs/>
          <w:color w:val="1F487C"/>
          <w:kern w:val="0"/>
          <w:lang w:eastAsia="ja-JP"/>
        </w:rPr>
        <w:t>d</w:t>
      </w:r>
      <w:r w:rsidRPr="00DE4E28">
        <w:rPr>
          <w:rFonts w:ascii="Times New Roman" w:eastAsia="MingLiU" w:hAnsi="Times New Roman" w:cs="Times New Roman"/>
          <w:i/>
          <w:iCs/>
          <w:color w:val="1F487C"/>
          <w:spacing w:val="8"/>
          <w:kern w:val="0"/>
          <w:lang w:eastAsia="ja-JP"/>
        </w:rPr>
        <w:t xml:space="preserve"> </w:t>
      </w:r>
      <w:r w:rsidRPr="00DE4E28">
        <w:rPr>
          <w:rFonts w:ascii="Times New Roman" w:eastAsia="MingLiU" w:hAnsi="Times New Roman" w:cs="Times New Roman"/>
          <w:i/>
          <w:iCs/>
          <w:color w:val="1F487C"/>
          <w:spacing w:val="1"/>
          <w:kern w:val="0"/>
          <w:lang w:eastAsia="ja-JP"/>
        </w:rPr>
        <w:t>d</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v</w:t>
      </w:r>
      <w:r w:rsidRPr="00DE4E28">
        <w:rPr>
          <w:rFonts w:ascii="Times New Roman" w:eastAsia="MingLiU" w:hAnsi="Times New Roman" w:cs="Times New Roman"/>
          <w:i/>
          <w:iCs/>
          <w:color w:val="1F487C"/>
          <w:spacing w:val="-2"/>
          <w:kern w:val="0"/>
          <w:lang w:eastAsia="ja-JP"/>
        </w:rPr>
        <w:t>e</w:t>
      </w:r>
      <w:r w:rsidRPr="00DE4E28">
        <w:rPr>
          <w:rFonts w:ascii="Times New Roman" w:eastAsia="MingLiU" w:hAnsi="Times New Roman" w:cs="Times New Roman"/>
          <w:i/>
          <w:iCs/>
          <w:color w:val="1F487C"/>
          <w:kern w:val="0"/>
          <w:lang w:eastAsia="ja-JP"/>
        </w:rPr>
        <w:t>l</w:t>
      </w:r>
      <w:r w:rsidRPr="00DE4E28">
        <w:rPr>
          <w:rFonts w:ascii="Times New Roman" w:eastAsia="MingLiU" w:hAnsi="Times New Roman" w:cs="Times New Roman"/>
          <w:i/>
          <w:iCs/>
          <w:color w:val="1F487C"/>
          <w:spacing w:val="1"/>
          <w:kern w:val="0"/>
          <w:lang w:eastAsia="ja-JP"/>
        </w:rPr>
        <w:t>op</w:t>
      </w:r>
      <w:r w:rsidRPr="00DE4E28">
        <w:rPr>
          <w:rFonts w:ascii="Times New Roman" w:eastAsia="MingLiU" w:hAnsi="Times New Roman" w:cs="Times New Roman"/>
          <w:i/>
          <w:iCs/>
          <w:color w:val="1F487C"/>
          <w:kern w:val="0"/>
          <w:lang w:eastAsia="ja-JP"/>
        </w:rPr>
        <w:t>me</w:t>
      </w:r>
      <w:r w:rsidRPr="00DE4E28">
        <w:rPr>
          <w:rFonts w:ascii="Times New Roman" w:eastAsia="MingLiU" w:hAnsi="Times New Roman" w:cs="Times New Roman"/>
          <w:i/>
          <w:iCs/>
          <w:color w:val="1F487C"/>
          <w:spacing w:val="2"/>
          <w:kern w:val="0"/>
          <w:lang w:eastAsia="ja-JP"/>
        </w:rPr>
        <w:t>n</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2"/>
          <w:kern w:val="0"/>
          <w:lang w:eastAsia="ja-JP"/>
        </w:rPr>
        <w:t xml:space="preserve"> </w:t>
      </w:r>
      <w:r w:rsidRPr="00DE4E28">
        <w:rPr>
          <w:rFonts w:ascii="Times New Roman" w:eastAsia="MingLiU" w:hAnsi="Times New Roman" w:cs="Times New Roman"/>
          <w:i/>
          <w:iCs/>
          <w:color w:val="1F487C"/>
          <w:spacing w:val="1"/>
          <w:kern w:val="0"/>
          <w:lang w:eastAsia="ja-JP"/>
        </w:rPr>
        <w:t>p</w:t>
      </w:r>
      <w:r w:rsidRPr="00DE4E28">
        <w:rPr>
          <w:rFonts w:ascii="Times New Roman" w:eastAsia="MingLiU" w:hAnsi="Times New Roman" w:cs="Times New Roman"/>
          <w:i/>
          <w:iCs/>
          <w:color w:val="1F487C"/>
          <w:kern w:val="0"/>
          <w:lang w:eastAsia="ja-JP"/>
        </w:rPr>
        <w:t>eri</w:t>
      </w:r>
      <w:r w:rsidRPr="00DE4E28">
        <w:rPr>
          <w:rFonts w:ascii="Times New Roman" w:eastAsia="MingLiU" w:hAnsi="Times New Roman" w:cs="Times New Roman"/>
          <w:i/>
          <w:iCs/>
          <w:color w:val="1F487C"/>
          <w:spacing w:val="-2"/>
          <w:kern w:val="0"/>
          <w:lang w:eastAsia="ja-JP"/>
        </w:rPr>
        <w:t>o</w:t>
      </w:r>
      <w:r w:rsidRPr="00DE4E28">
        <w:rPr>
          <w:rFonts w:ascii="Times New Roman" w:eastAsia="MingLiU" w:hAnsi="Times New Roman" w:cs="Times New Roman"/>
          <w:i/>
          <w:iCs/>
          <w:color w:val="1F487C"/>
          <w:spacing w:val="1"/>
          <w:kern w:val="0"/>
          <w:lang w:eastAsia="ja-JP"/>
        </w:rPr>
        <w:t>d</w:t>
      </w:r>
      <w:r w:rsidRPr="00DE4E28">
        <w:rPr>
          <w:rFonts w:ascii="Times New Roman" w:eastAsia="MingLiU" w:hAnsi="Times New Roman" w:cs="Times New Roman"/>
          <w:i/>
          <w:iCs/>
          <w:color w:val="1F487C"/>
          <w:kern w:val="0"/>
          <w:lang w:eastAsia="ja-JP"/>
        </w:rPr>
        <w:t>)</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spacing w:val="1"/>
          <w:kern w:val="0"/>
          <w:lang w:eastAsia="ja-JP"/>
        </w:rPr>
        <w:t>an</w:t>
      </w:r>
      <w:r w:rsidRPr="00DE4E28">
        <w:rPr>
          <w:rFonts w:ascii="Times New Roman" w:eastAsia="MingLiU" w:hAnsi="Times New Roman" w:cs="Times New Roman"/>
          <w:i/>
          <w:iCs/>
          <w:color w:val="1F487C"/>
          <w:kern w:val="0"/>
          <w:lang w:eastAsia="ja-JP"/>
        </w:rPr>
        <w:t>d</w:t>
      </w:r>
      <w:r w:rsidRPr="00DE4E28">
        <w:rPr>
          <w:rFonts w:ascii="Times New Roman" w:eastAsia="MingLiU" w:hAnsi="Times New Roman" w:cs="Times New Roman"/>
          <w:i/>
          <w:iCs/>
          <w:color w:val="1F487C"/>
          <w:spacing w:val="17"/>
          <w:kern w:val="0"/>
          <w:lang w:eastAsia="ja-JP"/>
        </w:rPr>
        <w:t xml:space="preserve"> </w:t>
      </w:r>
      <w:r w:rsidRPr="00DE4E28">
        <w:rPr>
          <w:rFonts w:ascii="Times New Roman" w:eastAsia="MingLiU" w:hAnsi="Times New Roman" w:cs="Times New Roman"/>
          <w:i/>
          <w:iCs/>
          <w:color w:val="1F487C"/>
          <w:spacing w:val="-2"/>
          <w:kern w:val="0"/>
          <w:lang w:eastAsia="ja-JP"/>
        </w:rPr>
        <w:t>(</w:t>
      </w:r>
      <w:r w:rsidRPr="00DE4E28">
        <w:rPr>
          <w:rFonts w:ascii="Times New Roman" w:eastAsia="MingLiU" w:hAnsi="Times New Roman" w:cs="Times New Roman"/>
          <w:i/>
          <w:iCs/>
          <w:color w:val="1F487C"/>
          <w:spacing w:val="1"/>
          <w:kern w:val="0"/>
          <w:lang w:eastAsia="ja-JP"/>
        </w:rPr>
        <w:t>2</w:t>
      </w:r>
      <w:r w:rsidRPr="00DE4E28">
        <w:rPr>
          <w:rFonts w:ascii="Times New Roman" w:eastAsia="MingLiU" w:hAnsi="Times New Roman" w:cs="Times New Roman"/>
          <w:i/>
          <w:iCs/>
          <w:color w:val="1F487C"/>
          <w:kern w:val="0"/>
          <w:lang w:eastAsia="ja-JP"/>
        </w:rPr>
        <w:t>)</w:t>
      </w:r>
      <w:r w:rsidRPr="00DE4E28">
        <w:rPr>
          <w:rFonts w:ascii="Times New Roman" w:eastAsia="MingLiU" w:hAnsi="Times New Roman" w:cs="Times New Roman"/>
          <w:i/>
          <w:iCs/>
          <w:color w:val="1F487C"/>
          <w:spacing w:val="9"/>
          <w:kern w:val="0"/>
          <w:lang w:eastAsia="ja-JP"/>
        </w:rPr>
        <w:t xml:space="preserve"> </w:t>
      </w:r>
      <w:r w:rsidRPr="00DE4E28">
        <w:rPr>
          <w:rFonts w:ascii="Times New Roman" w:eastAsia="MingLiU" w:hAnsi="Times New Roman" w:cs="Times New Roman"/>
          <w:i/>
          <w:iCs/>
          <w:color w:val="1F487C"/>
          <w:spacing w:val="2"/>
          <w:kern w:val="0"/>
          <w:lang w:eastAsia="ja-JP"/>
        </w:rPr>
        <w:t>o</w:t>
      </w:r>
      <w:r w:rsidRPr="00DE4E28">
        <w:rPr>
          <w:rFonts w:ascii="Times New Roman" w:eastAsia="MingLiU" w:hAnsi="Times New Roman" w:cs="Times New Roman"/>
          <w:i/>
          <w:iCs/>
          <w:color w:val="1F487C"/>
          <w:spacing w:val="-1"/>
          <w:kern w:val="0"/>
          <w:lang w:eastAsia="ja-JP"/>
        </w:rPr>
        <w:t>b</w:t>
      </w:r>
      <w:r w:rsidRPr="00DE4E28">
        <w:rPr>
          <w:rFonts w:ascii="Times New Roman" w:eastAsia="MingLiU" w:hAnsi="Times New Roman" w:cs="Times New Roman"/>
          <w:i/>
          <w:iCs/>
          <w:color w:val="1F487C"/>
          <w:kern w:val="0"/>
          <w:lang w:eastAsia="ja-JP"/>
        </w:rPr>
        <w:t>jectiv</w:t>
      </w:r>
      <w:r w:rsidRPr="00DE4E28">
        <w:rPr>
          <w:rFonts w:ascii="Times New Roman" w:eastAsia="MingLiU" w:hAnsi="Times New Roman" w:cs="Times New Roman"/>
          <w:i/>
          <w:iCs/>
          <w:color w:val="1F487C"/>
          <w:spacing w:val="1"/>
          <w:kern w:val="0"/>
          <w:lang w:eastAsia="ja-JP"/>
        </w:rPr>
        <w:t>e</w:t>
      </w:r>
      <w:r w:rsidRPr="00DE4E28">
        <w:rPr>
          <w:rFonts w:ascii="Times New Roman" w:eastAsia="MingLiU" w:hAnsi="Times New Roman" w:cs="Times New Roman"/>
          <w:i/>
          <w:iCs/>
          <w:color w:val="1F487C"/>
          <w:kern w:val="0"/>
          <w:lang w:eastAsia="ja-JP"/>
        </w:rPr>
        <w:t>s</w:t>
      </w:r>
      <w:r w:rsidRPr="00DE4E28">
        <w:rPr>
          <w:rFonts w:ascii="Times New Roman" w:eastAsia="MingLiU" w:hAnsi="Times New Roman" w:cs="Times New Roman"/>
          <w:i/>
          <w:iCs/>
          <w:color w:val="1F487C"/>
          <w:spacing w:val="4"/>
          <w:kern w:val="0"/>
          <w:lang w:eastAsia="ja-JP"/>
        </w:rPr>
        <w:t xml:space="preserve"> </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f</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ese</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ch</w:t>
      </w:r>
      <w:r w:rsidRPr="00DE4E28">
        <w:rPr>
          <w:rFonts w:ascii="Times New Roman" w:eastAsia="MingLiU" w:hAnsi="Times New Roman" w:cs="Times New Roman"/>
          <w:i/>
          <w:iCs/>
          <w:color w:val="1F487C"/>
          <w:spacing w:val="7"/>
          <w:kern w:val="0"/>
          <w:lang w:eastAsia="ja-JP"/>
        </w:rPr>
        <w:t xml:space="preserve"> </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kern w:val="0"/>
          <w:lang w:eastAsia="ja-JP"/>
        </w:rPr>
        <w:t xml:space="preserve">d </w:t>
      </w:r>
      <w:r w:rsidRPr="00DE4E28">
        <w:rPr>
          <w:rFonts w:ascii="Times New Roman" w:eastAsia="MingLiU" w:hAnsi="Times New Roman" w:cs="Times New Roman"/>
          <w:i/>
          <w:iCs/>
          <w:color w:val="1F487C"/>
          <w:spacing w:val="1"/>
          <w:kern w:val="0"/>
          <w:lang w:eastAsia="ja-JP"/>
        </w:rPr>
        <w:t>d</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v</w:t>
      </w:r>
      <w:r w:rsidRPr="00DE4E28">
        <w:rPr>
          <w:rFonts w:ascii="Times New Roman" w:eastAsia="MingLiU" w:hAnsi="Times New Roman" w:cs="Times New Roman"/>
          <w:i/>
          <w:iCs/>
          <w:color w:val="1F487C"/>
          <w:kern w:val="0"/>
          <w:lang w:eastAsia="ja-JP"/>
        </w:rPr>
        <w:t>el</w:t>
      </w:r>
      <w:r w:rsidRPr="00DE4E28">
        <w:rPr>
          <w:rFonts w:ascii="Times New Roman" w:eastAsia="MingLiU" w:hAnsi="Times New Roman" w:cs="Times New Roman"/>
          <w:i/>
          <w:iCs/>
          <w:color w:val="1F487C"/>
          <w:spacing w:val="1"/>
          <w:kern w:val="0"/>
          <w:lang w:eastAsia="ja-JP"/>
        </w:rPr>
        <w:t>op</w:t>
      </w:r>
      <w:r w:rsidRPr="00DE4E28">
        <w:rPr>
          <w:rFonts w:ascii="Times New Roman" w:eastAsia="MingLiU" w:hAnsi="Times New Roman" w:cs="Times New Roman"/>
          <w:i/>
          <w:iCs/>
          <w:color w:val="1F487C"/>
          <w:kern w:val="0"/>
          <w:lang w:eastAsia="ja-JP"/>
        </w:rPr>
        <w:t>me</w:t>
      </w:r>
      <w:r w:rsidRPr="00DE4E28">
        <w:rPr>
          <w:rFonts w:ascii="Times New Roman" w:eastAsia="MingLiU" w:hAnsi="Times New Roman" w:cs="Times New Roman"/>
          <w:i/>
          <w:iCs/>
          <w:color w:val="1F487C"/>
          <w:spacing w:val="2"/>
          <w:kern w:val="0"/>
          <w:lang w:eastAsia="ja-JP"/>
        </w:rPr>
        <w:t>n</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0"/>
          <w:kern w:val="0"/>
          <w:lang w:eastAsia="ja-JP"/>
        </w:rPr>
        <w:t xml:space="preserve"> </w:t>
      </w:r>
      <w:r w:rsidRPr="00DE4E28">
        <w:rPr>
          <w:rFonts w:ascii="Times New Roman" w:eastAsia="MingLiU" w:hAnsi="Times New Roman" w:cs="Times New Roman"/>
          <w:i/>
          <w:iCs/>
          <w:color w:val="1F487C"/>
          <w:spacing w:val="-1"/>
          <w:kern w:val="0"/>
          <w:lang w:eastAsia="ja-JP"/>
        </w:rPr>
        <w:t>(</w:t>
      </w:r>
      <w:r w:rsidRPr="00DE4E28">
        <w:rPr>
          <w:rFonts w:ascii="Times New Roman" w:eastAsia="MingLiU" w:hAnsi="Times New Roman" w:cs="Times New Roman"/>
          <w:i/>
          <w:iCs/>
          <w:color w:val="1F487C"/>
          <w:spacing w:val="1"/>
          <w:kern w:val="0"/>
          <w:lang w:eastAsia="ja-JP"/>
        </w:rPr>
        <w:t>ou</w:t>
      </w:r>
      <w:r w:rsidRPr="00DE4E28">
        <w:rPr>
          <w:rFonts w:ascii="Times New Roman" w:eastAsia="MingLiU" w:hAnsi="Times New Roman" w:cs="Times New Roman"/>
          <w:i/>
          <w:iCs/>
          <w:color w:val="1F487C"/>
          <w:kern w:val="0"/>
          <w:lang w:eastAsia="ja-JP"/>
        </w:rPr>
        <w:t>tc</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mes</w:t>
      </w:r>
      <w:r w:rsidRPr="00DE4E28">
        <w:rPr>
          <w:rFonts w:ascii="Times New Roman" w:eastAsia="MingLiU" w:hAnsi="Times New Roman" w:cs="Times New Roman"/>
          <w:i/>
          <w:iCs/>
          <w:color w:val="1F487C"/>
          <w:spacing w:val="-8"/>
          <w:kern w:val="0"/>
          <w:lang w:eastAsia="ja-JP"/>
        </w:rPr>
        <w:t xml:space="preserve"> </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i</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kern w:val="0"/>
          <w:lang w:eastAsia="ja-JP"/>
        </w:rPr>
        <w:t>i</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kern w:val="0"/>
          <w:lang w:eastAsia="ja-JP"/>
        </w:rPr>
        <w:t>g</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kern w:val="0"/>
          <w:lang w:eastAsia="ja-JP"/>
        </w:rPr>
        <w:t>f</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m</w:t>
      </w:r>
      <w:r w:rsidRPr="00DE4E28">
        <w:rPr>
          <w:rFonts w:ascii="Times New Roman" w:eastAsia="MingLiU" w:hAnsi="Times New Roman" w:cs="Times New Roman"/>
          <w:i/>
          <w:iCs/>
          <w:color w:val="1F487C"/>
          <w:spacing w:val="-4"/>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2"/>
          <w:kern w:val="0"/>
          <w:lang w:eastAsia="ja-JP"/>
        </w:rPr>
        <w:t xml:space="preserve"> </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es</w:t>
      </w:r>
      <w:r w:rsidRPr="00DE4E28">
        <w:rPr>
          <w:rFonts w:ascii="Times New Roman" w:eastAsia="MingLiU" w:hAnsi="Times New Roman" w:cs="Times New Roman"/>
          <w:i/>
          <w:iCs/>
          <w:color w:val="1F487C"/>
          <w:spacing w:val="1"/>
          <w:kern w:val="0"/>
          <w:lang w:eastAsia="ja-JP"/>
        </w:rPr>
        <w:t>u</w:t>
      </w:r>
      <w:r w:rsidRPr="00DE4E28">
        <w:rPr>
          <w:rFonts w:ascii="Times New Roman" w:eastAsia="MingLiU" w:hAnsi="Times New Roman" w:cs="Times New Roman"/>
          <w:i/>
          <w:iCs/>
          <w:color w:val="1F487C"/>
          <w:kern w:val="0"/>
          <w:lang w:eastAsia="ja-JP"/>
        </w:rPr>
        <w:t>lts</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spacing w:val="1"/>
          <w:kern w:val="0"/>
          <w:lang w:eastAsia="ja-JP"/>
        </w:rPr>
        <w:t>abo</w:t>
      </w:r>
      <w:r w:rsidRPr="00DE4E28">
        <w:rPr>
          <w:rFonts w:ascii="Times New Roman" w:eastAsia="MingLiU" w:hAnsi="Times New Roman" w:cs="Times New Roman"/>
          <w:i/>
          <w:iCs/>
          <w:color w:val="1F487C"/>
          <w:kern w:val="0"/>
          <w:lang w:eastAsia="ja-JP"/>
        </w:rPr>
        <w:t>v</w:t>
      </w:r>
      <w:r w:rsidRPr="00DE4E28">
        <w:rPr>
          <w:rFonts w:ascii="Times New Roman" w:eastAsia="MingLiU" w:hAnsi="Times New Roman" w:cs="Times New Roman"/>
          <w:i/>
          <w:iCs/>
          <w:color w:val="1F487C"/>
          <w:spacing w:val="1"/>
          <w:kern w:val="0"/>
          <w:lang w:eastAsia="ja-JP"/>
        </w:rPr>
        <w:t>e</w:t>
      </w:r>
      <w:r w:rsidRPr="00DE4E28">
        <w:rPr>
          <w:rFonts w:ascii="Times New Roman" w:eastAsia="MingLiU" w:hAnsi="Times New Roman" w:cs="Times New Roman"/>
          <w:i/>
          <w:iCs/>
          <w:color w:val="1F487C"/>
          <w:spacing w:val="-1"/>
          <w:kern w:val="0"/>
          <w:lang w:eastAsia="ja-JP"/>
        </w:rPr>
        <w:t>)</w:t>
      </w:r>
      <w:r w:rsidRPr="00DE4E28">
        <w:rPr>
          <w:rFonts w:ascii="Times New Roman" w:eastAsia="MingLiU" w:hAnsi="Times New Roman" w:cs="Times New Roman"/>
          <w:i/>
          <w:iCs/>
          <w:color w:val="1F487C"/>
          <w:kern w:val="0"/>
          <w:lang w:eastAsia="ja-JP"/>
        </w:rPr>
        <w:t>.</w:t>
      </w:r>
    </w:p>
    <w:p w:rsidR="009951B2" w:rsidRPr="00DE4E28" w:rsidRDefault="009951B2" w:rsidP="009951B2">
      <w:pPr>
        <w:autoSpaceDE w:val="0"/>
        <w:autoSpaceDN w:val="0"/>
        <w:adjustRightInd w:val="0"/>
        <w:spacing w:before="5" w:line="160" w:lineRule="exact"/>
        <w:ind w:leftChars="135" w:left="283"/>
        <w:jc w:val="left"/>
        <w:rPr>
          <w:rFonts w:ascii="Times New Roman" w:eastAsia="MingLiU" w:hAnsi="Times New Roman" w:cs="Times New Roman"/>
          <w:kern w:val="0"/>
          <w:lang w:eastAsia="ja-JP"/>
        </w:rPr>
      </w:pPr>
    </w:p>
    <w:p w:rsidR="00F6355A" w:rsidRPr="00DE4E28" w:rsidRDefault="00F6355A" w:rsidP="00F6355A">
      <w:pPr>
        <w:autoSpaceDE w:val="0"/>
        <w:autoSpaceDN w:val="0"/>
        <w:adjustRightInd w:val="0"/>
        <w:spacing w:line="200" w:lineRule="exact"/>
        <w:ind w:leftChars="135" w:left="283" w:firstLineChars="100" w:firstLine="210"/>
        <w:jc w:val="left"/>
        <w:rPr>
          <w:rFonts w:ascii="Times New Roman" w:eastAsiaTheme="minorEastAsia" w:hAnsi="Times New Roman" w:cs="Times New Roman"/>
          <w:b/>
          <w:bCs/>
          <w:i/>
          <w:iCs/>
          <w:kern w:val="0"/>
          <w:lang w:eastAsia="ja-JP"/>
        </w:rPr>
      </w:pPr>
      <w:r w:rsidRPr="00DE4E28">
        <w:rPr>
          <w:rFonts w:ascii="Times New Roman" w:eastAsiaTheme="minorEastAsia" w:hAnsi="Times New Roman" w:cs="Times New Roman"/>
          <w:kern w:val="0"/>
          <w:lang w:eastAsia="ja-JP"/>
        </w:rPr>
        <w:t>Target Disease</w:t>
      </w:r>
      <w:r w:rsidRPr="00DE4E28">
        <w:rPr>
          <w:rFonts w:ascii="Times New Roman" w:eastAsiaTheme="minorEastAsia" w:hAnsi="Times New Roman" w:cs="Times New Roman" w:hint="eastAsia"/>
          <w:kern w:val="0"/>
          <w:lang w:eastAsia="ja-JP"/>
        </w:rPr>
        <w:t>:</w:t>
      </w:r>
      <w:r w:rsidRPr="00DE4E28">
        <w:rPr>
          <w:rFonts w:ascii="Times New Roman" w:eastAsiaTheme="minorEastAsia" w:hAnsi="Times New Roman" w:cs="Times New Roman"/>
          <w:kern w:val="0"/>
          <w:lang w:eastAsia="ja-JP"/>
        </w:rPr>
        <w:t xml:space="preserve"> </w:t>
      </w:r>
      <w:r w:rsidRPr="00DE4E28">
        <w:rPr>
          <w:rFonts w:ascii="Times New Roman" w:eastAsiaTheme="minorEastAsia" w:hAnsi="Times New Roman" w:cs="Times New Roman"/>
          <w:i/>
          <w:color w:val="44546A" w:themeColor="text2"/>
          <w:kern w:val="0"/>
          <w:lang w:eastAsia="ja-JP"/>
        </w:rPr>
        <w:t>Leishmaniases</w:t>
      </w:r>
      <w:r w:rsidRPr="00DE4E28">
        <w:rPr>
          <w:i/>
          <w:color w:val="44546A" w:themeColor="text2"/>
        </w:rPr>
        <w:t xml:space="preserve">, </w:t>
      </w:r>
      <w:r w:rsidRPr="00DE4E28">
        <w:rPr>
          <w:rFonts w:ascii="Times New Roman" w:eastAsiaTheme="minorEastAsia" w:hAnsi="Times New Roman" w:cs="Times New Roman"/>
          <w:i/>
          <w:color w:val="44546A" w:themeColor="text2"/>
          <w:kern w:val="0"/>
          <w:lang w:eastAsia="ja-JP"/>
        </w:rPr>
        <w:t>Chagas Disease</w:t>
      </w:r>
      <w:r w:rsidRPr="00DE4E28">
        <w:t xml:space="preserve"> </w:t>
      </w:r>
    </w:p>
    <w:p w:rsidR="00F6355A" w:rsidRPr="00DE4E28" w:rsidRDefault="00F6355A" w:rsidP="005E10D1">
      <w:pPr>
        <w:autoSpaceDE w:val="0"/>
        <w:autoSpaceDN w:val="0"/>
        <w:adjustRightInd w:val="0"/>
        <w:spacing w:line="200" w:lineRule="exact"/>
        <w:ind w:leftChars="135" w:left="283"/>
        <w:jc w:val="left"/>
        <w:rPr>
          <w:rFonts w:ascii="Times New Roman" w:eastAsiaTheme="minorEastAsia" w:hAnsi="Times New Roman" w:cs="Times New Roman"/>
          <w:b/>
          <w:bCs/>
          <w:i/>
          <w:iCs/>
          <w:kern w:val="0"/>
          <w:lang w:eastAsia="ja-JP"/>
        </w:rPr>
      </w:pPr>
    </w:p>
    <w:p w:rsidR="00F6355A" w:rsidRPr="00DE4E28" w:rsidRDefault="00F6355A" w:rsidP="00F6355A">
      <w:pPr>
        <w:autoSpaceDE w:val="0"/>
        <w:autoSpaceDN w:val="0"/>
        <w:adjustRightInd w:val="0"/>
        <w:spacing w:line="200" w:lineRule="exact"/>
        <w:jc w:val="left"/>
        <w:rPr>
          <w:rFonts w:ascii="Times New Roman" w:eastAsiaTheme="minorEastAsia" w:hAnsi="Times New Roman" w:cs="Times New Roman"/>
          <w:b/>
          <w:bCs/>
          <w:i/>
          <w:iCs/>
          <w:kern w:val="0"/>
          <w:lang w:eastAsia="ja-JP"/>
        </w:rPr>
      </w:pPr>
    </w:p>
    <w:p w:rsidR="009951B2" w:rsidRPr="00DE4E28" w:rsidRDefault="009951B2" w:rsidP="009951B2">
      <w:pPr>
        <w:autoSpaceDE w:val="0"/>
        <w:autoSpaceDN w:val="0"/>
        <w:adjustRightInd w:val="0"/>
        <w:ind w:leftChars="135" w:left="283" w:right="-20"/>
        <w:jc w:val="left"/>
        <w:rPr>
          <w:rFonts w:ascii="Times New Roman" w:eastAsia="MingLiU" w:hAnsi="Times New Roman" w:cs="Times New Roman"/>
          <w:kern w:val="0"/>
          <w:lang w:eastAsia="ja-JP"/>
        </w:rPr>
      </w:pPr>
      <w:r w:rsidRPr="00DE4E28">
        <w:rPr>
          <w:rFonts w:ascii="Times New Roman" w:eastAsia="MingLiU" w:hAnsi="Times New Roman" w:cs="Times New Roman"/>
          <w:spacing w:val="1"/>
          <w:kern w:val="0"/>
          <w:lang w:eastAsia="ja-JP"/>
        </w:rPr>
        <w:t>2</w:t>
      </w:r>
      <w:r w:rsidRPr="00DE4E28">
        <w:rPr>
          <w:rFonts w:ascii="Times New Roman" w:eastAsia="MingLiU" w:hAnsi="Times New Roman" w:cs="Times New Roman"/>
          <w:kern w:val="0"/>
          <w:lang w:eastAsia="ja-JP"/>
        </w:rPr>
        <w:t>)</w:t>
      </w:r>
      <w:r w:rsidRPr="00DE4E28">
        <w:rPr>
          <w:rFonts w:ascii="Times New Roman" w:eastAsia="MingLiU" w:hAnsi="Times New Roman" w:cs="Times New Roman"/>
          <w:spacing w:val="-3"/>
          <w:kern w:val="0"/>
          <w:lang w:eastAsia="ja-JP"/>
        </w:rPr>
        <w:t xml:space="preserve"> </w:t>
      </w:r>
      <w:r w:rsidRPr="00DE4E28">
        <w:rPr>
          <w:rFonts w:ascii="Times New Roman" w:eastAsia="MingLiU" w:hAnsi="Times New Roman" w:cs="Times New Roman"/>
          <w:spacing w:val="1"/>
          <w:kern w:val="0"/>
          <w:lang w:eastAsia="ja-JP"/>
        </w:rPr>
        <w:t>B</w:t>
      </w:r>
      <w:r w:rsidRPr="00DE4E28">
        <w:rPr>
          <w:rFonts w:ascii="Times New Roman" w:eastAsia="MingLiU" w:hAnsi="Times New Roman" w:cs="Times New Roman"/>
          <w:kern w:val="0"/>
          <w:lang w:eastAsia="ja-JP"/>
        </w:rPr>
        <w:t>a</w:t>
      </w:r>
      <w:r w:rsidRPr="00DE4E28">
        <w:rPr>
          <w:rFonts w:ascii="Times New Roman" w:eastAsia="MingLiU" w:hAnsi="Times New Roman" w:cs="Times New Roman"/>
          <w:spacing w:val="1"/>
          <w:kern w:val="0"/>
          <w:lang w:eastAsia="ja-JP"/>
        </w:rPr>
        <w:t>c</w:t>
      </w:r>
      <w:r w:rsidRPr="00DE4E28">
        <w:rPr>
          <w:rFonts w:ascii="Times New Roman" w:eastAsia="MingLiU" w:hAnsi="Times New Roman" w:cs="Times New Roman"/>
          <w:spacing w:val="-1"/>
          <w:kern w:val="0"/>
          <w:lang w:eastAsia="ja-JP"/>
        </w:rPr>
        <w:t>kg</w:t>
      </w:r>
      <w:r w:rsidRPr="00DE4E28">
        <w:rPr>
          <w:rFonts w:ascii="Times New Roman" w:eastAsia="MingLiU" w:hAnsi="Times New Roman" w:cs="Times New Roman"/>
          <w:spacing w:val="1"/>
          <w:kern w:val="0"/>
          <w:lang w:eastAsia="ja-JP"/>
        </w:rPr>
        <w:t>ro</w:t>
      </w:r>
      <w:r w:rsidRPr="00DE4E28">
        <w:rPr>
          <w:rFonts w:ascii="Times New Roman" w:eastAsia="MingLiU" w:hAnsi="Times New Roman" w:cs="Times New Roman"/>
          <w:spacing w:val="-1"/>
          <w:kern w:val="0"/>
          <w:lang w:eastAsia="ja-JP"/>
        </w:rPr>
        <w:t>un</w:t>
      </w:r>
      <w:r w:rsidRPr="00DE4E28">
        <w:rPr>
          <w:rFonts w:ascii="Times New Roman" w:eastAsia="MingLiU" w:hAnsi="Times New Roman" w:cs="Times New Roman"/>
          <w:kern w:val="0"/>
          <w:lang w:eastAsia="ja-JP"/>
        </w:rPr>
        <w:t>d</w:t>
      </w:r>
      <w:r w:rsidRPr="00DE4E28">
        <w:rPr>
          <w:rFonts w:ascii="Times New Roman" w:eastAsia="MingLiU" w:hAnsi="Times New Roman" w:cs="Times New Roman"/>
          <w:spacing w:val="-9"/>
          <w:kern w:val="0"/>
          <w:lang w:eastAsia="ja-JP"/>
        </w:rPr>
        <w:t xml:space="preserve"> </w:t>
      </w:r>
      <w:r w:rsidRPr="00DE4E28">
        <w:rPr>
          <w:rFonts w:ascii="Times New Roman" w:eastAsia="MingLiU" w:hAnsi="Times New Roman" w:cs="Times New Roman"/>
          <w:spacing w:val="1"/>
          <w:kern w:val="0"/>
          <w:lang w:eastAsia="ja-JP"/>
        </w:rPr>
        <w:t>o</w:t>
      </w:r>
      <w:r w:rsidRPr="00DE4E28">
        <w:rPr>
          <w:rFonts w:ascii="Times New Roman" w:eastAsia="MingLiU" w:hAnsi="Times New Roman" w:cs="Times New Roman"/>
          <w:kern w:val="0"/>
          <w:lang w:eastAsia="ja-JP"/>
        </w:rPr>
        <w:t>f</w:t>
      </w:r>
      <w:r w:rsidRPr="00DE4E28">
        <w:rPr>
          <w:rFonts w:ascii="Times New Roman" w:eastAsia="MingLiU" w:hAnsi="Times New Roman" w:cs="Times New Roman"/>
          <w:spacing w:val="-3"/>
          <w:kern w:val="0"/>
          <w:lang w:eastAsia="ja-JP"/>
        </w:rPr>
        <w:t xml:space="preserve"> </w:t>
      </w:r>
      <w:r w:rsidRPr="00DE4E28">
        <w:rPr>
          <w:rFonts w:ascii="Times New Roman" w:eastAsia="MingLiU" w:hAnsi="Times New Roman" w:cs="Times New Roman"/>
          <w:spacing w:val="1"/>
          <w:kern w:val="0"/>
          <w:lang w:eastAsia="ja-JP"/>
        </w:rPr>
        <w:t>r</w:t>
      </w:r>
      <w:r w:rsidRPr="00DE4E28">
        <w:rPr>
          <w:rFonts w:ascii="Times New Roman" w:eastAsia="MingLiU" w:hAnsi="Times New Roman" w:cs="Times New Roman"/>
          <w:kern w:val="0"/>
          <w:lang w:eastAsia="ja-JP"/>
        </w:rPr>
        <w:t>esea</w:t>
      </w:r>
      <w:r w:rsidRPr="00DE4E28">
        <w:rPr>
          <w:rFonts w:ascii="Times New Roman" w:eastAsia="MingLiU" w:hAnsi="Times New Roman" w:cs="Times New Roman"/>
          <w:spacing w:val="1"/>
          <w:kern w:val="0"/>
          <w:lang w:eastAsia="ja-JP"/>
        </w:rPr>
        <w:t>r</w:t>
      </w:r>
      <w:r w:rsidRPr="00DE4E28">
        <w:rPr>
          <w:rFonts w:ascii="Times New Roman" w:eastAsia="MingLiU" w:hAnsi="Times New Roman" w:cs="Times New Roman"/>
          <w:spacing w:val="3"/>
          <w:kern w:val="0"/>
          <w:lang w:eastAsia="ja-JP"/>
        </w:rPr>
        <w:t>c</w:t>
      </w:r>
      <w:r w:rsidRPr="00DE4E28">
        <w:rPr>
          <w:rFonts w:ascii="Times New Roman" w:eastAsia="MingLiU" w:hAnsi="Times New Roman" w:cs="Times New Roman"/>
          <w:kern w:val="0"/>
          <w:lang w:eastAsia="ja-JP"/>
        </w:rPr>
        <w:t>h</w:t>
      </w:r>
      <w:r w:rsidRPr="00DE4E28">
        <w:rPr>
          <w:rFonts w:ascii="Times New Roman" w:eastAsia="MingLiU" w:hAnsi="Times New Roman" w:cs="Times New Roman"/>
          <w:spacing w:val="-8"/>
          <w:kern w:val="0"/>
          <w:lang w:eastAsia="ja-JP"/>
        </w:rPr>
        <w:t xml:space="preserve"> </w:t>
      </w:r>
      <w:r w:rsidRPr="00DE4E28">
        <w:rPr>
          <w:rFonts w:ascii="Times New Roman" w:eastAsia="MingLiU" w:hAnsi="Times New Roman" w:cs="Times New Roman"/>
          <w:spacing w:val="3"/>
          <w:kern w:val="0"/>
          <w:lang w:eastAsia="ja-JP"/>
        </w:rPr>
        <w:t>a</w:t>
      </w:r>
      <w:r w:rsidRPr="00DE4E28">
        <w:rPr>
          <w:rFonts w:ascii="Times New Roman" w:eastAsia="MingLiU" w:hAnsi="Times New Roman" w:cs="Times New Roman"/>
          <w:spacing w:val="-1"/>
          <w:kern w:val="0"/>
          <w:lang w:eastAsia="ja-JP"/>
        </w:rPr>
        <w:t>n</w:t>
      </w:r>
      <w:r w:rsidRPr="00DE4E28">
        <w:rPr>
          <w:rFonts w:ascii="Times New Roman" w:eastAsia="MingLiU" w:hAnsi="Times New Roman" w:cs="Times New Roman"/>
          <w:kern w:val="0"/>
          <w:lang w:eastAsia="ja-JP"/>
        </w:rPr>
        <w:t>d</w:t>
      </w:r>
      <w:r w:rsidRPr="00DE4E28">
        <w:rPr>
          <w:rFonts w:ascii="Times New Roman" w:eastAsia="MingLiU" w:hAnsi="Times New Roman" w:cs="Times New Roman"/>
          <w:spacing w:val="-2"/>
          <w:kern w:val="0"/>
          <w:lang w:eastAsia="ja-JP"/>
        </w:rPr>
        <w:t xml:space="preserve"> </w:t>
      </w:r>
      <w:r w:rsidRPr="00DE4E28">
        <w:rPr>
          <w:rFonts w:ascii="Times New Roman" w:eastAsia="MingLiU" w:hAnsi="Times New Roman" w:cs="Times New Roman"/>
          <w:spacing w:val="1"/>
          <w:kern w:val="0"/>
          <w:lang w:eastAsia="ja-JP"/>
        </w:rPr>
        <w:t>d</w:t>
      </w:r>
      <w:r w:rsidRPr="00DE4E28">
        <w:rPr>
          <w:rFonts w:ascii="Times New Roman" w:eastAsia="MingLiU" w:hAnsi="Times New Roman" w:cs="Times New Roman"/>
          <w:kern w:val="0"/>
          <w:lang w:eastAsia="ja-JP"/>
        </w:rPr>
        <w:t>e</w:t>
      </w:r>
      <w:r w:rsidRPr="00DE4E28">
        <w:rPr>
          <w:rFonts w:ascii="Times New Roman" w:eastAsia="MingLiU" w:hAnsi="Times New Roman" w:cs="Times New Roman"/>
          <w:spacing w:val="-1"/>
          <w:kern w:val="0"/>
          <w:lang w:eastAsia="ja-JP"/>
        </w:rPr>
        <w:t>v</w:t>
      </w:r>
      <w:r w:rsidRPr="00DE4E28">
        <w:rPr>
          <w:rFonts w:ascii="Times New Roman" w:eastAsia="MingLiU" w:hAnsi="Times New Roman" w:cs="Times New Roman"/>
          <w:kern w:val="0"/>
          <w:lang w:eastAsia="ja-JP"/>
        </w:rPr>
        <w:t>el</w:t>
      </w:r>
      <w:r w:rsidRPr="00DE4E28">
        <w:rPr>
          <w:rFonts w:ascii="Times New Roman" w:eastAsia="MingLiU" w:hAnsi="Times New Roman" w:cs="Times New Roman"/>
          <w:spacing w:val="1"/>
          <w:kern w:val="0"/>
          <w:lang w:eastAsia="ja-JP"/>
        </w:rPr>
        <w:t>o</w:t>
      </w:r>
      <w:r w:rsidRPr="00DE4E28">
        <w:rPr>
          <w:rFonts w:ascii="Times New Roman" w:eastAsia="MingLiU" w:hAnsi="Times New Roman" w:cs="Times New Roman"/>
          <w:spacing w:val="3"/>
          <w:kern w:val="0"/>
          <w:lang w:eastAsia="ja-JP"/>
        </w:rPr>
        <w:t>p</w:t>
      </w:r>
      <w:r w:rsidRPr="00DE4E28">
        <w:rPr>
          <w:rFonts w:ascii="Times New Roman" w:eastAsia="MingLiU" w:hAnsi="Times New Roman" w:cs="Times New Roman"/>
          <w:spacing w:val="-4"/>
          <w:kern w:val="0"/>
          <w:lang w:eastAsia="ja-JP"/>
        </w:rPr>
        <w:t>m</w:t>
      </w:r>
      <w:r w:rsidRPr="00DE4E28">
        <w:rPr>
          <w:rFonts w:ascii="Times New Roman" w:eastAsia="MingLiU" w:hAnsi="Times New Roman" w:cs="Times New Roman"/>
          <w:kern w:val="0"/>
          <w:lang w:eastAsia="ja-JP"/>
        </w:rPr>
        <w:t>e</w:t>
      </w:r>
      <w:r w:rsidRPr="00DE4E28">
        <w:rPr>
          <w:rFonts w:ascii="Times New Roman" w:eastAsia="MingLiU" w:hAnsi="Times New Roman" w:cs="Times New Roman"/>
          <w:spacing w:val="1"/>
          <w:kern w:val="0"/>
          <w:lang w:eastAsia="ja-JP"/>
        </w:rPr>
        <w:t>n</w:t>
      </w:r>
      <w:r w:rsidRPr="00DE4E28">
        <w:rPr>
          <w:rFonts w:ascii="Times New Roman" w:eastAsia="MingLiU" w:hAnsi="Times New Roman" w:cs="Times New Roman"/>
          <w:kern w:val="0"/>
          <w:lang w:eastAsia="ja-JP"/>
        </w:rPr>
        <w:t>t</w:t>
      </w:r>
    </w:p>
    <w:p w:rsidR="009951B2" w:rsidRPr="00DE4E28" w:rsidRDefault="009951B2" w:rsidP="009951B2">
      <w:pPr>
        <w:autoSpaceDE w:val="0"/>
        <w:autoSpaceDN w:val="0"/>
        <w:adjustRightInd w:val="0"/>
        <w:spacing w:line="130" w:lineRule="exact"/>
        <w:ind w:leftChars="135" w:left="283"/>
        <w:jc w:val="left"/>
        <w:rPr>
          <w:rFonts w:ascii="Times New Roman" w:eastAsia="MingLiU" w:hAnsi="Times New Roman" w:cs="Times New Roman"/>
          <w:kern w:val="0"/>
          <w:lang w:eastAsia="ja-JP"/>
        </w:rPr>
      </w:pPr>
    </w:p>
    <w:p w:rsidR="009951B2" w:rsidRPr="00DE4E28" w:rsidRDefault="009951B2" w:rsidP="009951B2">
      <w:pPr>
        <w:autoSpaceDE w:val="0"/>
        <w:autoSpaceDN w:val="0"/>
        <w:adjustRightInd w:val="0"/>
        <w:spacing w:line="375" w:lineRule="auto"/>
        <w:ind w:leftChars="135" w:left="283" w:right="58"/>
        <w:rPr>
          <w:rFonts w:ascii="Times New Roman" w:eastAsia="MingLiU" w:hAnsi="Times New Roman" w:cs="Times New Roman"/>
          <w:kern w:val="0"/>
          <w:lang w:eastAsia="ja-JP"/>
        </w:rPr>
      </w:pPr>
      <w:r w:rsidRPr="00DE4E28">
        <w:rPr>
          <w:rFonts w:ascii="Times New Roman" w:eastAsia="MingLiU" w:hAnsi="Times New Roman" w:cs="Times New Roman"/>
          <w:i/>
          <w:iCs/>
          <w:color w:val="1F487C"/>
          <w:kern w:val="0"/>
          <w:lang w:eastAsia="ja-JP"/>
        </w:rPr>
        <w:t>Descr</w:t>
      </w:r>
      <w:r w:rsidRPr="00DE4E28">
        <w:rPr>
          <w:rFonts w:ascii="Times New Roman" w:eastAsia="MingLiU" w:hAnsi="Times New Roman" w:cs="Times New Roman"/>
          <w:i/>
          <w:iCs/>
          <w:color w:val="1F487C"/>
          <w:spacing w:val="-1"/>
          <w:kern w:val="0"/>
          <w:lang w:eastAsia="ja-JP"/>
        </w:rPr>
        <w:t>i</w:t>
      </w:r>
      <w:r w:rsidRPr="00DE4E28">
        <w:rPr>
          <w:rFonts w:ascii="Times New Roman" w:eastAsia="MingLiU" w:hAnsi="Times New Roman" w:cs="Times New Roman"/>
          <w:i/>
          <w:iCs/>
          <w:color w:val="1F487C"/>
          <w:spacing w:val="1"/>
          <w:kern w:val="0"/>
          <w:lang w:eastAsia="ja-JP"/>
        </w:rPr>
        <w:t>b</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9"/>
          <w:kern w:val="0"/>
          <w:lang w:eastAsia="ja-JP"/>
        </w:rPr>
        <w:t xml:space="preserve"> </w:t>
      </w:r>
      <w:r w:rsidRPr="00DE4E28">
        <w:rPr>
          <w:rFonts w:ascii="Times New Roman" w:eastAsia="MingLiU" w:hAnsi="Times New Roman" w:cs="Times New Roman"/>
          <w:i/>
          <w:iCs/>
          <w:color w:val="1F487C"/>
          <w:spacing w:val="1"/>
          <w:kern w:val="0"/>
          <w:lang w:eastAsia="ja-JP"/>
        </w:rPr>
        <w:t>p</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i</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ity,</w:t>
      </w:r>
      <w:r w:rsidRPr="00DE4E28">
        <w:rPr>
          <w:rFonts w:ascii="Times New Roman" w:eastAsia="MingLiU" w:hAnsi="Times New Roman" w:cs="Times New Roman"/>
          <w:i/>
          <w:iCs/>
          <w:color w:val="1F487C"/>
          <w:spacing w:val="7"/>
          <w:kern w:val="0"/>
          <w:lang w:eastAsia="ja-JP"/>
        </w:rPr>
        <w:t xml:space="preserve"> </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ci</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kern w:val="0"/>
          <w:lang w:eastAsia="ja-JP"/>
        </w:rPr>
        <w:t>l,</w:t>
      </w:r>
      <w:r w:rsidRPr="00DE4E28">
        <w:rPr>
          <w:rFonts w:ascii="Times New Roman" w:eastAsia="MingLiU" w:hAnsi="Times New Roman" w:cs="Times New Roman"/>
          <w:i/>
          <w:iCs/>
          <w:color w:val="1F487C"/>
          <w:spacing w:val="7"/>
          <w:kern w:val="0"/>
          <w:lang w:eastAsia="ja-JP"/>
        </w:rPr>
        <w:t xml:space="preserve"> </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cono</w:t>
      </w:r>
      <w:r w:rsidRPr="00DE4E28">
        <w:rPr>
          <w:rFonts w:ascii="Times New Roman" w:eastAsia="MingLiU" w:hAnsi="Times New Roman" w:cs="Times New Roman"/>
          <w:i/>
          <w:iCs/>
          <w:color w:val="1F487C"/>
          <w:kern w:val="0"/>
          <w:lang w:eastAsia="ja-JP"/>
        </w:rPr>
        <w:t>mic</w:t>
      </w:r>
      <w:r w:rsidRPr="00DE4E28">
        <w:rPr>
          <w:rFonts w:ascii="Times New Roman" w:eastAsia="MingLiU" w:hAnsi="Times New Roman" w:cs="Times New Roman"/>
          <w:i/>
          <w:iCs/>
          <w:color w:val="1F487C"/>
          <w:spacing w:val="4"/>
          <w:kern w:val="0"/>
          <w:lang w:eastAsia="ja-JP"/>
        </w:rPr>
        <w:t xml:space="preserve"> </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kern w:val="0"/>
          <w:lang w:eastAsia="ja-JP"/>
        </w:rPr>
        <w:t>d</w:t>
      </w:r>
      <w:r w:rsidRPr="00DE4E28">
        <w:rPr>
          <w:rFonts w:ascii="Times New Roman" w:eastAsia="MingLiU" w:hAnsi="Times New Roman" w:cs="Times New Roman"/>
          <w:i/>
          <w:iCs/>
          <w:color w:val="1F487C"/>
          <w:spacing w:val="9"/>
          <w:kern w:val="0"/>
          <w:lang w:eastAsia="ja-JP"/>
        </w:rPr>
        <w:t xml:space="preserve"> </w:t>
      </w:r>
      <w:r w:rsidRPr="00DE4E28">
        <w:rPr>
          <w:rFonts w:ascii="Times New Roman" w:eastAsia="MingLiU" w:hAnsi="Times New Roman" w:cs="Times New Roman"/>
          <w:i/>
          <w:iCs/>
          <w:color w:val="1F487C"/>
          <w:kern w:val="0"/>
          <w:lang w:eastAsia="ja-JP"/>
        </w:rPr>
        <w:t>i</w:t>
      </w:r>
      <w:r w:rsidRPr="00DE4E28">
        <w:rPr>
          <w:rFonts w:ascii="Times New Roman" w:eastAsia="MingLiU" w:hAnsi="Times New Roman" w:cs="Times New Roman"/>
          <w:i/>
          <w:iCs/>
          <w:color w:val="1F487C"/>
          <w:spacing w:val="1"/>
          <w:kern w:val="0"/>
          <w:lang w:eastAsia="ja-JP"/>
        </w:rPr>
        <w:t>ndu</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i</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kern w:val="0"/>
          <w:lang w:eastAsia="ja-JP"/>
        </w:rPr>
        <w:t>l</w:t>
      </w:r>
      <w:r w:rsidRPr="00DE4E28">
        <w:rPr>
          <w:rFonts w:ascii="Times New Roman" w:eastAsia="MingLiU" w:hAnsi="Times New Roman" w:cs="Times New Roman"/>
          <w:i/>
          <w:iCs/>
          <w:color w:val="1F487C"/>
          <w:spacing w:val="3"/>
          <w:kern w:val="0"/>
          <w:lang w:eastAsia="ja-JP"/>
        </w:rPr>
        <w:t xml:space="preserve"> </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e</w:t>
      </w:r>
      <w:r w:rsidRPr="00DE4E28">
        <w:rPr>
          <w:rFonts w:ascii="Times New Roman" w:eastAsia="MingLiU" w:hAnsi="Times New Roman" w:cs="Times New Roman"/>
          <w:i/>
          <w:iCs/>
          <w:color w:val="1F487C"/>
          <w:spacing w:val="-1"/>
          <w:kern w:val="0"/>
          <w:lang w:eastAsia="ja-JP"/>
        </w:rPr>
        <w:t>d</w:t>
      </w:r>
      <w:r w:rsidRPr="00DE4E28">
        <w:rPr>
          <w:rFonts w:ascii="Times New Roman" w:eastAsia="MingLiU" w:hAnsi="Times New Roman" w:cs="Times New Roman"/>
          <w:i/>
          <w:iCs/>
          <w:color w:val="1F487C"/>
          <w:kern w:val="0"/>
          <w:lang w:eastAsia="ja-JP"/>
        </w:rPr>
        <w:t>s</w:t>
      </w:r>
      <w:r w:rsidRPr="00DE4E28">
        <w:rPr>
          <w:rFonts w:ascii="Times New Roman" w:eastAsia="MingLiU" w:hAnsi="Times New Roman" w:cs="Times New Roman"/>
          <w:i/>
          <w:iCs/>
          <w:color w:val="1F487C"/>
          <w:spacing w:val="6"/>
          <w:kern w:val="0"/>
          <w:lang w:eastAsia="ja-JP"/>
        </w:rPr>
        <w:t xml:space="preserve"> </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f</w:t>
      </w:r>
      <w:r w:rsidRPr="00DE4E28">
        <w:rPr>
          <w:rFonts w:ascii="Times New Roman" w:eastAsia="MingLiU" w:hAnsi="Times New Roman" w:cs="Times New Roman"/>
          <w:i/>
          <w:iCs/>
          <w:color w:val="1F487C"/>
          <w:spacing w:val="9"/>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9"/>
          <w:kern w:val="0"/>
          <w:lang w:eastAsia="ja-JP"/>
        </w:rPr>
        <w:t xml:space="preserve"> </w:t>
      </w:r>
      <w:r w:rsidRPr="00DE4E28">
        <w:rPr>
          <w:rFonts w:ascii="Times New Roman" w:eastAsia="MingLiU" w:hAnsi="Times New Roman" w:cs="Times New Roman"/>
          <w:i/>
          <w:iCs/>
          <w:color w:val="1F487C"/>
          <w:spacing w:val="1"/>
          <w:kern w:val="0"/>
          <w:lang w:eastAsia="ja-JP"/>
        </w:rPr>
        <w:t>pa</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kern w:val="0"/>
          <w:lang w:eastAsia="ja-JP"/>
        </w:rPr>
        <w:t>er</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kern w:val="0"/>
          <w:lang w:eastAsia="ja-JP"/>
        </w:rPr>
        <w:t>c</w:t>
      </w:r>
      <w:r w:rsidRPr="00DE4E28">
        <w:rPr>
          <w:rFonts w:ascii="Times New Roman" w:eastAsia="MingLiU" w:hAnsi="Times New Roman" w:cs="Times New Roman"/>
          <w:i/>
          <w:iCs/>
          <w:color w:val="1F487C"/>
          <w:spacing w:val="1"/>
          <w:kern w:val="0"/>
          <w:lang w:eastAsia="ja-JP"/>
        </w:rPr>
        <w:t>oun</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y/re</w:t>
      </w:r>
      <w:r w:rsidRPr="00DE4E28">
        <w:rPr>
          <w:rFonts w:ascii="Times New Roman" w:eastAsia="MingLiU" w:hAnsi="Times New Roman" w:cs="Times New Roman"/>
          <w:i/>
          <w:iCs/>
          <w:color w:val="1F487C"/>
          <w:spacing w:val="1"/>
          <w:kern w:val="0"/>
          <w:lang w:eastAsia="ja-JP"/>
        </w:rPr>
        <w:t>g</w:t>
      </w:r>
      <w:r w:rsidRPr="00DE4E28">
        <w:rPr>
          <w:rFonts w:ascii="Times New Roman" w:eastAsia="MingLiU" w:hAnsi="Times New Roman" w:cs="Times New Roman"/>
          <w:i/>
          <w:iCs/>
          <w:color w:val="1F487C"/>
          <w:kern w:val="0"/>
          <w:lang w:eastAsia="ja-JP"/>
        </w:rPr>
        <w:t>i</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n to</w:t>
      </w:r>
      <w:r w:rsidRPr="00DE4E28">
        <w:rPr>
          <w:rFonts w:ascii="Times New Roman" w:eastAsia="MingLiU" w:hAnsi="Times New Roman" w:cs="Times New Roman"/>
          <w:i/>
          <w:iCs/>
          <w:color w:val="1F487C"/>
          <w:spacing w:val="10"/>
          <w:kern w:val="0"/>
          <w:lang w:eastAsia="ja-JP"/>
        </w:rPr>
        <w:t xml:space="preserve"> </w:t>
      </w:r>
      <w:r w:rsidRPr="00DE4E28">
        <w:rPr>
          <w:rFonts w:ascii="Times New Roman" w:eastAsia="MingLiU" w:hAnsi="Times New Roman" w:cs="Times New Roman"/>
          <w:i/>
          <w:iCs/>
          <w:color w:val="1F487C"/>
          <w:kern w:val="0"/>
          <w:lang w:eastAsia="ja-JP"/>
        </w:rPr>
        <w:t>cl</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ify</w:t>
      </w:r>
      <w:r w:rsidRPr="00DE4E28">
        <w:rPr>
          <w:rFonts w:ascii="Times New Roman" w:eastAsia="MingLiU" w:hAnsi="Times New Roman" w:cs="Times New Roman"/>
          <w:i/>
          <w:iCs/>
          <w:color w:val="1F487C"/>
          <w:spacing w:val="6"/>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9"/>
          <w:kern w:val="0"/>
          <w:lang w:eastAsia="ja-JP"/>
        </w:rPr>
        <w:t xml:space="preserve"> </w:t>
      </w:r>
      <w:r w:rsidRPr="00DE4E28">
        <w:rPr>
          <w:rFonts w:ascii="Times New Roman" w:eastAsia="MingLiU" w:hAnsi="Times New Roman" w:cs="Times New Roman"/>
          <w:i/>
          <w:iCs/>
          <w:color w:val="1F487C"/>
          <w:kern w:val="0"/>
          <w:lang w:eastAsia="ja-JP"/>
        </w:rPr>
        <w:t>im</w:t>
      </w:r>
      <w:r w:rsidRPr="00DE4E28">
        <w:rPr>
          <w:rFonts w:ascii="Times New Roman" w:eastAsia="MingLiU" w:hAnsi="Times New Roman" w:cs="Times New Roman"/>
          <w:i/>
          <w:iCs/>
          <w:color w:val="1F487C"/>
          <w:spacing w:val="1"/>
          <w:kern w:val="0"/>
          <w:lang w:eastAsia="ja-JP"/>
        </w:rPr>
        <w:t>po</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an</w:t>
      </w:r>
      <w:r w:rsidRPr="00DE4E28">
        <w:rPr>
          <w:rFonts w:ascii="Times New Roman" w:eastAsia="MingLiU" w:hAnsi="Times New Roman" w:cs="Times New Roman"/>
          <w:i/>
          <w:iCs/>
          <w:color w:val="1F487C"/>
          <w:kern w:val="0"/>
          <w:lang w:eastAsia="ja-JP"/>
        </w:rPr>
        <w:t xml:space="preserve">ce </w:t>
      </w:r>
      <w:r w:rsidRPr="00DE4E28">
        <w:rPr>
          <w:rFonts w:ascii="Times New Roman" w:eastAsia="MingLiU" w:hAnsi="Times New Roman" w:cs="Times New Roman"/>
          <w:i/>
          <w:iCs/>
          <w:color w:val="1F487C"/>
          <w:spacing w:val="1"/>
          <w:kern w:val="0"/>
          <w:lang w:eastAsia="ja-JP"/>
        </w:rPr>
        <w:t>an</w:t>
      </w:r>
      <w:r w:rsidRPr="00DE4E28">
        <w:rPr>
          <w:rFonts w:ascii="Times New Roman" w:eastAsia="MingLiU" w:hAnsi="Times New Roman" w:cs="Times New Roman"/>
          <w:i/>
          <w:iCs/>
          <w:color w:val="1F487C"/>
          <w:kern w:val="0"/>
          <w:lang w:eastAsia="ja-JP"/>
        </w:rPr>
        <w:t>d</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c</w:t>
      </w:r>
      <w:r w:rsidRPr="00DE4E28">
        <w:rPr>
          <w:rFonts w:ascii="Times New Roman" w:eastAsia="MingLiU" w:hAnsi="Times New Roman" w:cs="Times New Roman"/>
          <w:i/>
          <w:iCs/>
          <w:color w:val="1F487C"/>
          <w:kern w:val="0"/>
          <w:lang w:eastAsia="ja-JP"/>
        </w:rPr>
        <w:t>es</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kern w:val="0"/>
          <w:lang w:eastAsia="ja-JP"/>
        </w:rPr>
        <w:t>ity</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f</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spacing w:val="1"/>
          <w:kern w:val="0"/>
          <w:lang w:eastAsia="ja-JP"/>
        </w:rPr>
        <w:t>p</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spacing w:val="1"/>
          <w:kern w:val="0"/>
          <w:lang w:eastAsia="ja-JP"/>
        </w:rPr>
        <w:t>opo</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kern w:val="0"/>
          <w:lang w:eastAsia="ja-JP"/>
        </w:rPr>
        <w:t>ed</w:t>
      </w:r>
      <w:r w:rsidRPr="00DE4E28">
        <w:rPr>
          <w:rFonts w:ascii="Times New Roman" w:eastAsia="MingLiU" w:hAnsi="Times New Roman" w:cs="Times New Roman"/>
          <w:i/>
          <w:iCs/>
          <w:color w:val="1F487C"/>
          <w:spacing w:val="6"/>
          <w:kern w:val="0"/>
          <w:lang w:eastAsia="ja-JP"/>
        </w:rPr>
        <w:t xml:space="preserve"> </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ese</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ch</w:t>
      </w:r>
      <w:r w:rsidRPr="00DE4E28">
        <w:rPr>
          <w:rFonts w:ascii="Times New Roman" w:eastAsia="MingLiU" w:hAnsi="Times New Roman" w:cs="Times New Roman"/>
          <w:i/>
          <w:iCs/>
          <w:color w:val="1F487C"/>
          <w:spacing w:val="7"/>
          <w:kern w:val="0"/>
          <w:lang w:eastAsia="ja-JP"/>
        </w:rPr>
        <w:t xml:space="preserve"> </w:t>
      </w:r>
      <w:r w:rsidRPr="00DE4E28">
        <w:rPr>
          <w:rFonts w:ascii="Times New Roman" w:eastAsia="MingLiU" w:hAnsi="Times New Roman" w:cs="Times New Roman"/>
          <w:i/>
          <w:iCs/>
          <w:color w:val="1F487C"/>
          <w:spacing w:val="1"/>
          <w:kern w:val="0"/>
          <w:lang w:eastAsia="ja-JP"/>
        </w:rPr>
        <w:t>an</w:t>
      </w:r>
      <w:r w:rsidRPr="00DE4E28">
        <w:rPr>
          <w:rFonts w:ascii="Times New Roman" w:eastAsia="MingLiU" w:hAnsi="Times New Roman" w:cs="Times New Roman"/>
          <w:i/>
          <w:iCs/>
          <w:color w:val="1F487C"/>
          <w:kern w:val="0"/>
          <w:lang w:eastAsia="ja-JP"/>
        </w:rPr>
        <w:t>d</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spacing w:val="1"/>
          <w:kern w:val="0"/>
          <w:lang w:eastAsia="ja-JP"/>
        </w:rPr>
        <w:t>d</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v</w:t>
      </w:r>
      <w:r w:rsidRPr="00DE4E28">
        <w:rPr>
          <w:rFonts w:ascii="Times New Roman" w:eastAsia="MingLiU" w:hAnsi="Times New Roman" w:cs="Times New Roman"/>
          <w:i/>
          <w:iCs/>
          <w:color w:val="1F487C"/>
          <w:kern w:val="0"/>
          <w:lang w:eastAsia="ja-JP"/>
        </w:rPr>
        <w:t>el</w:t>
      </w:r>
      <w:r w:rsidRPr="00DE4E28">
        <w:rPr>
          <w:rFonts w:ascii="Times New Roman" w:eastAsia="MingLiU" w:hAnsi="Times New Roman" w:cs="Times New Roman"/>
          <w:i/>
          <w:iCs/>
          <w:color w:val="1F487C"/>
          <w:spacing w:val="1"/>
          <w:kern w:val="0"/>
          <w:lang w:eastAsia="ja-JP"/>
        </w:rPr>
        <w:t>op</w:t>
      </w:r>
      <w:r w:rsidRPr="00DE4E28">
        <w:rPr>
          <w:rFonts w:ascii="Times New Roman" w:eastAsia="MingLiU" w:hAnsi="Times New Roman" w:cs="Times New Roman"/>
          <w:i/>
          <w:iCs/>
          <w:color w:val="1F487C"/>
          <w:kern w:val="0"/>
          <w:lang w:eastAsia="ja-JP"/>
        </w:rPr>
        <w:t>me</w:t>
      </w:r>
      <w:r w:rsidRPr="00DE4E28">
        <w:rPr>
          <w:rFonts w:ascii="Times New Roman" w:eastAsia="MingLiU" w:hAnsi="Times New Roman" w:cs="Times New Roman"/>
          <w:i/>
          <w:iCs/>
          <w:color w:val="1F487C"/>
          <w:spacing w:val="2"/>
          <w:kern w:val="0"/>
          <w:lang w:eastAsia="ja-JP"/>
        </w:rPr>
        <w:t>n</w:t>
      </w:r>
      <w:r w:rsidRPr="00DE4E28">
        <w:rPr>
          <w:rFonts w:ascii="Times New Roman" w:eastAsia="MingLiU" w:hAnsi="Times New Roman" w:cs="Times New Roman"/>
          <w:i/>
          <w:iCs/>
          <w:color w:val="1F487C"/>
          <w:kern w:val="0"/>
          <w:lang w:eastAsia="ja-JP"/>
        </w:rPr>
        <w:t xml:space="preserve">t. </w:t>
      </w:r>
      <w:r w:rsidRPr="00DE4E28">
        <w:rPr>
          <w:rFonts w:ascii="Times New Roman" w:eastAsia="MingLiU" w:hAnsi="Times New Roman" w:cs="Times New Roman"/>
          <w:i/>
          <w:iCs/>
          <w:color w:val="1F487C"/>
          <w:spacing w:val="1"/>
          <w:kern w:val="0"/>
          <w:lang w:eastAsia="ja-JP"/>
        </w:rPr>
        <w:t>In</w:t>
      </w:r>
      <w:r w:rsidRPr="00DE4E28">
        <w:rPr>
          <w:rFonts w:ascii="Times New Roman" w:eastAsia="MingLiU" w:hAnsi="Times New Roman" w:cs="Times New Roman"/>
          <w:i/>
          <w:iCs/>
          <w:color w:val="1F487C"/>
          <w:kern w:val="0"/>
          <w:lang w:eastAsia="ja-JP"/>
        </w:rPr>
        <w:t>cl</w:t>
      </w:r>
      <w:r w:rsidRPr="00DE4E28">
        <w:rPr>
          <w:rFonts w:ascii="Times New Roman" w:eastAsia="MingLiU" w:hAnsi="Times New Roman" w:cs="Times New Roman"/>
          <w:i/>
          <w:iCs/>
          <w:color w:val="1F487C"/>
          <w:spacing w:val="1"/>
          <w:kern w:val="0"/>
          <w:lang w:eastAsia="ja-JP"/>
        </w:rPr>
        <w:t>ud</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7"/>
          <w:kern w:val="0"/>
          <w:lang w:eastAsia="ja-JP"/>
        </w:rPr>
        <w:t xml:space="preserve"> </w:t>
      </w:r>
      <w:r w:rsidRPr="00DE4E28">
        <w:rPr>
          <w:rFonts w:ascii="Times New Roman" w:eastAsia="MingLiU" w:hAnsi="Times New Roman" w:cs="Times New Roman"/>
          <w:i/>
          <w:iCs/>
          <w:color w:val="1F487C"/>
          <w:kern w:val="0"/>
          <w:lang w:eastAsia="ja-JP"/>
        </w:rPr>
        <w:t>if</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c</w:t>
      </w:r>
      <w:r w:rsidRPr="00DE4E28">
        <w:rPr>
          <w:rFonts w:ascii="Times New Roman" w:eastAsia="MingLiU" w:hAnsi="Times New Roman" w:cs="Times New Roman"/>
          <w:i/>
          <w:iCs/>
          <w:color w:val="1F487C"/>
          <w:kern w:val="0"/>
          <w:lang w:eastAsia="ja-JP"/>
        </w:rPr>
        <w:t>es</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y,</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nd</w:t>
      </w:r>
      <w:r w:rsidRPr="00DE4E28">
        <w:rPr>
          <w:rFonts w:ascii="Times New Roman" w:eastAsia="MingLiU" w:hAnsi="Times New Roman" w:cs="Times New Roman"/>
          <w:i/>
          <w:iCs/>
          <w:color w:val="1F487C"/>
          <w:kern w:val="0"/>
          <w:lang w:eastAsia="ja-JP"/>
        </w:rPr>
        <w:t>s</w:t>
      </w:r>
      <w:r w:rsidRPr="00DE4E28">
        <w:rPr>
          <w:rFonts w:ascii="Times New Roman" w:eastAsia="MingLiU" w:hAnsi="Times New Roman" w:cs="Times New Roman"/>
          <w:i/>
          <w:iCs/>
          <w:color w:val="1F487C"/>
          <w:spacing w:val="10"/>
          <w:kern w:val="0"/>
          <w:lang w:eastAsia="ja-JP"/>
        </w:rPr>
        <w:t xml:space="preserve"> </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f</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kern w:val="0"/>
          <w:lang w:eastAsia="ja-JP"/>
        </w:rPr>
        <w:t>field</w:t>
      </w:r>
      <w:r w:rsidRPr="00DE4E28">
        <w:rPr>
          <w:rFonts w:ascii="Times New Roman" w:eastAsia="MingLiU" w:hAnsi="Times New Roman" w:cs="Times New Roman"/>
          <w:i/>
          <w:iCs/>
          <w:color w:val="1F487C"/>
          <w:spacing w:val="10"/>
          <w:kern w:val="0"/>
          <w:lang w:eastAsia="ja-JP"/>
        </w:rPr>
        <w:t xml:space="preserve"> </w:t>
      </w:r>
      <w:r w:rsidRPr="00DE4E28">
        <w:rPr>
          <w:rFonts w:ascii="Times New Roman" w:eastAsia="MingLiU" w:hAnsi="Times New Roman" w:cs="Times New Roman"/>
          <w:i/>
          <w:iCs/>
          <w:color w:val="1F487C"/>
          <w:kern w:val="0"/>
          <w:lang w:eastAsia="ja-JP"/>
        </w:rPr>
        <w:t>c</w:t>
      </w:r>
      <w:r w:rsidRPr="00DE4E28">
        <w:rPr>
          <w:rFonts w:ascii="Times New Roman" w:eastAsia="MingLiU" w:hAnsi="Times New Roman" w:cs="Times New Roman"/>
          <w:i/>
          <w:iCs/>
          <w:color w:val="1F487C"/>
          <w:spacing w:val="1"/>
          <w:kern w:val="0"/>
          <w:lang w:eastAsia="ja-JP"/>
        </w:rPr>
        <w:t>on</w:t>
      </w:r>
      <w:r w:rsidRPr="00DE4E28">
        <w:rPr>
          <w:rFonts w:ascii="Times New Roman" w:eastAsia="MingLiU" w:hAnsi="Times New Roman" w:cs="Times New Roman"/>
          <w:i/>
          <w:iCs/>
          <w:color w:val="1F487C"/>
          <w:kern w:val="0"/>
          <w:lang w:eastAsia="ja-JP"/>
        </w:rPr>
        <w:t>c</w:t>
      </w:r>
      <w:r w:rsidRPr="00DE4E28">
        <w:rPr>
          <w:rFonts w:ascii="Times New Roman" w:eastAsia="MingLiU" w:hAnsi="Times New Roman" w:cs="Times New Roman"/>
          <w:i/>
          <w:iCs/>
          <w:color w:val="1F487C"/>
          <w:spacing w:val="1"/>
          <w:kern w:val="0"/>
          <w:lang w:eastAsia="ja-JP"/>
        </w:rPr>
        <w:t>e</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kern w:val="0"/>
          <w:lang w:eastAsia="ja-JP"/>
        </w:rPr>
        <w:t>ed</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kern w:val="0"/>
          <w:lang w:eastAsia="ja-JP"/>
        </w:rPr>
        <w:t xml:space="preserve">d </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ele</w:t>
      </w:r>
      <w:r w:rsidRPr="00DE4E28">
        <w:rPr>
          <w:rFonts w:ascii="Times New Roman" w:eastAsia="MingLiU" w:hAnsi="Times New Roman" w:cs="Times New Roman"/>
          <w:i/>
          <w:iCs/>
          <w:color w:val="1F487C"/>
          <w:spacing w:val="1"/>
          <w:kern w:val="0"/>
          <w:lang w:eastAsia="ja-JP"/>
        </w:rPr>
        <w:t>van</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7"/>
          <w:kern w:val="0"/>
          <w:lang w:eastAsia="ja-JP"/>
        </w:rPr>
        <w:t xml:space="preserve"> </w:t>
      </w:r>
      <w:r w:rsidRPr="00DE4E28">
        <w:rPr>
          <w:rFonts w:ascii="Times New Roman" w:eastAsia="MingLiU" w:hAnsi="Times New Roman" w:cs="Times New Roman"/>
          <w:i/>
          <w:iCs/>
          <w:color w:val="1F487C"/>
          <w:kern w:val="0"/>
          <w:lang w:eastAsia="ja-JP"/>
        </w:rPr>
        <w:t>fiel</w:t>
      </w:r>
      <w:r w:rsidRPr="00DE4E28">
        <w:rPr>
          <w:rFonts w:ascii="Times New Roman" w:eastAsia="MingLiU" w:hAnsi="Times New Roman" w:cs="Times New Roman"/>
          <w:i/>
          <w:iCs/>
          <w:color w:val="1F487C"/>
          <w:spacing w:val="1"/>
          <w:kern w:val="0"/>
          <w:lang w:eastAsia="ja-JP"/>
        </w:rPr>
        <w:t>d</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kern w:val="0"/>
          <w:lang w:eastAsia="ja-JP"/>
        </w:rPr>
        <w:t>.</w:t>
      </w:r>
    </w:p>
    <w:p w:rsidR="009951B2" w:rsidRPr="00DE4E28" w:rsidRDefault="009951B2" w:rsidP="009951B2">
      <w:pPr>
        <w:autoSpaceDE w:val="0"/>
        <w:autoSpaceDN w:val="0"/>
        <w:adjustRightInd w:val="0"/>
        <w:spacing w:before="5" w:line="160" w:lineRule="exact"/>
        <w:ind w:leftChars="135" w:left="283"/>
        <w:jc w:val="left"/>
        <w:rPr>
          <w:rFonts w:ascii="Times New Roman" w:eastAsia="MingLiU" w:hAnsi="Times New Roman" w:cs="Times New Roman"/>
          <w:kern w:val="0"/>
          <w:lang w:eastAsia="ja-JP"/>
        </w:rPr>
      </w:pPr>
    </w:p>
    <w:p w:rsidR="009951B2" w:rsidRPr="00DE4E28" w:rsidRDefault="009951B2" w:rsidP="009951B2">
      <w:pPr>
        <w:autoSpaceDE w:val="0"/>
        <w:autoSpaceDN w:val="0"/>
        <w:adjustRightInd w:val="0"/>
        <w:spacing w:line="200" w:lineRule="exact"/>
        <w:ind w:leftChars="135" w:left="283"/>
        <w:jc w:val="left"/>
        <w:rPr>
          <w:rFonts w:ascii="Times New Roman" w:eastAsia="MingLiU" w:hAnsi="Times New Roman" w:cs="Times New Roman"/>
          <w:kern w:val="0"/>
          <w:lang w:eastAsia="ja-JP"/>
        </w:rPr>
      </w:pPr>
    </w:p>
    <w:p w:rsidR="009951B2" w:rsidRPr="00DE4E28" w:rsidRDefault="009951B2" w:rsidP="009951B2">
      <w:pPr>
        <w:autoSpaceDE w:val="0"/>
        <w:autoSpaceDN w:val="0"/>
        <w:adjustRightInd w:val="0"/>
        <w:ind w:leftChars="135" w:left="283" w:right="-20"/>
        <w:jc w:val="left"/>
        <w:rPr>
          <w:rFonts w:ascii="Times New Roman" w:eastAsia="MingLiU" w:hAnsi="Times New Roman" w:cs="Times New Roman"/>
          <w:kern w:val="0"/>
          <w:lang w:eastAsia="ja-JP"/>
        </w:rPr>
      </w:pPr>
      <w:r w:rsidRPr="00DE4E28">
        <w:rPr>
          <w:rFonts w:ascii="Times New Roman" w:eastAsia="MingLiU" w:hAnsi="Times New Roman" w:cs="Times New Roman"/>
          <w:spacing w:val="1"/>
          <w:kern w:val="0"/>
          <w:lang w:eastAsia="ja-JP"/>
        </w:rPr>
        <w:t>3</w:t>
      </w:r>
      <w:r w:rsidRPr="00DE4E28">
        <w:rPr>
          <w:rFonts w:ascii="Times New Roman" w:eastAsia="MingLiU" w:hAnsi="Times New Roman" w:cs="Times New Roman"/>
          <w:kern w:val="0"/>
          <w:lang w:eastAsia="ja-JP"/>
        </w:rPr>
        <w:t>)</w:t>
      </w:r>
      <w:r w:rsidRPr="00DE4E28">
        <w:rPr>
          <w:rFonts w:ascii="Times New Roman" w:eastAsia="MingLiU" w:hAnsi="Times New Roman" w:cs="Times New Roman"/>
          <w:spacing w:val="-1"/>
          <w:kern w:val="0"/>
          <w:lang w:eastAsia="ja-JP"/>
        </w:rPr>
        <w:t xml:space="preserve"> </w:t>
      </w:r>
      <w:r w:rsidR="00064A35" w:rsidRPr="00DE4E28">
        <w:rPr>
          <w:rFonts w:ascii="Times New Roman" w:eastAsia="MingLiU" w:hAnsi="Times New Roman" w:cs="Times New Roman"/>
          <w:kern w:val="0"/>
          <w:lang w:eastAsia="ja-JP"/>
        </w:rPr>
        <w:t>Milestone (Annual Targets)</w:t>
      </w:r>
    </w:p>
    <w:p w:rsidR="009951B2" w:rsidRPr="00DE4E28" w:rsidRDefault="009951B2" w:rsidP="009951B2">
      <w:pPr>
        <w:autoSpaceDE w:val="0"/>
        <w:autoSpaceDN w:val="0"/>
        <w:adjustRightInd w:val="0"/>
        <w:spacing w:line="130" w:lineRule="exact"/>
        <w:ind w:leftChars="135" w:left="283"/>
        <w:jc w:val="left"/>
        <w:rPr>
          <w:rFonts w:ascii="Times New Roman" w:eastAsia="MingLiU" w:hAnsi="Times New Roman" w:cs="Times New Roman"/>
          <w:kern w:val="0"/>
          <w:lang w:eastAsia="ja-JP"/>
        </w:rPr>
      </w:pPr>
    </w:p>
    <w:p w:rsidR="00064A35" w:rsidRPr="00DE4E28" w:rsidRDefault="00064A35" w:rsidP="00064A35">
      <w:pPr>
        <w:autoSpaceDE w:val="0"/>
        <w:autoSpaceDN w:val="0"/>
        <w:adjustRightInd w:val="0"/>
        <w:ind w:leftChars="135" w:left="283" w:right="-20"/>
        <w:jc w:val="left"/>
        <w:rPr>
          <w:rFonts w:ascii="Times New Roman" w:eastAsia="ＭＳ 明朝" w:hAnsi="Times New Roman" w:cs="Times New Roman"/>
          <w:kern w:val="0"/>
          <w:lang w:eastAsia="ja-JP"/>
        </w:rPr>
      </w:pPr>
      <w:r w:rsidRPr="00DE4E28">
        <w:rPr>
          <w:rFonts w:ascii="Times New Roman" w:eastAsia="ＭＳ 明朝" w:hAnsi="Times New Roman" w:cs="Times New Roman"/>
          <w:i/>
          <w:iCs/>
          <w:color w:val="44536A"/>
          <w:kern w:val="0"/>
          <w:lang w:eastAsia="ja-JP"/>
        </w:rPr>
        <w:t>B</w:t>
      </w:r>
      <w:r w:rsidRPr="00DE4E28">
        <w:rPr>
          <w:rFonts w:ascii="Times New Roman" w:eastAsia="ＭＳ 明朝" w:hAnsi="Times New Roman" w:cs="Times New Roman"/>
          <w:i/>
          <w:iCs/>
          <w:color w:val="44536A"/>
          <w:spacing w:val="-1"/>
          <w:kern w:val="0"/>
          <w:lang w:eastAsia="ja-JP"/>
        </w:rPr>
        <w:t>r</w:t>
      </w:r>
      <w:r w:rsidRPr="00DE4E28">
        <w:rPr>
          <w:rFonts w:ascii="Times New Roman" w:eastAsia="ＭＳ 明朝" w:hAnsi="Times New Roman" w:cs="Times New Roman"/>
          <w:i/>
          <w:iCs/>
          <w:color w:val="44536A"/>
          <w:kern w:val="0"/>
          <w:lang w:eastAsia="ja-JP"/>
        </w:rPr>
        <w:t>iefly</w:t>
      </w:r>
      <w:r w:rsidRPr="00DE4E28">
        <w:rPr>
          <w:rFonts w:ascii="Times New Roman" w:eastAsia="ＭＳ 明朝" w:hAnsi="Times New Roman" w:cs="Times New Roman"/>
          <w:i/>
          <w:iCs/>
          <w:color w:val="44536A"/>
          <w:spacing w:val="-4"/>
          <w:kern w:val="0"/>
          <w:lang w:eastAsia="ja-JP"/>
        </w:rPr>
        <w:t xml:space="preserve"> </w:t>
      </w:r>
      <w:r w:rsidRPr="00DE4E28">
        <w:rPr>
          <w:rFonts w:ascii="Times New Roman" w:eastAsia="ＭＳ 明朝" w:hAnsi="Times New Roman" w:cs="Times New Roman"/>
          <w:i/>
          <w:iCs/>
          <w:color w:val="44536A"/>
          <w:spacing w:val="1"/>
          <w:kern w:val="0"/>
          <w:lang w:eastAsia="ja-JP"/>
        </w:rPr>
        <w:t>d</w:t>
      </w:r>
      <w:r w:rsidRPr="00DE4E28">
        <w:rPr>
          <w:rFonts w:ascii="Times New Roman" w:eastAsia="ＭＳ 明朝" w:hAnsi="Times New Roman" w:cs="Times New Roman"/>
          <w:i/>
          <w:iCs/>
          <w:color w:val="44536A"/>
          <w:kern w:val="0"/>
          <w:lang w:eastAsia="ja-JP"/>
        </w:rPr>
        <w:t>esc</w:t>
      </w:r>
      <w:r w:rsidRPr="00DE4E28">
        <w:rPr>
          <w:rFonts w:ascii="Times New Roman" w:eastAsia="ＭＳ 明朝" w:hAnsi="Times New Roman" w:cs="Times New Roman"/>
          <w:i/>
          <w:iCs/>
          <w:color w:val="44536A"/>
          <w:spacing w:val="-1"/>
          <w:kern w:val="0"/>
          <w:lang w:eastAsia="ja-JP"/>
        </w:rPr>
        <w:t>r</w:t>
      </w:r>
      <w:r w:rsidRPr="00DE4E28">
        <w:rPr>
          <w:rFonts w:ascii="Times New Roman" w:eastAsia="ＭＳ 明朝" w:hAnsi="Times New Roman" w:cs="Times New Roman"/>
          <w:i/>
          <w:iCs/>
          <w:color w:val="44536A"/>
          <w:kern w:val="0"/>
          <w:lang w:eastAsia="ja-JP"/>
        </w:rPr>
        <w:t>i</w:t>
      </w:r>
      <w:r w:rsidRPr="00DE4E28">
        <w:rPr>
          <w:rFonts w:ascii="Times New Roman" w:eastAsia="ＭＳ 明朝" w:hAnsi="Times New Roman" w:cs="Times New Roman"/>
          <w:i/>
          <w:iCs/>
          <w:color w:val="44536A"/>
          <w:spacing w:val="1"/>
          <w:kern w:val="0"/>
          <w:lang w:eastAsia="ja-JP"/>
        </w:rPr>
        <w:t>b</w:t>
      </w:r>
      <w:r w:rsidRPr="00DE4E28">
        <w:rPr>
          <w:rFonts w:ascii="Times New Roman" w:eastAsia="ＭＳ 明朝" w:hAnsi="Times New Roman" w:cs="Times New Roman"/>
          <w:i/>
          <w:iCs/>
          <w:color w:val="44536A"/>
          <w:kern w:val="0"/>
          <w:lang w:eastAsia="ja-JP"/>
        </w:rPr>
        <w:t>e</w:t>
      </w:r>
      <w:r w:rsidRPr="00DE4E28">
        <w:rPr>
          <w:rFonts w:ascii="Times New Roman" w:eastAsia="ＭＳ 明朝" w:hAnsi="Times New Roman" w:cs="Times New Roman"/>
          <w:i/>
          <w:iCs/>
          <w:color w:val="44536A"/>
          <w:spacing w:val="-6"/>
          <w:kern w:val="0"/>
          <w:lang w:eastAsia="ja-JP"/>
        </w:rPr>
        <w:t xml:space="preserve"> </w:t>
      </w:r>
      <w:r w:rsidRPr="00DE4E28">
        <w:rPr>
          <w:rFonts w:ascii="Times New Roman" w:eastAsia="ＭＳ 明朝" w:hAnsi="Times New Roman" w:cs="Times New Roman"/>
          <w:i/>
          <w:iCs/>
          <w:color w:val="44536A"/>
          <w:kern w:val="0"/>
          <w:lang w:eastAsia="ja-JP"/>
        </w:rPr>
        <w:t>t</w:t>
      </w:r>
      <w:r w:rsidRPr="00DE4E28">
        <w:rPr>
          <w:rFonts w:ascii="Times New Roman" w:eastAsia="ＭＳ 明朝" w:hAnsi="Times New Roman" w:cs="Times New Roman"/>
          <w:i/>
          <w:iCs/>
          <w:color w:val="44536A"/>
          <w:spacing w:val="1"/>
          <w:kern w:val="0"/>
          <w:lang w:eastAsia="ja-JP"/>
        </w:rPr>
        <w:t>h</w:t>
      </w:r>
      <w:r w:rsidRPr="00DE4E28">
        <w:rPr>
          <w:rFonts w:ascii="Times New Roman" w:eastAsia="ＭＳ 明朝" w:hAnsi="Times New Roman" w:cs="Times New Roman"/>
          <w:i/>
          <w:iCs/>
          <w:color w:val="44536A"/>
          <w:kern w:val="0"/>
          <w:lang w:eastAsia="ja-JP"/>
        </w:rPr>
        <w:t>e</w:t>
      </w:r>
      <w:r w:rsidRPr="00DE4E28">
        <w:rPr>
          <w:rFonts w:ascii="Times New Roman" w:eastAsia="ＭＳ 明朝" w:hAnsi="Times New Roman" w:cs="Times New Roman"/>
          <w:i/>
          <w:iCs/>
          <w:color w:val="44536A"/>
          <w:spacing w:val="-1"/>
          <w:kern w:val="0"/>
          <w:lang w:eastAsia="ja-JP"/>
        </w:rPr>
        <w:t xml:space="preserve"> </w:t>
      </w:r>
      <w:r w:rsidRPr="00DE4E28">
        <w:rPr>
          <w:rFonts w:ascii="Times New Roman" w:eastAsia="ＭＳ 明朝" w:hAnsi="Times New Roman" w:cs="Times New Roman"/>
          <w:i/>
          <w:iCs/>
          <w:color w:val="44536A"/>
          <w:kern w:val="0"/>
          <w:lang w:eastAsia="ja-JP"/>
        </w:rPr>
        <w:t>f</w:t>
      </w:r>
      <w:r w:rsidRPr="00DE4E28">
        <w:rPr>
          <w:rFonts w:ascii="Times New Roman" w:eastAsia="ＭＳ 明朝" w:hAnsi="Times New Roman" w:cs="Times New Roman"/>
          <w:i/>
          <w:iCs/>
          <w:color w:val="44536A"/>
          <w:spacing w:val="1"/>
          <w:kern w:val="0"/>
          <w:lang w:eastAsia="ja-JP"/>
        </w:rPr>
        <w:t>o</w:t>
      </w:r>
      <w:r w:rsidRPr="00DE4E28">
        <w:rPr>
          <w:rFonts w:ascii="Times New Roman" w:eastAsia="ＭＳ 明朝" w:hAnsi="Times New Roman" w:cs="Times New Roman"/>
          <w:i/>
          <w:iCs/>
          <w:color w:val="44536A"/>
          <w:kern w:val="0"/>
          <w:lang w:eastAsia="ja-JP"/>
        </w:rPr>
        <w:t>ll</w:t>
      </w:r>
      <w:r w:rsidRPr="00DE4E28">
        <w:rPr>
          <w:rFonts w:ascii="Times New Roman" w:eastAsia="ＭＳ 明朝" w:hAnsi="Times New Roman" w:cs="Times New Roman"/>
          <w:i/>
          <w:iCs/>
          <w:color w:val="44536A"/>
          <w:spacing w:val="1"/>
          <w:kern w:val="0"/>
          <w:lang w:eastAsia="ja-JP"/>
        </w:rPr>
        <w:t>o</w:t>
      </w:r>
      <w:r w:rsidRPr="00DE4E28">
        <w:rPr>
          <w:rFonts w:ascii="Times New Roman" w:eastAsia="ＭＳ 明朝" w:hAnsi="Times New Roman" w:cs="Times New Roman"/>
          <w:i/>
          <w:iCs/>
          <w:color w:val="44536A"/>
          <w:spacing w:val="-1"/>
          <w:kern w:val="0"/>
          <w:lang w:eastAsia="ja-JP"/>
        </w:rPr>
        <w:t>w</w:t>
      </w:r>
      <w:r w:rsidRPr="00DE4E28">
        <w:rPr>
          <w:rFonts w:ascii="Times New Roman" w:eastAsia="ＭＳ 明朝" w:hAnsi="Times New Roman" w:cs="Times New Roman"/>
          <w:i/>
          <w:iCs/>
          <w:color w:val="44536A"/>
          <w:kern w:val="0"/>
          <w:lang w:eastAsia="ja-JP"/>
        </w:rPr>
        <w:t>i</w:t>
      </w:r>
      <w:r w:rsidRPr="00DE4E28">
        <w:rPr>
          <w:rFonts w:ascii="Times New Roman" w:eastAsia="ＭＳ 明朝" w:hAnsi="Times New Roman" w:cs="Times New Roman"/>
          <w:i/>
          <w:iCs/>
          <w:color w:val="44536A"/>
          <w:spacing w:val="1"/>
          <w:kern w:val="0"/>
          <w:lang w:eastAsia="ja-JP"/>
        </w:rPr>
        <w:t>ng</w:t>
      </w:r>
      <w:r w:rsidRPr="00DE4E28">
        <w:rPr>
          <w:rFonts w:ascii="Times New Roman" w:eastAsia="ＭＳ 明朝" w:hAnsi="Times New Roman" w:cs="Times New Roman"/>
          <w:i/>
          <w:iCs/>
          <w:color w:val="44536A"/>
          <w:kern w:val="0"/>
          <w:lang w:eastAsia="ja-JP"/>
        </w:rPr>
        <w:t>:</w:t>
      </w:r>
    </w:p>
    <w:p w:rsidR="00064A35" w:rsidRPr="00DE4E28" w:rsidRDefault="00064A35" w:rsidP="00064A35">
      <w:pPr>
        <w:autoSpaceDE w:val="0"/>
        <w:autoSpaceDN w:val="0"/>
        <w:adjustRightInd w:val="0"/>
        <w:spacing w:line="130" w:lineRule="exact"/>
        <w:ind w:leftChars="135" w:left="283"/>
        <w:jc w:val="left"/>
        <w:rPr>
          <w:rFonts w:ascii="Times New Roman" w:eastAsia="ＭＳ 明朝" w:hAnsi="Times New Roman" w:cs="Times New Roman"/>
          <w:kern w:val="0"/>
          <w:lang w:eastAsia="ja-JP"/>
        </w:rPr>
      </w:pPr>
    </w:p>
    <w:p w:rsidR="00064A35" w:rsidRPr="00DE4E28" w:rsidRDefault="00064A35" w:rsidP="00064A35">
      <w:pPr>
        <w:autoSpaceDE w:val="0"/>
        <w:autoSpaceDN w:val="0"/>
        <w:adjustRightInd w:val="0"/>
        <w:ind w:leftChars="135" w:left="283" w:right="-20"/>
        <w:jc w:val="left"/>
        <w:rPr>
          <w:rFonts w:ascii="Times New Roman" w:eastAsia="ＭＳ 明朝" w:hAnsi="Times New Roman" w:cs="Times New Roman"/>
          <w:kern w:val="0"/>
          <w:lang w:eastAsia="ja-JP"/>
        </w:rPr>
      </w:pPr>
      <w:r w:rsidRPr="00DE4E28">
        <w:rPr>
          <w:rFonts w:ascii="Times New Roman" w:eastAsia="ＭＳ 明朝" w:hAnsi="Times New Roman" w:cs="Times New Roman"/>
          <w:spacing w:val="1"/>
          <w:kern w:val="0"/>
          <w:lang w:eastAsia="ja-JP"/>
        </w:rPr>
        <w:t>(1</w:t>
      </w:r>
      <w:r w:rsidRPr="00DE4E28">
        <w:rPr>
          <w:rFonts w:ascii="Times New Roman" w:eastAsia="ＭＳ 明朝" w:hAnsi="Times New Roman" w:cs="Times New Roman"/>
          <w:kern w:val="0"/>
          <w:lang w:eastAsia="ja-JP"/>
        </w:rPr>
        <w:t>)</w:t>
      </w:r>
      <w:r w:rsidRPr="00DE4E28">
        <w:rPr>
          <w:rFonts w:ascii="Times New Roman" w:eastAsia="ＭＳ 明朝" w:hAnsi="Times New Roman" w:cs="Times New Roman"/>
          <w:spacing w:val="-3"/>
          <w:kern w:val="0"/>
          <w:lang w:eastAsia="ja-JP"/>
        </w:rPr>
        <w:t xml:space="preserve"> </w:t>
      </w:r>
      <w:r w:rsidRPr="00DE4E28">
        <w:rPr>
          <w:rFonts w:ascii="Times New Roman" w:eastAsia="ＭＳ 明朝" w:hAnsi="Times New Roman" w:cs="Times New Roman"/>
          <w:spacing w:val="3"/>
          <w:kern w:val="0"/>
          <w:lang w:eastAsia="ja-JP"/>
        </w:rPr>
        <w:t>T</w:t>
      </w:r>
      <w:r w:rsidRPr="00DE4E28">
        <w:rPr>
          <w:rFonts w:ascii="Times New Roman" w:eastAsia="ＭＳ 明朝" w:hAnsi="Times New Roman" w:cs="Times New Roman"/>
          <w:kern w:val="0"/>
          <w:lang w:eastAsia="ja-JP"/>
        </w:rPr>
        <w:t>a</w:t>
      </w:r>
      <w:r w:rsidRPr="00DE4E28">
        <w:rPr>
          <w:rFonts w:ascii="Times New Roman" w:eastAsia="ＭＳ 明朝" w:hAnsi="Times New Roman" w:cs="Times New Roman"/>
          <w:spacing w:val="1"/>
          <w:kern w:val="0"/>
          <w:lang w:eastAsia="ja-JP"/>
        </w:rPr>
        <w:t>r</w:t>
      </w:r>
      <w:r w:rsidRPr="00DE4E28">
        <w:rPr>
          <w:rFonts w:ascii="Times New Roman" w:eastAsia="ＭＳ 明朝" w:hAnsi="Times New Roman" w:cs="Times New Roman"/>
          <w:spacing w:val="-1"/>
          <w:kern w:val="0"/>
          <w:lang w:eastAsia="ja-JP"/>
        </w:rPr>
        <w:t>g</w:t>
      </w:r>
      <w:r w:rsidRPr="00DE4E28">
        <w:rPr>
          <w:rFonts w:ascii="Times New Roman" w:eastAsia="ＭＳ 明朝" w:hAnsi="Times New Roman" w:cs="Times New Roman"/>
          <w:kern w:val="0"/>
          <w:lang w:eastAsia="ja-JP"/>
        </w:rPr>
        <w:t>et</w:t>
      </w:r>
      <w:r w:rsidRPr="00DE4E28">
        <w:rPr>
          <w:rFonts w:ascii="Times New Roman" w:eastAsia="ＭＳ 明朝" w:hAnsi="Times New Roman" w:cs="Times New Roman"/>
          <w:spacing w:val="-5"/>
          <w:kern w:val="0"/>
          <w:lang w:eastAsia="ja-JP"/>
        </w:rPr>
        <w:t xml:space="preserve"> </w:t>
      </w:r>
      <w:r w:rsidRPr="00DE4E28">
        <w:rPr>
          <w:rFonts w:ascii="Times New Roman" w:eastAsia="ＭＳ 明朝" w:hAnsi="Times New Roman" w:cs="Times New Roman"/>
          <w:spacing w:val="-2"/>
          <w:kern w:val="0"/>
          <w:lang w:eastAsia="ja-JP"/>
        </w:rPr>
        <w:t>f</w:t>
      </w:r>
      <w:r w:rsidRPr="00DE4E28">
        <w:rPr>
          <w:rFonts w:ascii="Times New Roman" w:eastAsia="ＭＳ 明朝" w:hAnsi="Times New Roman" w:cs="Times New Roman"/>
          <w:spacing w:val="1"/>
          <w:kern w:val="0"/>
          <w:lang w:eastAsia="ja-JP"/>
        </w:rPr>
        <w:t>o</w:t>
      </w:r>
      <w:r w:rsidRPr="00DE4E28">
        <w:rPr>
          <w:rFonts w:ascii="Times New Roman" w:eastAsia="ＭＳ 明朝" w:hAnsi="Times New Roman" w:cs="Times New Roman"/>
          <w:kern w:val="0"/>
          <w:lang w:eastAsia="ja-JP"/>
        </w:rPr>
        <w:t>r</w:t>
      </w:r>
      <w:r w:rsidRPr="00DE4E28">
        <w:rPr>
          <w:rFonts w:ascii="Times New Roman" w:eastAsia="ＭＳ 明朝" w:hAnsi="Times New Roman" w:cs="Times New Roman"/>
          <w:spacing w:val="-1"/>
          <w:kern w:val="0"/>
          <w:lang w:eastAsia="ja-JP"/>
        </w:rPr>
        <w:t xml:space="preserve"> </w:t>
      </w:r>
      <w:r w:rsidRPr="00DE4E28">
        <w:rPr>
          <w:rFonts w:ascii="Times New Roman" w:eastAsia="ＭＳ 明朝" w:hAnsi="Times New Roman" w:cs="Times New Roman"/>
          <w:kern w:val="0"/>
          <w:lang w:eastAsia="ja-JP"/>
        </w:rPr>
        <w:t>t</w:t>
      </w:r>
      <w:r w:rsidRPr="00DE4E28">
        <w:rPr>
          <w:rFonts w:ascii="Times New Roman" w:eastAsia="ＭＳ 明朝" w:hAnsi="Times New Roman" w:cs="Times New Roman"/>
          <w:spacing w:val="-1"/>
          <w:kern w:val="0"/>
          <w:lang w:eastAsia="ja-JP"/>
        </w:rPr>
        <w:t>h</w:t>
      </w:r>
      <w:r w:rsidRPr="00DE4E28">
        <w:rPr>
          <w:rFonts w:ascii="Times New Roman" w:eastAsia="ＭＳ 明朝" w:hAnsi="Times New Roman" w:cs="Times New Roman"/>
          <w:kern w:val="0"/>
          <w:lang w:eastAsia="ja-JP"/>
        </w:rPr>
        <w:t>e</w:t>
      </w:r>
      <w:r w:rsidRPr="00DE4E28">
        <w:rPr>
          <w:rFonts w:ascii="Times New Roman" w:eastAsia="ＭＳ 明朝" w:hAnsi="Times New Roman" w:cs="Times New Roman"/>
          <w:spacing w:val="-1"/>
          <w:kern w:val="0"/>
          <w:lang w:eastAsia="ja-JP"/>
        </w:rPr>
        <w:t xml:space="preserve"> </w:t>
      </w:r>
      <w:r w:rsidRPr="00DE4E28">
        <w:rPr>
          <w:rFonts w:ascii="Times New Roman" w:eastAsia="ＭＳ 明朝" w:hAnsi="Times New Roman" w:cs="Times New Roman"/>
          <w:spacing w:val="-2"/>
          <w:kern w:val="0"/>
          <w:lang w:eastAsia="ja-JP"/>
        </w:rPr>
        <w:t>f</w:t>
      </w:r>
      <w:r w:rsidRPr="00DE4E28">
        <w:rPr>
          <w:rFonts w:ascii="Times New Roman" w:eastAsia="ＭＳ 明朝" w:hAnsi="Times New Roman" w:cs="Times New Roman"/>
          <w:kern w:val="0"/>
          <w:lang w:eastAsia="ja-JP"/>
        </w:rPr>
        <w:t>ir</w:t>
      </w:r>
      <w:r w:rsidRPr="00DE4E28">
        <w:rPr>
          <w:rFonts w:ascii="Times New Roman" w:eastAsia="ＭＳ 明朝" w:hAnsi="Times New Roman" w:cs="Times New Roman"/>
          <w:spacing w:val="-1"/>
          <w:kern w:val="0"/>
          <w:lang w:eastAsia="ja-JP"/>
        </w:rPr>
        <w:t>s</w:t>
      </w:r>
      <w:r w:rsidRPr="00DE4E28">
        <w:rPr>
          <w:rFonts w:ascii="Times New Roman" w:eastAsia="ＭＳ 明朝" w:hAnsi="Times New Roman" w:cs="Times New Roman"/>
          <w:kern w:val="0"/>
          <w:lang w:eastAsia="ja-JP"/>
        </w:rPr>
        <w:t>t</w:t>
      </w:r>
      <w:r w:rsidRPr="00DE4E28">
        <w:rPr>
          <w:rFonts w:ascii="Times New Roman" w:eastAsia="ＭＳ 明朝" w:hAnsi="Times New Roman" w:cs="Times New Roman"/>
          <w:spacing w:val="-1"/>
          <w:kern w:val="0"/>
          <w:lang w:eastAsia="ja-JP"/>
        </w:rPr>
        <w:t xml:space="preserve"> y</w:t>
      </w:r>
      <w:r w:rsidRPr="00DE4E28">
        <w:rPr>
          <w:rFonts w:ascii="Times New Roman" w:eastAsia="ＭＳ 明朝" w:hAnsi="Times New Roman" w:cs="Times New Roman"/>
          <w:kern w:val="0"/>
          <w:lang w:eastAsia="ja-JP"/>
        </w:rPr>
        <w:t>e</w:t>
      </w:r>
      <w:r w:rsidRPr="00DE4E28">
        <w:rPr>
          <w:rFonts w:ascii="Times New Roman" w:eastAsia="ＭＳ 明朝" w:hAnsi="Times New Roman" w:cs="Times New Roman"/>
          <w:spacing w:val="1"/>
          <w:kern w:val="0"/>
          <w:lang w:eastAsia="ja-JP"/>
        </w:rPr>
        <w:t>a</w:t>
      </w:r>
      <w:r w:rsidRPr="00DE4E28">
        <w:rPr>
          <w:rFonts w:ascii="Times New Roman" w:eastAsia="ＭＳ 明朝" w:hAnsi="Times New Roman" w:cs="Times New Roman"/>
          <w:kern w:val="0"/>
          <w:lang w:eastAsia="ja-JP"/>
        </w:rPr>
        <w:t xml:space="preserve">r: </w:t>
      </w:r>
    </w:p>
    <w:p w:rsidR="00064A35" w:rsidRPr="00DE4E28" w:rsidRDefault="00064A35" w:rsidP="00064A35">
      <w:pPr>
        <w:autoSpaceDE w:val="0"/>
        <w:autoSpaceDN w:val="0"/>
        <w:adjustRightInd w:val="0"/>
        <w:ind w:leftChars="135" w:left="283" w:right="-20"/>
        <w:jc w:val="left"/>
        <w:rPr>
          <w:rFonts w:ascii="Times New Roman" w:eastAsia="ＭＳ 明朝" w:hAnsi="Times New Roman" w:cs="Times New Roman"/>
          <w:kern w:val="0"/>
          <w:lang w:eastAsia="ja-JP"/>
        </w:rPr>
      </w:pPr>
    </w:p>
    <w:p w:rsidR="00064A35" w:rsidRPr="00DE4E28" w:rsidRDefault="00064A35" w:rsidP="00064A35">
      <w:pPr>
        <w:autoSpaceDE w:val="0"/>
        <w:autoSpaceDN w:val="0"/>
        <w:adjustRightInd w:val="0"/>
        <w:spacing w:line="130" w:lineRule="exact"/>
        <w:ind w:leftChars="135" w:left="283"/>
        <w:jc w:val="left"/>
        <w:rPr>
          <w:rFonts w:ascii="Times New Roman" w:eastAsia="ＭＳ 明朝" w:hAnsi="Times New Roman" w:cs="Times New Roman"/>
          <w:kern w:val="0"/>
          <w:lang w:eastAsia="ja-JP"/>
        </w:rPr>
      </w:pPr>
    </w:p>
    <w:p w:rsidR="00064A35" w:rsidRPr="00DE4E28" w:rsidRDefault="00064A35" w:rsidP="00064A35">
      <w:pPr>
        <w:autoSpaceDE w:val="0"/>
        <w:autoSpaceDN w:val="0"/>
        <w:adjustRightInd w:val="0"/>
        <w:ind w:leftChars="135" w:left="283" w:right="-20"/>
        <w:jc w:val="left"/>
        <w:rPr>
          <w:rFonts w:ascii="Times New Roman" w:eastAsia="ＭＳ 明朝" w:hAnsi="Times New Roman" w:cs="Times New Roman"/>
          <w:kern w:val="0"/>
          <w:lang w:eastAsia="ja-JP"/>
        </w:rPr>
      </w:pPr>
      <w:r w:rsidRPr="00DE4E28">
        <w:rPr>
          <w:rFonts w:ascii="Times New Roman" w:eastAsia="ＭＳ 明朝" w:hAnsi="Times New Roman" w:cs="Times New Roman"/>
          <w:spacing w:val="1"/>
          <w:kern w:val="0"/>
          <w:lang w:eastAsia="ja-JP"/>
        </w:rPr>
        <w:t>(2</w:t>
      </w:r>
      <w:r w:rsidRPr="00DE4E28">
        <w:rPr>
          <w:rFonts w:ascii="Times New Roman" w:eastAsia="ＭＳ 明朝" w:hAnsi="Times New Roman" w:cs="Times New Roman"/>
          <w:kern w:val="0"/>
          <w:lang w:eastAsia="ja-JP"/>
        </w:rPr>
        <w:t>)</w:t>
      </w:r>
      <w:r w:rsidRPr="00DE4E28">
        <w:rPr>
          <w:rFonts w:ascii="Times New Roman" w:eastAsia="ＭＳ 明朝" w:hAnsi="Times New Roman" w:cs="Times New Roman"/>
          <w:spacing w:val="-1"/>
          <w:kern w:val="0"/>
          <w:lang w:eastAsia="ja-JP"/>
        </w:rPr>
        <w:t xml:space="preserve"> </w:t>
      </w:r>
      <w:r w:rsidRPr="00DE4E28">
        <w:rPr>
          <w:rFonts w:ascii="Times New Roman" w:eastAsia="ＭＳ 明朝" w:hAnsi="Times New Roman" w:cs="Times New Roman"/>
          <w:spacing w:val="1"/>
          <w:kern w:val="0"/>
          <w:lang w:eastAsia="ja-JP"/>
        </w:rPr>
        <w:t>I</w:t>
      </w:r>
      <w:r w:rsidRPr="00DE4E28">
        <w:rPr>
          <w:rFonts w:ascii="Times New Roman" w:eastAsia="ＭＳ 明朝" w:hAnsi="Times New Roman" w:cs="Times New Roman"/>
          <w:spacing w:val="-1"/>
          <w:kern w:val="0"/>
          <w:lang w:eastAsia="ja-JP"/>
        </w:rPr>
        <w:t>n</w:t>
      </w:r>
      <w:r w:rsidRPr="00DE4E28">
        <w:rPr>
          <w:rFonts w:ascii="Times New Roman" w:eastAsia="ＭＳ 明朝" w:hAnsi="Times New Roman" w:cs="Times New Roman"/>
          <w:kern w:val="0"/>
          <w:lang w:eastAsia="ja-JP"/>
        </w:rPr>
        <w:t>te</w:t>
      </w:r>
      <w:r w:rsidRPr="00DE4E28">
        <w:rPr>
          <w:rFonts w:ascii="Times New Roman" w:eastAsia="ＭＳ 明朝" w:hAnsi="Times New Roman" w:cs="Times New Roman"/>
          <w:spacing w:val="1"/>
          <w:kern w:val="0"/>
          <w:lang w:eastAsia="ja-JP"/>
        </w:rPr>
        <w:t>r</w:t>
      </w:r>
      <w:r w:rsidRPr="00DE4E28">
        <w:rPr>
          <w:rFonts w:ascii="Times New Roman" w:eastAsia="ＭＳ 明朝" w:hAnsi="Times New Roman" w:cs="Times New Roman"/>
          <w:kern w:val="0"/>
          <w:lang w:eastAsia="ja-JP"/>
        </w:rPr>
        <w:t>im</w:t>
      </w:r>
      <w:r w:rsidRPr="00DE4E28">
        <w:rPr>
          <w:rFonts w:ascii="Times New Roman" w:eastAsia="ＭＳ 明朝" w:hAnsi="Times New Roman" w:cs="Times New Roman"/>
          <w:spacing w:val="-10"/>
          <w:kern w:val="0"/>
          <w:lang w:eastAsia="ja-JP"/>
        </w:rPr>
        <w:t xml:space="preserve"> </w:t>
      </w:r>
      <w:r w:rsidRPr="00DE4E28">
        <w:rPr>
          <w:rFonts w:ascii="Times New Roman" w:eastAsia="ＭＳ 明朝" w:hAnsi="Times New Roman" w:cs="Times New Roman"/>
          <w:kern w:val="0"/>
          <w:lang w:eastAsia="ja-JP"/>
        </w:rPr>
        <w:t>ta</w:t>
      </w:r>
      <w:r w:rsidRPr="00DE4E28">
        <w:rPr>
          <w:rFonts w:ascii="Times New Roman" w:eastAsia="ＭＳ 明朝" w:hAnsi="Times New Roman" w:cs="Times New Roman"/>
          <w:spacing w:val="3"/>
          <w:kern w:val="0"/>
          <w:lang w:eastAsia="ja-JP"/>
        </w:rPr>
        <w:t>r</w:t>
      </w:r>
      <w:r w:rsidRPr="00DE4E28">
        <w:rPr>
          <w:rFonts w:ascii="Times New Roman" w:eastAsia="ＭＳ 明朝" w:hAnsi="Times New Roman" w:cs="Times New Roman"/>
          <w:spacing w:val="-1"/>
          <w:kern w:val="0"/>
          <w:lang w:eastAsia="ja-JP"/>
        </w:rPr>
        <w:t>g</w:t>
      </w:r>
      <w:r w:rsidRPr="00DE4E28">
        <w:rPr>
          <w:rFonts w:ascii="Times New Roman" w:eastAsia="ＭＳ 明朝" w:hAnsi="Times New Roman" w:cs="Times New Roman"/>
          <w:kern w:val="0"/>
          <w:lang w:eastAsia="ja-JP"/>
        </w:rPr>
        <w:t>et</w:t>
      </w:r>
      <w:r w:rsidRPr="00DE4E28">
        <w:rPr>
          <w:rFonts w:ascii="Times New Roman" w:eastAsia="ＭＳ 明朝" w:hAnsi="Times New Roman" w:cs="Times New Roman"/>
          <w:spacing w:val="-5"/>
          <w:kern w:val="0"/>
          <w:lang w:eastAsia="ja-JP"/>
        </w:rPr>
        <w:t xml:space="preserve"> </w:t>
      </w:r>
      <w:r w:rsidRPr="00DE4E28">
        <w:rPr>
          <w:rFonts w:ascii="Times New Roman" w:eastAsia="ＭＳ 明朝" w:hAnsi="Times New Roman" w:cs="Times New Roman"/>
          <w:spacing w:val="-2"/>
          <w:kern w:val="0"/>
          <w:lang w:eastAsia="ja-JP"/>
        </w:rPr>
        <w:t>f</w:t>
      </w:r>
      <w:r w:rsidRPr="00DE4E28">
        <w:rPr>
          <w:rFonts w:ascii="Times New Roman" w:eastAsia="ＭＳ 明朝" w:hAnsi="Times New Roman" w:cs="Times New Roman"/>
          <w:spacing w:val="1"/>
          <w:kern w:val="0"/>
          <w:lang w:eastAsia="ja-JP"/>
        </w:rPr>
        <w:t>o</w:t>
      </w:r>
      <w:r w:rsidRPr="00DE4E28">
        <w:rPr>
          <w:rFonts w:ascii="Times New Roman" w:eastAsia="ＭＳ 明朝" w:hAnsi="Times New Roman" w:cs="Times New Roman"/>
          <w:kern w:val="0"/>
          <w:lang w:eastAsia="ja-JP"/>
        </w:rPr>
        <w:t>r</w:t>
      </w:r>
      <w:r w:rsidRPr="00DE4E28">
        <w:rPr>
          <w:rFonts w:ascii="Times New Roman" w:eastAsia="ＭＳ 明朝" w:hAnsi="Times New Roman" w:cs="Times New Roman"/>
          <w:spacing w:val="-1"/>
          <w:kern w:val="0"/>
          <w:lang w:eastAsia="ja-JP"/>
        </w:rPr>
        <w:t xml:space="preserve"> </w:t>
      </w:r>
      <w:r w:rsidRPr="00DE4E28">
        <w:rPr>
          <w:rFonts w:ascii="Times New Roman" w:eastAsia="ＭＳ 明朝" w:hAnsi="Times New Roman" w:cs="Times New Roman"/>
          <w:spacing w:val="2"/>
          <w:kern w:val="0"/>
          <w:lang w:eastAsia="ja-JP"/>
        </w:rPr>
        <w:t>t</w:t>
      </w:r>
      <w:r w:rsidRPr="00DE4E28">
        <w:rPr>
          <w:rFonts w:ascii="Times New Roman" w:eastAsia="ＭＳ 明朝" w:hAnsi="Times New Roman" w:cs="Times New Roman"/>
          <w:spacing w:val="-1"/>
          <w:kern w:val="0"/>
          <w:lang w:eastAsia="ja-JP"/>
        </w:rPr>
        <w:t>h</w:t>
      </w:r>
      <w:r w:rsidRPr="00DE4E28">
        <w:rPr>
          <w:rFonts w:ascii="Times New Roman" w:eastAsia="ＭＳ 明朝" w:hAnsi="Times New Roman" w:cs="Times New Roman"/>
          <w:kern w:val="0"/>
          <w:lang w:eastAsia="ja-JP"/>
        </w:rPr>
        <w:t>e</w:t>
      </w:r>
      <w:r w:rsidRPr="00DE4E28">
        <w:rPr>
          <w:rFonts w:ascii="Times New Roman" w:eastAsia="ＭＳ 明朝" w:hAnsi="Times New Roman" w:cs="Times New Roman"/>
          <w:spacing w:val="-1"/>
          <w:kern w:val="0"/>
          <w:lang w:eastAsia="ja-JP"/>
        </w:rPr>
        <w:t xml:space="preserve"> </w:t>
      </w:r>
      <w:r w:rsidRPr="00DE4E28">
        <w:rPr>
          <w:rFonts w:ascii="Times New Roman" w:eastAsia="ＭＳ 明朝" w:hAnsi="Times New Roman" w:cs="Times New Roman"/>
          <w:kern w:val="0"/>
          <w:lang w:eastAsia="ja-JP"/>
        </w:rPr>
        <w:t>t</w:t>
      </w:r>
      <w:r w:rsidRPr="00DE4E28">
        <w:rPr>
          <w:rFonts w:ascii="Times New Roman" w:eastAsia="ＭＳ 明朝" w:hAnsi="Times New Roman" w:cs="Times New Roman"/>
          <w:spacing w:val="2"/>
          <w:kern w:val="0"/>
          <w:lang w:eastAsia="ja-JP"/>
        </w:rPr>
        <w:t>h</w:t>
      </w:r>
      <w:r w:rsidRPr="00DE4E28">
        <w:rPr>
          <w:rFonts w:ascii="Times New Roman" w:eastAsia="ＭＳ 明朝" w:hAnsi="Times New Roman" w:cs="Times New Roman"/>
          <w:kern w:val="0"/>
          <w:lang w:eastAsia="ja-JP"/>
        </w:rPr>
        <w:t xml:space="preserve">ird </w:t>
      </w:r>
      <w:r w:rsidRPr="00DE4E28">
        <w:rPr>
          <w:rFonts w:ascii="Times New Roman" w:eastAsia="ＭＳ 明朝" w:hAnsi="Times New Roman" w:cs="Times New Roman"/>
          <w:spacing w:val="-1"/>
          <w:kern w:val="0"/>
          <w:lang w:eastAsia="ja-JP"/>
        </w:rPr>
        <w:t>y</w:t>
      </w:r>
      <w:r w:rsidRPr="00DE4E28">
        <w:rPr>
          <w:rFonts w:ascii="Times New Roman" w:eastAsia="ＭＳ 明朝" w:hAnsi="Times New Roman" w:cs="Times New Roman"/>
          <w:kern w:val="0"/>
          <w:lang w:eastAsia="ja-JP"/>
        </w:rPr>
        <w:t>e</w:t>
      </w:r>
      <w:r w:rsidRPr="00DE4E28">
        <w:rPr>
          <w:rFonts w:ascii="Times New Roman" w:eastAsia="ＭＳ 明朝" w:hAnsi="Times New Roman" w:cs="Times New Roman"/>
          <w:spacing w:val="1"/>
          <w:kern w:val="0"/>
          <w:lang w:eastAsia="ja-JP"/>
        </w:rPr>
        <w:t>a</w:t>
      </w:r>
      <w:r w:rsidRPr="00DE4E28">
        <w:rPr>
          <w:rFonts w:ascii="Times New Roman" w:eastAsia="ＭＳ 明朝" w:hAnsi="Times New Roman" w:cs="Times New Roman"/>
          <w:kern w:val="0"/>
          <w:lang w:eastAsia="ja-JP"/>
        </w:rPr>
        <w:t>r</w:t>
      </w:r>
      <w:r w:rsidRPr="00DE4E28">
        <w:rPr>
          <w:rFonts w:ascii="Times New Roman" w:eastAsia="ＭＳ 明朝" w:hAnsi="Times New Roman" w:cs="Times New Roman"/>
          <w:spacing w:val="-2"/>
          <w:kern w:val="0"/>
          <w:lang w:eastAsia="ja-JP"/>
        </w:rPr>
        <w:t xml:space="preserve"> f</w:t>
      </w:r>
      <w:r w:rsidRPr="00DE4E28">
        <w:rPr>
          <w:rFonts w:ascii="Times New Roman" w:eastAsia="ＭＳ 明朝" w:hAnsi="Times New Roman" w:cs="Times New Roman"/>
          <w:spacing w:val="1"/>
          <w:kern w:val="0"/>
          <w:lang w:eastAsia="ja-JP"/>
        </w:rPr>
        <w:t>r</w:t>
      </w:r>
      <w:r w:rsidRPr="00DE4E28">
        <w:rPr>
          <w:rFonts w:ascii="Times New Roman" w:eastAsia="ＭＳ 明朝" w:hAnsi="Times New Roman" w:cs="Times New Roman"/>
          <w:spacing w:val="3"/>
          <w:kern w:val="0"/>
          <w:lang w:eastAsia="ja-JP"/>
        </w:rPr>
        <w:t>o</w:t>
      </w:r>
      <w:r w:rsidRPr="00DE4E28">
        <w:rPr>
          <w:rFonts w:ascii="Times New Roman" w:eastAsia="ＭＳ 明朝" w:hAnsi="Times New Roman" w:cs="Times New Roman"/>
          <w:kern w:val="0"/>
          <w:lang w:eastAsia="ja-JP"/>
        </w:rPr>
        <w:t>m</w:t>
      </w:r>
      <w:r w:rsidRPr="00DE4E28">
        <w:rPr>
          <w:rFonts w:ascii="Times New Roman" w:eastAsia="ＭＳ 明朝" w:hAnsi="Times New Roman" w:cs="Times New Roman"/>
          <w:spacing w:val="-8"/>
          <w:kern w:val="0"/>
          <w:lang w:eastAsia="ja-JP"/>
        </w:rPr>
        <w:t xml:space="preserve"> </w:t>
      </w:r>
      <w:r w:rsidRPr="00DE4E28">
        <w:rPr>
          <w:rFonts w:ascii="Times New Roman" w:eastAsia="ＭＳ 明朝" w:hAnsi="Times New Roman" w:cs="Times New Roman"/>
          <w:spacing w:val="2"/>
          <w:kern w:val="0"/>
          <w:lang w:eastAsia="ja-JP"/>
        </w:rPr>
        <w:t>t</w:t>
      </w:r>
      <w:r w:rsidRPr="00DE4E28">
        <w:rPr>
          <w:rFonts w:ascii="Times New Roman" w:eastAsia="ＭＳ 明朝" w:hAnsi="Times New Roman" w:cs="Times New Roman"/>
          <w:spacing w:val="-1"/>
          <w:kern w:val="0"/>
          <w:lang w:eastAsia="ja-JP"/>
        </w:rPr>
        <w:t>h</w:t>
      </w:r>
      <w:r w:rsidRPr="00DE4E28">
        <w:rPr>
          <w:rFonts w:ascii="Times New Roman" w:eastAsia="ＭＳ 明朝" w:hAnsi="Times New Roman" w:cs="Times New Roman"/>
          <w:kern w:val="0"/>
          <w:lang w:eastAsia="ja-JP"/>
        </w:rPr>
        <w:t>e</w:t>
      </w:r>
      <w:r w:rsidRPr="00DE4E28">
        <w:rPr>
          <w:rFonts w:ascii="Times New Roman" w:eastAsia="ＭＳ 明朝" w:hAnsi="Times New Roman" w:cs="Times New Roman"/>
          <w:spacing w:val="-1"/>
          <w:kern w:val="0"/>
          <w:lang w:eastAsia="ja-JP"/>
        </w:rPr>
        <w:t xml:space="preserve"> </w:t>
      </w:r>
      <w:r w:rsidRPr="00DE4E28">
        <w:rPr>
          <w:rFonts w:ascii="Times New Roman" w:eastAsia="ＭＳ 明朝" w:hAnsi="Times New Roman" w:cs="Times New Roman"/>
          <w:kern w:val="0"/>
          <w:lang w:eastAsia="ja-JP"/>
        </w:rPr>
        <w:t>l</w:t>
      </w:r>
      <w:r w:rsidRPr="00DE4E28">
        <w:rPr>
          <w:rFonts w:ascii="Times New Roman" w:eastAsia="ＭＳ 明朝" w:hAnsi="Times New Roman" w:cs="Times New Roman"/>
          <w:spacing w:val="2"/>
          <w:kern w:val="0"/>
          <w:lang w:eastAsia="ja-JP"/>
        </w:rPr>
        <w:t>a</w:t>
      </w:r>
      <w:r w:rsidRPr="00DE4E28">
        <w:rPr>
          <w:rFonts w:ascii="Times New Roman" w:eastAsia="ＭＳ 明朝" w:hAnsi="Times New Roman" w:cs="Times New Roman"/>
          <w:spacing w:val="-1"/>
          <w:kern w:val="0"/>
          <w:lang w:eastAsia="ja-JP"/>
        </w:rPr>
        <w:t>un</w:t>
      </w:r>
      <w:r w:rsidRPr="00DE4E28">
        <w:rPr>
          <w:rFonts w:ascii="Times New Roman" w:eastAsia="ＭＳ 明朝" w:hAnsi="Times New Roman" w:cs="Times New Roman"/>
          <w:spacing w:val="3"/>
          <w:kern w:val="0"/>
          <w:lang w:eastAsia="ja-JP"/>
        </w:rPr>
        <w:t>c</w:t>
      </w:r>
      <w:r w:rsidRPr="00DE4E28">
        <w:rPr>
          <w:rFonts w:ascii="Times New Roman" w:eastAsia="ＭＳ 明朝" w:hAnsi="Times New Roman" w:cs="Times New Roman"/>
          <w:kern w:val="0"/>
          <w:lang w:eastAsia="ja-JP"/>
        </w:rPr>
        <w:t>h</w:t>
      </w:r>
      <w:r w:rsidRPr="00DE4E28">
        <w:rPr>
          <w:rFonts w:ascii="Times New Roman" w:eastAsia="ＭＳ 明朝" w:hAnsi="Times New Roman" w:cs="Times New Roman"/>
          <w:spacing w:val="-6"/>
          <w:kern w:val="0"/>
          <w:lang w:eastAsia="ja-JP"/>
        </w:rPr>
        <w:t xml:space="preserve"> </w:t>
      </w:r>
      <w:r w:rsidRPr="00DE4E28">
        <w:rPr>
          <w:rFonts w:ascii="Times New Roman" w:eastAsia="ＭＳ 明朝" w:hAnsi="Times New Roman" w:cs="Times New Roman"/>
          <w:spacing w:val="1"/>
          <w:kern w:val="0"/>
          <w:lang w:eastAsia="ja-JP"/>
        </w:rPr>
        <w:t>o</w:t>
      </w:r>
      <w:r w:rsidRPr="00DE4E28">
        <w:rPr>
          <w:rFonts w:ascii="Times New Roman" w:eastAsia="ＭＳ 明朝" w:hAnsi="Times New Roman" w:cs="Times New Roman"/>
          <w:kern w:val="0"/>
          <w:lang w:eastAsia="ja-JP"/>
        </w:rPr>
        <w:t>f</w:t>
      </w:r>
      <w:r w:rsidRPr="00DE4E28">
        <w:rPr>
          <w:rFonts w:ascii="Times New Roman" w:eastAsia="ＭＳ 明朝" w:hAnsi="Times New Roman" w:cs="Times New Roman"/>
          <w:spacing w:val="-3"/>
          <w:kern w:val="0"/>
          <w:lang w:eastAsia="ja-JP"/>
        </w:rPr>
        <w:t xml:space="preserve"> </w:t>
      </w:r>
      <w:r w:rsidRPr="00DE4E28">
        <w:rPr>
          <w:rFonts w:ascii="Times New Roman" w:eastAsia="ＭＳ 明朝" w:hAnsi="Times New Roman" w:cs="Times New Roman"/>
          <w:spacing w:val="1"/>
          <w:kern w:val="0"/>
          <w:lang w:eastAsia="ja-JP"/>
        </w:rPr>
        <w:t>r</w:t>
      </w:r>
      <w:r w:rsidRPr="00DE4E28">
        <w:rPr>
          <w:rFonts w:ascii="Times New Roman" w:eastAsia="ＭＳ 明朝" w:hAnsi="Times New Roman" w:cs="Times New Roman"/>
          <w:kern w:val="0"/>
          <w:lang w:eastAsia="ja-JP"/>
        </w:rPr>
        <w:t>esea</w:t>
      </w:r>
      <w:r w:rsidRPr="00DE4E28">
        <w:rPr>
          <w:rFonts w:ascii="Times New Roman" w:eastAsia="ＭＳ 明朝" w:hAnsi="Times New Roman" w:cs="Times New Roman"/>
          <w:spacing w:val="3"/>
          <w:kern w:val="0"/>
          <w:lang w:eastAsia="ja-JP"/>
        </w:rPr>
        <w:t>r</w:t>
      </w:r>
      <w:r w:rsidRPr="00DE4E28">
        <w:rPr>
          <w:rFonts w:ascii="Times New Roman" w:eastAsia="ＭＳ 明朝" w:hAnsi="Times New Roman" w:cs="Times New Roman"/>
          <w:kern w:val="0"/>
          <w:lang w:eastAsia="ja-JP"/>
        </w:rPr>
        <w:t>ch</w:t>
      </w:r>
      <w:r w:rsidRPr="00DE4E28">
        <w:rPr>
          <w:rFonts w:ascii="Times New Roman" w:eastAsia="ＭＳ 明朝" w:hAnsi="Times New Roman" w:cs="Times New Roman"/>
          <w:spacing w:val="-8"/>
          <w:kern w:val="0"/>
          <w:lang w:eastAsia="ja-JP"/>
        </w:rPr>
        <w:t xml:space="preserve"> </w:t>
      </w:r>
      <w:r w:rsidRPr="00DE4E28">
        <w:rPr>
          <w:rFonts w:ascii="Times New Roman" w:eastAsia="ＭＳ 明朝" w:hAnsi="Times New Roman" w:cs="Times New Roman"/>
          <w:kern w:val="0"/>
          <w:lang w:eastAsia="ja-JP"/>
        </w:rPr>
        <w:t>a</w:t>
      </w:r>
      <w:r w:rsidRPr="00DE4E28">
        <w:rPr>
          <w:rFonts w:ascii="Times New Roman" w:eastAsia="ＭＳ 明朝" w:hAnsi="Times New Roman" w:cs="Times New Roman"/>
          <w:spacing w:val="-1"/>
          <w:kern w:val="0"/>
          <w:lang w:eastAsia="ja-JP"/>
        </w:rPr>
        <w:t>n</w:t>
      </w:r>
      <w:r w:rsidRPr="00DE4E28">
        <w:rPr>
          <w:rFonts w:ascii="Times New Roman" w:eastAsia="ＭＳ 明朝" w:hAnsi="Times New Roman" w:cs="Times New Roman"/>
          <w:kern w:val="0"/>
          <w:lang w:eastAsia="ja-JP"/>
        </w:rPr>
        <w:t>d</w:t>
      </w:r>
      <w:r w:rsidRPr="00DE4E28">
        <w:rPr>
          <w:rFonts w:ascii="Times New Roman" w:eastAsia="ＭＳ 明朝" w:hAnsi="Times New Roman" w:cs="Times New Roman"/>
          <w:spacing w:val="-2"/>
          <w:kern w:val="0"/>
          <w:lang w:eastAsia="ja-JP"/>
        </w:rPr>
        <w:t xml:space="preserve"> </w:t>
      </w:r>
      <w:r w:rsidRPr="00DE4E28">
        <w:rPr>
          <w:rFonts w:ascii="Times New Roman" w:eastAsia="ＭＳ 明朝" w:hAnsi="Times New Roman" w:cs="Times New Roman"/>
          <w:spacing w:val="1"/>
          <w:kern w:val="0"/>
          <w:lang w:eastAsia="ja-JP"/>
        </w:rPr>
        <w:t>d</w:t>
      </w:r>
      <w:r w:rsidRPr="00DE4E28">
        <w:rPr>
          <w:rFonts w:ascii="Times New Roman" w:eastAsia="ＭＳ 明朝" w:hAnsi="Times New Roman" w:cs="Times New Roman"/>
          <w:kern w:val="0"/>
          <w:lang w:eastAsia="ja-JP"/>
        </w:rPr>
        <w:t>e</w:t>
      </w:r>
      <w:r w:rsidRPr="00DE4E28">
        <w:rPr>
          <w:rFonts w:ascii="Times New Roman" w:eastAsia="ＭＳ 明朝" w:hAnsi="Times New Roman" w:cs="Times New Roman"/>
          <w:spacing w:val="-1"/>
          <w:kern w:val="0"/>
          <w:lang w:eastAsia="ja-JP"/>
        </w:rPr>
        <w:t>v</w:t>
      </w:r>
      <w:r w:rsidRPr="00DE4E28">
        <w:rPr>
          <w:rFonts w:ascii="Times New Roman" w:eastAsia="ＭＳ 明朝" w:hAnsi="Times New Roman" w:cs="Times New Roman"/>
          <w:kern w:val="0"/>
          <w:lang w:eastAsia="ja-JP"/>
        </w:rPr>
        <w:t>el</w:t>
      </w:r>
      <w:r w:rsidRPr="00DE4E28">
        <w:rPr>
          <w:rFonts w:ascii="Times New Roman" w:eastAsia="ＭＳ 明朝" w:hAnsi="Times New Roman" w:cs="Times New Roman"/>
          <w:spacing w:val="1"/>
          <w:kern w:val="0"/>
          <w:lang w:eastAsia="ja-JP"/>
        </w:rPr>
        <w:t>o</w:t>
      </w:r>
      <w:r w:rsidRPr="00DE4E28">
        <w:rPr>
          <w:rFonts w:ascii="Times New Roman" w:eastAsia="ＭＳ 明朝" w:hAnsi="Times New Roman" w:cs="Times New Roman"/>
          <w:spacing w:val="3"/>
          <w:kern w:val="0"/>
          <w:lang w:eastAsia="ja-JP"/>
        </w:rPr>
        <w:t>p</w:t>
      </w:r>
      <w:r w:rsidRPr="00DE4E28">
        <w:rPr>
          <w:rFonts w:ascii="Times New Roman" w:eastAsia="ＭＳ 明朝" w:hAnsi="Times New Roman" w:cs="Times New Roman"/>
          <w:spacing w:val="-4"/>
          <w:kern w:val="0"/>
          <w:lang w:eastAsia="ja-JP"/>
        </w:rPr>
        <w:t>m</w:t>
      </w:r>
      <w:r w:rsidRPr="00DE4E28">
        <w:rPr>
          <w:rFonts w:ascii="Times New Roman" w:eastAsia="ＭＳ 明朝" w:hAnsi="Times New Roman" w:cs="Times New Roman"/>
          <w:spacing w:val="3"/>
          <w:kern w:val="0"/>
          <w:lang w:eastAsia="ja-JP"/>
        </w:rPr>
        <w:t>e</w:t>
      </w:r>
      <w:r w:rsidRPr="00DE4E28">
        <w:rPr>
          <w:rFonts w:ascii="Times New Roman" w:eastAsia="ＭＳ 明朝" w:hAnsi="Times New Roman" w:cs="Times New Roman"/>
          <w:spacing w:val="-1"/>
          <w:kern w:val="0"/>
          <w:lang w:eastAsia="ja-JP"/>
        </w:rPr>
        <w:t>n</w:t>
      </w:r>
      <w:r w:rsidRPr="00DE4E28">
        <w:rPr>
          <w:rFonts w:ascii="Times New Roman" w:eastAsia="ＭＳ 明朝" w:hAnsi="Times New Roman" w:cs="Times New Roman"/>
          <w:kern w:val="0"/>
          <w:lang w:eastAsia="ja-JP"/>
        </w:rPr>
        <w:t xml:space="preserve">t: </w:t>
      </w:r>
    </w:p>
    <w:p w:rsidR="00064A35" w:rsidRPr="00DE4E28" w:rsidRDefault="00064A35" w:rsidP="00064A35">
      <w:pPr>
        <w:autoSpaceDE w:val="0"/>
        <w:autoSpaceDN w:val="0"/>
        <w:adjustRightInd w:val="0"/>
        <w:ind w:leftChars="135" w:left="283" w:right="-20"/>
        <w:jc w:val="left"/>
        <w:rPr>
          <w:rFonts w:ascii="Times New Roman" w:eastAsia="ＭＳ 明朝" w:hAnsi="Times New Roman" w:cs="Times New Roman"/>
          <w:kern w:val="0"/>
          <w:lang w:eastAsia="ja-JP"/>
        </w:rPr>
      </w:pPr>
    </w:p>
    <w:p w:rsidR="00064A35" w:rsidRPr="00DE4E28" w:rsidRDefault="00064A35" w:rsidP="00064A35">
      <w:pPr>
        <w:autoSpaceDE w:val="0"/>
        <w:autoSpaceDN w:val="0"/>
        <w:adjustRightInd w:val="0"/>
        <w:spacing w:line="130" w:lineRule="exact"/>
        <w:ind w:leftChars="135" w:left="283"/>
        <w:jc w:val="left"/>
        <w:rPr>
          <w:rFonts w:ascii="Times New Roman" w:eastAsia="ＭＳ 明朝" w:hAnsi="Times New Roman" w:cs="Times New Roman"/>
          <w:kern w:val="0"/>
          <w:lang w:eastAsia="ja-JP"/>
        </w:rPr>
      </w:pPr>
    </w:p>
    <w:p w:rsidR="00064A35" w:rsidRPr="00DE4E28" w:rsidRDefault="00064A35" w:rsidP="00064A35">
      <w:pPr>
        <w:autoSpaceDE w:val="0"/>
        <w:autoSpaceDN w:val="0"/>
        <w:adjustRightInd w:val="0"/>
        <w:ind w:leftChars="135" w:left="283" w:right="-20"/>
        <w:jc w:val="left"/>
        <w:rPr>
          <w:rFonts w:ascii="Times New Roman" w:eastAsia="ＭＳ 明朝" w:hAnsi="Times New Roman" w:cs="Times New Roman"/>
          <w:kern w:val="0"/>
          <w:lang w:eastAsia="ja-JP"/>
        </w:rPr>
      </w:pPr>
      <w:r w:rsidRPr="00DE4E28">
        <w:rPr>
          <w:rFonts w:ascii="Times New Roman" w:eastAsia="ＭＳ 明朝" w:hAnsi="Times New Roman" w:cs="Times New Roman"/>
          <w:spacing w:val="1"/>
          <w:kern w:val="0"/>
          <w:lang w:eastAsia="ja-JP"/>
        </w:rPr>
        <w:t>(3</w:t>
      </w:r>
      <w:r w:rsidRPr="00DE4E28">
        <w:rPr>
          <w:rFonts w:ascii="Times New Roman" w:eastAsia="ＭＳ 明朝" w:hAnsi="Times New Roman" w:cs="Times New Roman"/>
          <w:kern w:val="0"/>
          <w:lang w:eastAsia="ja-JP"/>
        </w:rPr>
        <w:t>)</w:t>
      </w:r>
      <w:r w:rsidRPr="00DE4E28">
        <w:rPr>
          <w:rFonts w:ascii="Times New Roman" w:eastAsia="ＭＳ 明朝" w:hAnsi="Times New Roman" w:cs="Times New Roman"/>
          <w:spacing w:val="-3"/>
          <w:kern w:val="0"/>
          <w:lang w:eastAsia="ja-JP"/>
        </w:rPr>
        <w:t xml:space="preserve"> </w:t>
      </w:r>
      <w:r w:rsidRPr="00DE4E28">
        <w:rPr>
          <w:rFonts w:ascii="Times New Roman" w:eastAsia="ＭＳ 明朝" w:hAnsi="Times New Roman" w:cs="Times New Roman"/>
          <w:spacing w:val="3"/>
          <w:kern w:val="0"/>
          <w:lang w:eastAsia="ja-JP"/>
        </w:rPr>
        <w:t>T</w:t>
      </w:r>
      <w:r w:rsidRPr="00DE4E28">
        <w:rPr>
          <w:rFonts w:ascii="Times New Roman" w:eastAsia="ＭＳ 明朝" w:hAnsi="Times New Roman" w:cs="Times New Roman"/>
          <w:kern w:val="0"/>
          <w:lang w:eastAsia="ja-JP"/>
        </w:rPr>
        <w:t>a</w:t>
      </w:r>
      <w:r w:rsidRPr="00DE4E28">
        <w:rPr>
          <w:rFonts w:ascii="Times New Roman" w:eastAsia="ＭＳ 明朝" w:hAnsi="Times New Roman" w:cs="Times New Roman"/>
          <w:spacing w:val="1"/>
          <w:kern w:val="0"/>
          <w:lang w:eastAsia="ja-JP"/>
        </w:rPr>
        <w:t>r</w:t>
      </w:r>
      <w:r w:rsidRPr="00DE4E28">
        <w:rPr>
          <w:rFonts w:ascii="Times New Roman" w:eastAsia="ＭＳ 明朝" w:hAnsi="Times New Roman" w:cs="Times New Roman"/>
          <w:spacing w:val="-1"/>
          <w:kern w:val="0"/>
          <w:lang w:eastAsia="ja-JP"/>
        </w:rPr>
        <w:t>g</w:t>
      </w:r>
      <w:r w:rsidRPr="00DE4E28">
        <w:rPr>
          <w:rFonts w:ascii="Times New Roman" w:eastAsia="ＭＳ 明朝" w:hAnsi="Times New Roman" w:cs="Times New Roman"/>
          <w:kern w:val="0"/>
          <w:lang w:eastAsia="ja-JP"/>
        </w:rPr>
        <w:t>et</w:t>
      </w:r>
      <w:r w:rsidRPr="00DE4E28">
        <w:rPr>
          <w:rFonts w:ascii="Times New Roman" w:eastAsia="ＭＳ 明朝" w:hAnsi="Times New Roman" w:cs="Times New Roman"/>
          <w:spacing w:val="-5"/>
          <w:kern w:val="0"/>
          <w:lang w:eastAsia="ja-JP"/>
        </w:rPr>
        <w:t xml:space="preserve"> </w:t>
      </w:r>
      <w:r w:rsidRPr="00DE4E28">
        <w:rPr>
          <w:rFonts w:ascii="Times New Roman" w:eastAsia="ＭＳ 明朝" w:hAnsi="Times New Roman" w:cs="Times New Roman"/>
          <w:spacing w:val="-1"/>
          <w:kern w:val="0"/>
          <w:lang w:eastAsia="ja-JP"/>
        </w:rPr>
        <w:t>u</w:t>
      </w:r>
      <w:r w:rsidRPr="00DE4E28">
        <w:rPr>
          <w:rFonts w:ascii="Times New Roman" w:eastAsia="ＭＳ 明朝" w:hAnsi="Times New Roman" w:cs="Times New Roman"/>
          <w:spacing w:val="1"/>
          <w:kern w:val="0"/>
          <w:lang w:eastAsia="ja-JP"/>
        </w:rPr>
        <w:t>po</w:t>
      </w:r>
      <w:r w:rsidRPr="00DE4E28">
        <w:rPr>
          <w:rFonts w:ascii="Times New Roman" w:eastAsia="ＭＳ 明朝" w:hAnsi="Times New Roman" w:cs="Times New Roman"/>
          <w:kern w:val="0"/>
          <w:lang w:eastAsia="ja-JP"/>
        </w:rPr>
        <w:t>n</w:t>
      </w:r>
      <w:r w:rsidRPr="00DE4E28">
        <w:rPr>
          <w:rFonts w:ascii="Times New Roman" w:eastAsia="ＭＳ 明朝" w:hAnsi="Times New Roman" w:cs="Times New Roman"/>
          <w:spacing w:val="-5"/>
          <w:kern w:val="0"/>
          <w:lang w:eastAsia="ja-JP"/>
        </w:rPr>
        <w:t xml:space="preserve"> </w:t>
      </w:r>
      <w:r w:rsidRPr="00DE4E28">
        <w:rPr>
          <w:rFonts w:ascii="Times New Roman" w:eastAsia="ＭＳ 明朝" w:hAnsi="Times New Roman" w:cs="Times New Roman"/>
          <w:kern w:val="0"/>
          <w:lang w:eastAsia="ja-JP"/>
        </w:rPr>
        <w:t>c</w:t>
      </w:r>
      <w:r w:rsidRPr="00DE4E28">
        <w:rPr>
          <w:rFonts w:ascii="Times New Roman" w:eastAsia="ＭＳ 明朝" w:hAnsi="Times New Roman" w:cs="Times New Roman"/>
          <w:spacing w:val="1"/>
          <w:kern w:val="0"/>
          <w:lang w:eastAsia="ja-JP"/>
        </w:rPr>
        <w:t>o</w:t>
      </w:r>
      <w:r w:rsidRPr="00DE4E28">
        <w:rPr>
          <w:rFonts w:ascii="Times New Roman" w:eastAsia="ＭＳ 明朝" w:hAnsi="Times New Roman" w:cs="Times New Roman"/>
          <w:spacing w:val="-4"/>
          <w:kern w:val="0"/>
          <w:lang w:eastAsia="ja-JP"/>
        </w:rPr>
        <w:t>m</w:t>
      </w:r>
      <w:r w:rsidRPr="00DE4E28">
        <w:rPr>
          <w:rFonts w:ascii="Times New Roman" w:eastAsia="ＭＳ 明朝" w:hAnsi="Times New Roman" w:cs="Times New Roman"/>
          <w:spacing w:val="1"/>
          <w:kern w:val="0"/>
          <w:lang w:eastAsia="ja-JP"/>
        </w:rPr>
        <w:t>p</w:t>
      </w:r>
      <w:r w:rsidRPr="00DE4E28">
        <w:rPr>
          <w:rFonts w:ascii="Times New Roman" w:eastAsia="ＭＳ 明朝" w:hAnsi="Times New Roman" w:cs="Times New Roman"/>
          <w:kern w:val="0"/>
          <w:lang w:eastAsia="ja-JP"/>
        </w:rPr>
        <w:t>leti</w:t>
      </w:r>
      <w:r w:rsidRPr="00DE4E28">
        <w:rPr>
          <w:rFonts w:ascii="Times New Roman" w:eastAsia="ＭＳ 明朝" w:hAnsi="Times New Roman" w:cs="Times New Roman"/>
          <w:spacing w:val="3"/>
          <w:kern w:val="0"/>
          <w:lang w:eastAsia="ja-JP"/>
        </w:rPr>
        <w:t>o</w:t>
      </w:r>
      <w:r w:rsidRPr="00DE4E28">
        <w:rPr>
          <w:rFonts w:ascii="Times New Roman" w:eastAsia="ＭＳ 明朝" w:hAnsi="Times New Roman" w:cs="Times New Roman"/>
          <w:kern w:val="0"/>
          <w:lang w:eastAsia="ja-JP"/>
        </w:rPr>
        <w:t>n</w:t>
      </w:r>
      <w:r w:rsidRPr="00DE4E28">
        <w:rPr>
          <w:rFonts w:ascii="Times New Roman" w:eastAsia="ＭＳ 明朝" w:hAnsi="Times New Roman" w:cs="Times New Roman"/>
          <w:spacing w:val="-10"/>
          <w:kern w:val="0"/>
          <w:lang w:eastAsia="ja-JP"/>
        </w:rPr>
        <w:t xml:space="preserve"> </w:t>
      </w:r>
      <w:r w:rsidRPr="00DE4E28">
        <w:rPr>
          <w:rFonts w:ascii="Times New Roman" w:eastAsia="ＭＳ 明朝" w:hAnsi="Times New Roman" w:cs="Times New Roman"/>
          <w:spacing w:val="1"/>
          <w:kern w:val="0"/>
          <w:lang w:eastAsia="ja-JP"/>
        </w:rPr>
        <w:t>o</w:t>
      </w:r>
      <w:r w:rsidRPr="00DE4E28">
        <w:rPr>
          <w:rFonts w:ascii="Times New Roman" w:eastAsia="ＭＳ 明朝" w:hAnsi="Times New Roman" w:cs="Times New Roman"/>
          <w:kern w:val="0"/>
          <w:lang w:eastAsia="ja-JP"/>
        </w:rPr>
        <w:t>f</w:t>
      </w:r>
      <w:r w:rsidRPr="00DE4E28">
        <w:rPr>
          <w:rFonts w:ascii="Times New Roman" w:eastAsia="ＭＳ 明朝" w:hAnsi="Times New Roman" w:cs="Times New Roman"/>
          <w:spacing w:val="-1"/>
          <w:kern w:val="0"/>
          <w:lang w:eastAsia="ja-JP"/>
        </w:rPr>
        <w:t xml:space="preserve"> </w:t>
      </w:r>
      <w:r w:rsidRPr="00DE4E28">
        <w:rPr>
          <w:rFonts w:ascii="Times New Roman" w:eastAsia="ＭＳ 明朝" w:hAnsi="Times New Roman" w:cs="Times New Roman"/>
          <w:kern w:val="0"/>
          <w:lang w:eastAsia="ja-JP"/>
        </w:rPr>
        <w:t>t</w:t>
      </w:r>
      <w:r w:rsidRPr="00DE4E28">
        <w:rPr>
          <w:rFonts w:ascii="Times New Roman" w:eastAsia="ＭＳ 明朝" w:hAnsi="Times New Roman" w:cs="Times New Roman"/>
          <w:spacing w:val="-1"/>
          <w:kern w:val="0"/>
          <w:lang w:eastAsia="ja-JP"/>
        </w:rPr>
        <w:t>h</w:t>
      </w:r>
      <w:r w:rsidRPr="00DE4E28">
        <w:rPr>
          <w:rFonts w:ascii="Times New Roman" w:eastAsia="ＭＳ 明朝" w:hAnsi="Times New Roman" w:cs="Times New Roman"/>
          <w:kern w:val="0"/>
          <w:lang w:eastAsia="ja-JP"/>
        </w:rPr>
        <w:t>e</w:t>
      </w:r>
      <w:r w:rsidRPr="00DE4E28">
        <w:rPr>
          <w:rFonts w:ascii="Times New Roman" w:eastAsia="ＭＳ 明朝" w:hAnsi="Times New Roman" w:cs="Times New Roman"/>
          <w:spacing w:val="-1"/>
          <w:kern w:val="0"/>
          <w:lang w:eastAsia="ja-JP"/>
        </w:rPr>
        <w:t xml:space="preserve"> </w:t>
      </w:r>
      <w:r w:rsidRPr="00DE4E28">
        <w:rPr>
          <w:rFonts w:ascii="Times New Roman" w:eastAsia="ＭＳ 明朝" w:hAnsi="Times New Roman" w:cs="Times New Roman"/>
          <w:spacing w:val="1"/>
          <w:kern w:val="0"/>
          <w:lang w:eastAsia="ja-JP"/>
        </w:rPr>
        <w:t>pro</w:t>
      </w:r>
      <w:r w:rsidRPr="00DE4E28">
        <w:rPr>
          <w:rFonts w:ascii="Times New Roman" w:eastAsia="ＭＳ 明朝" w:hAnsi="Times New Roman" w:cs="Times New Roman"/>
          <w:spacing w:val="2"/>
          <w:kern w:val="0"/>
          <w:lang w:eastAsia="ja-JP"/>
        </w:rPr>
        <w:t>j</w:t>
      </w:r>
      <w:r w:rsidRPr="00DE4E28">
        <w:rPr>
          <w:rFonts w:ascii="Times New Roman" w:eastAsia="ＭＳ 明朝" w:hAnsi="Times New Roman" w:cs="Times New Roman"/>
          <w:kern w:val="0"/>
          <w:lang w:eastAsia="ja-JP"/>
        </w:rPr>
        <w:t>e</w:t>
      </w:r>
      <w:r w:rsidRPr="00DE4E28">
        <w:rPr>
          <w:rFonts w:ascii="Times New Roman" w:eastAsia="ＭＳ 明朝" w:hAnsi="Times New Roman" w:cs="Times New Roman"/>
          <w:spacing w:val="1"/>
          <w:kern w:val="0"/>
          <w:lang w:eastAsia="ja-JP"/>
        </w:rPr>
        <w:t>c</w:t>
      </w:r>
      <w:r w:rsidRPr="00DE4E28">
        <w:rPr>
          <w:rFonts w:ascii="Times New Roman" w:eastAsia="ＭＳ 明朝" w:hAnsi="Times New Roman" w:cs="Times New Roman"/>
          <w:kern w:val="0"/>
          <w:lang w:eastAsia="ja-JP"/>
        </w:rPr>
        <w:t>t</w:t>
      </w:r>
      <w:r w:rsidRPr="00DE4E28">
        <w:rPr>
          <w:rFonts w:ascii="Times New Roman" w:eastAsia="ＭＳ 明朝" w:hAnsi="Times New Roman" w:cs="Times New Roman"/>
          <w:spacing w:val="-8"/>
          <w:kern w:val="0"/>
          <w:lang w:eastAsia="ja-JP"/>
        </w:rPr>
        <w:t xml:space="preserve"> </w:t>
      </w:r>
      <w:r w:rsidRPr="00DE4E28">
        <w:rPr>
          <w:rFonts w:ascii="Times New Roman" w:eastAsia="ＭＳ 明朝" w:hAnsi="Times New Roman" w:cs="Times New Roman"/>
          <w:spacing w:val="1"/>
          <w:kern w:val="0"/>
          <w:lang w:eastAsia="ja-JP"/>
        </w:rPr>
        <w:t>p</w:t>
      </w:r>
      <w:r w:rsidRPr="00DE4E28">
        <w:rPr>
          <w:rFonts w:ascii="Times New Roman" w:eastAsia="ＭＳ 明朝" w:hAnsi="Times New Roman" w:cs="Times New Roman"/>
          <w:kern w:val="0"/>
          <w:lang w:eastAsia="ja-JP"/>
        </w:rPr>
        <w:t>e</w:t>
      </w:r>
      <w:r w:rsidRPr="00DE4E28">
        <w:rPr>
          <w:rFonts w:ascii="Times New Roman" w:eastAsia="ＭＳ 明朝" w:hAnsi="Times New Roman" w:cs="Times New Roman"/>
          <w:spacing w:val="1"/>
          <w:kern w:val="0"/>
          <w:lang w:eastAsia="ja-JP"/>
        </w:rPr>
        <w:t>r</w:t>
      </w:r>
      <w:r w:rsidRPr="00DE4E28">
        <w:rPr>
          <w:rFonts w:ascii="Times New Roman" w:eastAsia="ＭＳ 明朝" w:hAnsi="Times New Roman" w:cs="Times New Roman"/>
          <w:kern w:val="0"/>
          <w:lang w:eastAsia="ja-JP"/>
        </w:rPr>
        <w:t>i</w:t>
      </w:r>
      <w:r w:rsidRPr="00DE4E28">
        <w:rPr>
          <w:rFonts w:ascii="Times New Roman" w:eastAsia="ＭＳ 明朝" w:hAnsi="Times New Roman" w:cs="Times New Roman"/>
          <w:spacing w:val="1"/>
          <w:kern w:val="0"/>
          <w:lang w:eastAsia="ja-JP"/>
        </w:rPr>
        <w:t>o</w:t>
      </w:r>
      <w:r w:rsidRPr="00DE4E28">
        <w:rPr>
          <w:rFonts w:ascii="Times New Roman" w:eastAsia="ＭＳ 明朝" w:hAnsi="Times New Roman" w:cs="Times New Roman"/>
          <w:kern w:val="0"/>
          <w:lang w:eastAsia="ja-JP"/>
        </w:rPr>
        <w:t xml:space="preserve">d: </w:t>
      </w:r>
    </w:p>
    <w:p w:rsidR="009951B2" w:rsidRPr="00DE4E28" w:rsidRDefault="009951B2" w:rsidP="009951B2">
      <w:pPr>
        <w:autoSpaceDE w:val="0"/>
        <w:autoSpaceDN w:val="0"/>
        <w:adjustRightInd w:val="0"/>
        <w:spacing w:before="10" w:line="280" w:lineRule="exact"/>
        <w:ind w:leftChars="135" w:left="283"/>
        <w:jc w:val="left"/>
        <w:rPr>
          <w:rFonts w:ascii="Times New Roman" w:eastAsia="MingLiU" w:hAnsi="Times New Roman" w:cs="Times New Roman"/>
          <w:kern w:val="0"/>
          <w:lang w:eastAsia="ja-JP"/>
        </w:rPr>
      </w:pPr>
    </w:p>
    <w:p w:rsidR="00064A35" w:rsidRPr="00DE4E28" w:rsidRDefault="00064A35" w:rsidP="009951B2">
      <w:pPr>
        <w:autoSpaceDE w:val="0"/>
        <w:autoSpaceDN w:val="0"/>
        <w:adjustRightInd w:val="0"/>
        <w:spacing w:before="10" w:line="280" w:lineRule="exact"/>
        <w:ind w:leftChars="135" w:left="283"/>
        <w:jc w:val="left"/>
        <w:rPr>
          <w:rFonts w:ascii="Times New Roman" w:eastAsia="MingLiU" w:hAnsi="Times New Roman" w:cs="Times New Roman"/>
          <w:kern w:val="0"/>
          <w:lang w:eastAsia="ja-JP"/>
        </w:rPr>
      </w:pPr>
    </w:p>
    <w:p w:rsidR="009951B2" w:rsidRPr="00DE4E28" w:rsidRDefault="009951B2" w:rsidP="009951B2">
      <w:pPr>
        <w:autoSpaceDE w:val="0"/>
        <w:autoSpaceDN w:val="0"/>
        <w:adjustRightInd w:val="0"/>
        <w:ind w:leftChars="135" w:left="283" w:right="-20"/>
        <w:jc w:val="left"/>
        <w:rPr>
          <w:rFonts w:ascii="Times New Roman" w:eastAsia="MingLiU" w:hAnsi="Times New Roman" w:cs="Times New Roman"/>
          <w:kern w:val="0"/>
          <w:lang w:eastAsia="ja-JP"/>
        </w:rPr>
      </w:pPr>
      <w:r w:rsidRPr="00DE4E28">
        <w:rPr>
          <w:rFonts w:ascii="Times New Roman" w:eastAsia="MingLiU" w:hAnsi="Times New Roman" w:cs="Times New Roman"/>
          <w:spacing w:val="1"/>
          <w:kern w:val="0"/>
          <w:lang w:eastAsia="ja-JP"/>
        </w:rPr>
        <w:t>4</w:t>
      </w:r>
      <w:r w:rsidRPr="00DE4E28">
        <w:rPr>
          <w:rFonts w:ascii="Times New Roman" w:eastAsia="MingLiU" w:hAnsi="Times New Roman" w:cs="Times New Roman"/>
          <w:kern w:val="0"/>
          <w:lang w:eastAsia="ja-JP"/>
        </w:rPr>
        <w:t>)</w:t>
      </w:r>
      <w:r w:rsidRPr="00DE4E28">
        <w:rPr>
          <w:rFonts w:ascii="Times New Roman" w:eastAsia="MingLiU" w:hAnsi="Times New Roman" w:cs="Times New Roman"/>
          <w:spacing w:val="-1"/>
          <w:kern w:val="0"/>
          <w:lang w:eastAsia="ja-JP"/>
        </w:rPr>
        <w:t xml:space="preserve"> </w:t>
      </w:r>
      <w:r w:rsidRPr="00DE4E28">
        <w:rPr>
          <w:rFonts w:ascii="Times New Roman" w:eastAsia="MingLiU" w:hAnsi="Times New Roman" w:cs="Times New Roman"/>
          <w:kern w:val="0"/>
          <w:lang w:eastAsia="ja-JP"/>
        </w:rPr>
        <w:t>E</w:t>
      </w:r>
      <w:r w:rsidRPr="00DE4E28">
        <w:rPr>
          <w:rFonts w:ascii="Times New Roman" w:eastAsia="MingLiU" w:hAnsi="Times New Roman" w:cs="Times New Roman"/>
          <w:spacing w:val="-1"/>
          <w:kern w:val="0"/>
          <w:lang w:eastAsia="ja-JP"/>
        </w:rPr>
        <w:t>x</w:t>
      </w:r>
      <w:r w:rsidRPr="00DE4E28">
        <w:rPr>
          <w:rFonts w:ascii="Times New Roman" w:eastAsia="MingLiU" w:hAnsi="Times New Roman" w:cs="Times New Roman"/>
          <w:spacing w:val="1"/>
          <w:kern w:val="0"/>
          <w:lang w:eastAsia="ja-JP"/>
        </w:rPr>
        <w:t>p</w:t>
      </w:r>
      <w:r w:rsidRPr="00DE4E28">
        <w:rPr>
          <w:rFonts w:ascii="Times New Roman" w:eastAsia="MingLiU" w:hAnsi="Times New Roman" w:cs="Times New Roman"/>
          <w:kern w:val="0"/>
          <w:lang w:eastAsia="ja-JP"/>
        </w:rPr>
        <w:t>e</w:t>
      </w:r>
      <w:r w:rsidRPr="00DE4E28">
        <w:rPr>
          <w:rFonts w:ascii="Times New Roman" w:eastAsia="MingLiU" w:hAnsi="Times New Roman" w:cs="Times New Roman"/>
          <w:spacing w:val="1"/>
          <w:kern w:val="0"/>
          <w:lang w:eastAsia="ja-JP"/>
        </w:rPr>
        <w:t>c</w:t>
      </w:r>
      <w:r w:rsidRPr="00DE4E28">
        <w:rPr>
          <w:rFonts w:ascii="Times New Roman" w:eastAsia="MingLiU" w:hAnsi="Times New Roman" w:cs="Times New Roman"/>
          <w:kern w:val="0"/>
          <w:lang w:eastAsia="ja-JP"/>
        </w:rPr>
        <w:t>ted</w:t>
      </w:r>
      <w:r w:rsidRPr="00DE4E28">
        <w:rPr>
          <w:rFonts w:ascii="Times New Roman" w:eastAsia="MingLiU" w:hAnsi="Times New Roman" w:cs="Times New Roman"/>
          <w:spacing w:val="-8"/>
          <w:kern w:val="0"/>
          <w:lang w:eastAsia="ja-JP"/>
        </w:rPr>
        <w:t xml:space="preserve"> </w:t>
      </w:r>
      <w:r w:rsidRPr="00DE4E28">
        <w:rPr>
          <w:rFonts w:ascii="Times New Roman" w:eastAsia="MingLiU" w:hAnsi="Times New Roman" w:cs="Times New Roman"/>
          <w:spacing w:val="1"/>
          <w:kern w:val="0"/>
          <w:lang w:eastAsia="ja-JP"/>
        </w:rPr>
        <w:t>d</w:t>
      </w:r>
      <w:r w:rsidRPr="00DE4E28">
        <w:rPr>
          <w:rFonts w:ascii="Times New Roman" w:eastAsia="MingLiU" w:hAnsi="Times New Roman" w:cs="Times New Roman"/>
          <w:kern w:val="0"/>
          <w:lang w:eastAsia="ja-JP"/>
        </w:rPr>
        <w:t>e</w:t>
      </w:r>
      <w:r w:rsidRPr="00DE4E28">
        <w:rPr>
          <w:rFonts w:ascii="Times New Roman" w:eastAsia="MingLiU" w:hAnsi="Times New Roman" w:cs="Times New Roman"/>
          <w:spacing w:val="-1"/>
          <w:kern w:val="0"/>
          <w:lang w:eastAsia="ja-JP"/>
        </w:rPr>
        <w:t>v</w:t>
      </w:r>
      <w:r w:rsidRPr="00DE4E28">
        <w:rPr>
          <w:rFonts w:ascii="Times New Roman" w:eastAsia="MingLiU" w:hAnsi="Times New Roman" w:cs="Times New Roman"/>
          <w:kern w:val="0"/>
          <w:lang w:eastAsia="ja-JP"/>
        </w:rPr>
        <w:t>el</w:t>
      </w:r>
      <w:r w:rsidRPr="00DE4E28">
        <w:rPr>
          <w:rFonts w:ascii="Times New Roman" w:eastAsia="MingLiU" w:hAnsi="Times New Roman" w:cs="Times New Roman"/>
          <w:spacing w:val="1"/>
          <w:kern w:val="0"/>
          <w:lang w:eastAsia="ja-JP"/>
        </w:rPr>
        <w:t>op</w:t>
      </w:r>
      <w:r w:rsidRPr="00DE4E28">
        <w:rPr>
          <w:rFonts w:ascii="Times New Roman" w:eastAsia="MingLiU" w:hAnsi="Times New Roman" w:cs="Times New Roman"/>
          <w:spacing w:val="-4"/>
          <w:kern w:val="0"/>
          <w:lang w:eastAsia="ja-JP"/>
        </w:rPr>
        <w:t>m</w:t>
      </w:r>
      <w:r w:rsidRPr="00DE4E28">
        <w:rPr>
          <w:rFonts w:ascii="Times New Roman" w:eastAsia="MingLiU" w:hAnsi="Times New Roman" w:cs="Times New Roman"/>
          <w:spacing w:val="3"/>
          <w:kern w:val="0"/>
          <w:lang w:eastAsia="ja-JP"/>
        </w:rPr>
        <w:t>e</w:t>
      </w:r>
      <w:r w:rsidRPr="00DE4E28">
        <w:rPr>
          <w:rFonts w:ascii="Times New Roman" w:eastAsia="MingLiU" w:hAnsi="Times New Roman" w:cs="Times New Roman"/>
          <w:spacing w:val="-1"/>
          <w:kern w:val="0"/>
          <w:lang w:eastAsia="ja-JP"/>
        </w:rPr>
        <w:t>n</w:t>
      </w:r>
      <w:r w:rsidRPr="00DE4E28">
        <w:rPr>
          <w:rFonts w:ascii="Times New Roman" w:eastAsia="MingLiU" w:hAnsi="Times New Roman" w:cs="Times New Roman"/>
          <w:kern w:val="0"/>
          <w:lang w:eastAsia="ja-JP"/>
        </w:rPr>
        <w:t>t</w:t>
      </w:r>
      <w:r w:rsidRPr="00DE4E28">
        <w:rPr>
          <w:rFonts w:ascii="Times New Roman" w:eastAsia="MingLiU" w:hAnsi="Times New Roman" w:cs="Times New Roman"/>
          <w:spacing w:val="-10"/>
          <w:kern w:val="0"/>
          <w:lang w:eastAsia="ja-JP"/>
        </w:rPr>
        <w:t xml:space="preserve"> </w:t>
      </w:r>
      <w:r w:rsidRPr="00DE4E28">
        <w:rPr>
          <w:rFonts w:ascii="Times New Roman" w:eastAsia="MingLiU" w:hAnsi="Times New Roman" w:cs="Times New Roman"/>
          <w:spacing w:val="1"/>
          <w:kern w:val="0"/>
          <w:lang w:eastAsia="ja-JP"/>
        </w:rPr>
        <w:t>o</w:t>
      </w:r>
      <w:r w:rsidRPr="00DE4E28">
        <w:rPr>
          <w:rFonts w:ascii="Times New Roman" w:eastAsia="MingLiU" w:hAnsi="Times New Roman" w:cs="Times New Roman"/>
          <w:kern w:val="0"/>
          <w:lang w:eastAsia="ja-JP"/>
        </w:rPr>
        <w:t>f</w:t>
      </w:r>
      <w:r w:rsidRPr="00DE4E28">
        <w:rPr>
          <w:rFonts w:ascii="Times New Roman" w:eastAsia="MingLiU" w:hAnsi="Times New Roman" w:cs="Times New Roman"/>
          <w:spacing w:val="-1"/>
          <w:kern w:val="0"/>
          <w:lang w:eastAsia="ja-JP"/>
        </w:rPr>
        <w:t xml:space="preserve"> </w:t>
      </w:r>
      <w:r w:rsidRPr="00DE4E28">
        <w:rPr>
          <w:rFonts w:ascii="Times New Roman" w:eastAsia="MingLiU" w:hAnsi="Times New Roman" w:cs="Times New Roman"/>
          <w:spacing w:val="1"/>
          <w:kern w:val="0"/>
          <w:lang w:eastAsia="ja-JP"/>
        </w:rPr>
        <w:t>r</w:t>
      </w:r>
      <w:r w:rsidRPr="00DE4E28">
        <w:rPr>
          <w:rFonts w:ascii="Times New Roman" w:eastAsia="MingLiU" w:hAnsi="Times New Roman" w:cs="Times New Roman"/>
          <w:kern w:val="0"/>
          <w:lang w:eastAsia="ja-JP"/>
        </w:rPr>
        <w:t>es</w:t>
      </w:r>
      <w:r w:rsidRPr="00DE4E28">
        <w:rPr>
          <w:rFonts w:ascii="Times New Roman" w:eastAsia="MingLiU" w:hAnsi="Times New Roman" w:cs="Times New Roman"/>
          <w:spacing w:val="-2"/>
          <w:kern w:val="0"/>
          <w:lang w:eastAsia="ja-JP"/>
        </w:rPr>
        <w:t>u</w:t>
      </w:r>
      <w:r w:rsidRPr="00DE4E28">
        <w:rPr>
          <w:rFonts w:ascii="Times New Roman" w:eastAsia="MingLiU" w:hAnsi="Times New Roman" w:cs="Times New Roman"/>
          <w:kern w:val="0"/>
          <w:lang w:eastAsia="ja-JP"/>
        </w:rPr>
        <w:t>lts</w:t>
      </w:r>
    </w:p>
    <w:p w:rsidR="009951B2" w:rsidRPr="00DE4E28" w:rsidRDefault="009951B2" w:rsidP="009951B2">
      <w:pPr>
        <w:autoSpaceDE w:val="0"/>
        <w:autoSpaceDN w:val="0"/>
        <w:adjustRightInd w:val="0"/>
        <w:spacing w:line="130" w:lineRule="exact"/>
        <w:ind w:leftChars="135" w:left="283"/>
        <w:jc w:val="left"/>
        <w:rPr>
          <w:rFonts w:ascii="Times New Roman" w:eastAsia="MingLiU" w:hAnsi="Times New Roman" w:cs="Times New Roman"/>
          <w:kern w:val="0"/>
          <w:lang w:eastAsia="ja-JP"/>
        </w:rPr>
      </w:pPr>
    </w:p>
    <w:p w:rsidR="009951B2" w:rsidRPr="00DE4E28" w:rsidRDefault="009951B2" w:rsidP="009951B2">
      <w:pPr>
        <w:autoSpaceDE w:val="0"/>
        <w:autoSpaceDN w:val="0"/>
        <w:adjustRightInd w:val="0"/>
        <w:spacing w:line="375" w:lineRule="auto"/>
        <w:ind w:leftChars="135" w:left="283" w:right="53"/>
        <w:rPr>
          <w:rFonts w:ascii="Times New Roman" w:eastAsia="MingLiU" w:hAnsi="Times New Roman" w:cs="Times New Roman"/>
          <w:kern w:val="0"/>
          <w:lang w:eastAsia="ja-JP"/>
        </w:rPr>
      </w:pPr>
      <w:r w:rsidRPr="00DE4E28">
        <w:rPr>
          <w:rFonts w:ascii="Times New Roman" w:eastAsia="MingLiU" w:hAnsi="Times New Roman" w:cs="Times New Roman"/>
          <w:i/>
          <w:iCs/>
          <w:color w:val="1F487C"/>
          <w:kern w:val="0"/>
          <w:lang w:eastAsia="ja-JP"/>
        </w:rPr>
        <w:t>P</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vi</w:t>
      </w:r>
      <w:r w:rsidRPr="00DE4E28">
        <w:rPr>
          <w:rFonts w:ascii="Times New Roman" w:eastAsia="MingLiU" w:hAnsi="Times New Roman" w:cs="Times New Roman"/>
          <w:i/>
          <w:iCs/>
          <w:color w:val="1F487C"/>
          <w:spacing w:val="1"/>
          <w:kern w:val="0"/>
          <w:lang w:eastAsia="ja-JP"/>
        </w:rPr>
        <w:t>d</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3"/>
          <w:kern w:val="0"/>
          <w:lang w:eastAsia="ja-JP"/>
        </w:rPr>
        <w:t xml:space="preserve"> </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spacing w:val="1"/>
          <w:kern w:val="0"/>
          <w:lang w:eastAsia="ja-JP"/>
        </w:rPr>
        <w:t>p</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c</w:t>
      </w:r>
      <w:r w:rsidRPr="00DE4E28">
        <w:rPr>
          <w:rFonts w:ascii="Times New Roman" w:eastAsia="MingLiU" w:hAnsi="Times New Roman" w:cs="Times New Roman"/>
          <w:i/>
          <w:iCs/>
          <w:color w:val="1F487C"/>
          <w:kern w:val="0"/>
          <w:lang w:eastAsia="ja-JP"/>
        </w:rPr>
        <w:t>ific</w:t>
      </w:r>
      <w:r w:rsidRPr="00DE4E28">
        <w:rPr>
          <w:rFonts w:ascii="Times New Roman" w:eastAsia="MingLiU" w:hAnsi="Times New Roman" w:cs="Times New Roman"/>
          <w:i/>
          <w:iCs/>
          <w:color w:val="1F487C"/>
          <w:spacing w:val="2"/>
          <w:kern w:val="0"/>
          <w:lang w:eastAsia="ja-JP"/>
        </w:rPr>
        <w:t xml:space="preserve"> </w:t>
      </w:r>
      <w:r w:rsidRPr="00DE4E28">
        <w:rPr>
          <w:rFonts w:ascii="Times New Roman" w:eastAsia="MingLiU" w:hAnsi="Times New Roman" w:cs="Times New Roman"/>
          <w:i/>
          <w:iCs/>
          <w:color w:val="1F487C"/>
          <w:spacing w:val="1"/>
          <w:kern w:val="0"/>
          <w:lang w:eastAsia="ja-JP"/>
        </w:rPr>
        <w:t>d</w:t>
      </w:r>
      <w:r w:rsidRPr="00DE4E28">
        <w:rPr>
          <w:rFonts w:ascii="Times New Roman" w:eastAsia="MingLiU" w:hAnsi="Times New Roman" w:cs="Times New Roman"/>
          <w:i/>
          <w:iCs/>
          <w:color w:val="1F487C"/>
          <w:kern w:val="0"/>
          <w:lang w:eastAsia="ja-JP"/>
        </w:rPr>
        <w:t>esc</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i</w:t>
      </w:r>
      <w:r w:rsidRPr="00DE4E28">
        <w:rPr>
          <w:rFonts w:ascii="Times New Roman" w:eastAsia="MingLiU" w:hAnsi="Times New Roman" w:cs="Times New Roman"/>
          <w:i/>
          <w:iCs/>
          <w:color w:val="1F487C"/>
          <w:spacing w:val="1"/>
          <w:kern w:val="0"/>
          <w:lang w:eastAsia="ja-JP"/>
        </w:rPr>
        <w:t>p</w:t>
      </w:r>
      <w:r w:rsidRPr="00DE4E28">
        <w:rPr>
          <w:rFonts w:ascii="Times New Roman" w:eastAsia="MingLiU" w:hAnsi="Times New Roman" w:cs="Times New Roman"/>
          <w:i/>
          <w:iCs/>
          <w:color w:val="1F487C"/>
          <w:kern w:val="0"/>
          <w:lang w:eastAsia="ja-JP"/>
        </w:rPr>
        <w:t>ti</w:t>
      </w:r>
      <w:r w:rsidRPr="00DE4E28">
        <w:rPr>
          <w:rFonts w:ascii="Times New Roman" w:eastAsia="MingLiU" w:hAnsi="Times New Roman" w:cs="Times New Roman"/>
          <w:i/>
          <w:iCs/>
          <w:color w:val="1F487C"/>
          <w:spacing w:val="1"/>
          <w:kern w:val="0"/>
          <w:lang w:eastAsia="ja-JP"/>
        </w:rPr>
        <w:t>on</w:t>
      </w:r>
      <w:r w:rsidRPr="00DE4E28">
        <w:rPr>
          <w:rFonts w:ascii="Times New Roman" w:eastAsia="MingLiU" w:hAnsi="Times New Roman" w:cs="Times New Roman"/>
          <w:i/>
          <w:iCs/>
          <w:color w:val="1F487C"/>
          <w:kern w:val="0"/>
          <w:lang w:eastAsia="ja-JP"/>
        </w:rPr>
        <w:t xml:space="preserve">s </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f</w:t>
      </w:r>
      <w:r w:rsidRPr="00DE4E28">
        <w:rPr>
          <w:rFonts w:ascii="Times New Roman" w:eastAsia="MingLiU" w:hAnsi="Times New Roman" w:cs="Times New Roman"/>
          <w:i/>
          <w:iCs/>
          <w:color w:val="1F487C"/>
          <w:spacing w:val="6"/>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7"/>
          <w:kern w:val="0"/>
          <w:lang w:eastAsia="ja-JP"/>
        </w:rPr>
        <w:t xml:space="preserve"> </w:t>
      </w:r>
      <w:r w:rsidRPr="00DE4E28">
        <w:rPr>
          <w:rFonts w:ascii="Times New Roman" w:eastAsia="MingLiU" w:hAnsi="Times New Roman" w:cs="Times New Roman"/>
          <w:i/>
          <w:iCs/>
          <w:color w:val="1F487C"/>
          <w:kern w:val="0"/>
          <w:lang w:eastAsia="ja-JP"/>
        </w:rPr>
        <w:t>f</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ll</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spacing w:val="-1"/>
          <w:kern w:val="0"/>
          <w:lang w:eastAsia="ja-JP"/>
        </w:rPr>
        <w:t>w</w:t>
      </w:r>
      <w:r w:rsidRPr="00DE4E28">
        <w:rPr>
          <w:rFonts w:ascii="Times New Roman" w:eastAsia="MingLiU" w:hAnsi="Times New Roman" w:cs="Times New Roman"/>
          <w:i/>
          <w:iCs/>
          <w:color w:val="1F487C"/>
          <w:kern w:val="0"/>
          <w:lang w:eastAsia="ja-JP"/>
        </w:rPr>
        <w:t>i</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kern w:val="0"/>
          <w:lang w:eastAsia="ja-JP"/>
        </w:rPr>
        <w:t>g</w:t>
      </w:r>
      <w:r w:rsidRPr="00DE4E28">
        <w:rPr>
          <w:rFonts w:ascii="Times New Roman" w:eastAsia="MingLiU" w:hAnsi="Times New Roman" w:cs="Times New Roman"/>
          <w:i/>
          <w:iCs/>
          <w:color w:val="1F487C"/>
          <w:spacing w:val="1"/>
          <w:kern w:val="0"/>
          <w:lang w:eastAsia="ja-JP"/>
        </w:rPr>
        <w:t xml:space="preserve"> </w:t>
      </w:r>
      <w:r w:rsidRPr="00DE4E28">
        <w:rPr>
          <w:rFonts w:ascii="Times New Roman" w:eastAsia="MingLiU" w:hAnsi="Times New Roman" w:cs="Times New Roman"/>
          <w:i/>
          <w:iCs/>
          <w:color w:val="1F487C"/>
          <w:spacing w:val="-1"/>
          <w:kern w:val="0"/>
          <w:lang w:eastAsia="ja-JP"/>
        </w:rPr>
        <w:t>w</w:t>
      </w:r>
      <w:r w:rsidRPr="00DE4E28">
        <w:rPr>
          <w:rFonts w:ascii="Times New Roman" w:eastAsia="MingLiU" w:hAnsi="Times New Roman" w:cs="Times New Roman"/>
          <w:i/>
          <w:iCs/>
          <w:color w:val="1F487C"/>
          <w:kern w:val="0"/>
          <w:lang w:eastAsia="ja-JP"/>
        </w:rPr>
        <w:t>it</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kern w:val="0"/>
          <w:lang w:eastAsia="ja-JP"/>
        </w:rPr>
        <w:t>in</w:t>
      </w:r>
      <w:r w:rsidRPr="00DE4E28">
        <w:rPr>
          <w:rFonts w:ascii="Times New Roman" w:eastAsia="MingLiU" w:hAnsi="Times New Roman" w:cs="Times New Roman"/>
          <w:i/>
          <w:iCs/>
          <w:color w:val="1F487C"/>
          <w:spacing w:val="4"/>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3"/>
          <w:kern w:val="0"/>
          <w:lang w:eastAsia="ja-JP"/>
        </w:rPr>
        <w:t xml:space="preserve"> </w:t>
      </w:r>
      <w:r w:rsidRPr="00DE4E28">
        <w:rPr>
          <w:rFonts w:ascii="Times New Roman" w:eastAsia="MingLiU" w:hAnsi="Times New Roman" w:cs="Times New Roman"/>
          <w:i/>
          <w:iCs/>
          <w:color w:val="1F487C"/>
          <w:spacing w:val="1"/>
          <w:kern w:val="0"/>
          <w:lang w:eastAsia="ja-JP"/>
        </w:rPr>
        <w:t>p</w:t>
      </w:r>
      <w:r w:rsidRPr="00DE4E28">
        <w:rPr>
          <w:rFonts w:ascii="Times New Roman" w:eastAsia="MingLiU" w:hAnsi="Times New Roman" w:cs="Times New Roman"/>
          <w:i/>
          <w:iCs/>
          <w:color w:val="1F487C"/>
          <w:spacing w:val="-1"/>
          <w:kern w:val="0"/>
          <w:lang w:eastAsia="ja-JP"/>
        </w:rPr>
        <w:t>oss</w:t>
      </w:r>
      <w:r w:rsidRPr="00DE4E28">
        <w:rPr>
          <w:rFonts w:ascii="Times New Roman" w:eastAsia="MingLiU" w:hAnsi="Times New Roman" w:cs="Times New Roman"/>
          <w:i/>
          <w:iCs/>
          <w:color w:val="1F487C"/>
          <w:kern w:val="0"/>
          <w:lang w:eastAsia="ja-JP"/>
        </w:rPr>
        <w:t>i</w:t>
      </w:r>
      <w:r w:rsidRPr="00DE4E28">
        <w:rPr>
          <w:rFonts w:ascii="Times New Roman" w:eastAsia="MingLiU" w:hAnsi="Times New Roman" w:cs="Times New Roman"/>
          <w:i/>
          <w:iCs/>
          <w:color w:val="1F487C"/>
          <w:spacing w:val="1"/>
          <w:kern w:val="0"/>
          <w:lang w:eastAsia="ja-JP"/>
        </w:rPr>
        <w:t>b</w:t>
      </w:r>
      <w:r w:rsidRPr="00DE4E28">
        <w:rPr>
          <w:rFonts w:ascii="Times New Roman" w:eastAsia="MingLiU" w:hAnsi="Times New Roman" w:cs="Times New Roman"/>
          <w:i/>
          <w:iCs/>
          <w:color w:val="1F487C"/>
          <w:kern w:val="0"/>
          <w:lang w:eastAsia="ja-JP"/>
        </w:rPr>
        <w:t>le</w:t>
      </w:r>
      <w:r w:rsidRPr="00DE4E28">
        <w:rPr>
          <w:rFonts w:ascii="Times New Roman" w:eastAsia="MingLiU" w:hAnsi="Times New Roman" w:cs="Times New Roman"/>
          <w:i/>
          <w:iCs/>
          <w:color w:val="1F487C"/>
          <w:spacing w:val="2"/>
          <w:kern w:val="0"/>
          <w:lang w:eastAsia="ja-JP"/>
        </w:rPr>
        <w:t xml:space="preserve"> </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spacing w:val="1"/>
          <w:kern w:val="0"/>
          <w:lang w:eastAsia="ja-JP"/>
        </w:rPr>
        <w:t>ang</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4"/>
          <w:kern w:val="0"/>
          <w:lang w:eastAsia="ja-JP"/>
        </w:rPr>
        <w:t xml:space="preserve"> </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4"/>
          <w:kern w:val="0"/>
          <w:lang w:eastAsia="ja-JP"/>
        </w:rPr>
        <w:t xml:space="preserve"> </w:t>
      </w:r>
      <w:r w:rsidRPr="00DE4E28">
        <w:rPr>
          <w:rFonts w:ascii="Times New Roman" w:eastAsia="MingLiU" w:hAnsi="Times New Roman" w:cs="Times New Roman"/>
          <w:i/>
          <w:iCs/>
          <w:color w:val="1F487C"/>
          <w:spacing w:val="-1"/>
          <w:kern w:val="0"/>
          <w:lang w:eastAsia="ja-JP"/>
        </w:rPr>
        <w:t>w</w:t>
      </w:r>
      <w:r w:rsidRPr="00DE4E28">
        <w:rPr>
          <w:rFonts w:ascii="Times New Roman" w:eastAsia="MingLiU" w:hAnsi="Times New Roman" w:cs="Times New Roman"/>
          <w:i/>
          <w:iCs/>
          <w:color w:val="1F487C"/>
          <w:kern w:val="0"/>
          <w:lang w:eastAsia="ja-JP"/>
        </w:rPr>
        <w:t>ith</w:t>
      </w:r>
      <w:r w:rsidRPr="00DE4E28">
        <w:rPr>
          <w:rFonts w:ascii="Times New Roman" w:eastAsia="MingLiU" w:hAnsi="Times New Roman" w:cs="Times New Roman"/>
          <w:i/>
          <w:iCs/>
          <w:color w:val="1F487C"/>
          <w:spacing w:val="6"/>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spacing w:val="1"/>
          <w:kern w:val="0"/>
          <w:lang w:eastAsia="ja-JP"/>
        </w:rPr>
        <w:t>g</w:t>
      </w:r>
      <w:r w:rsidRPr="00DE4E28">
        <w:rPr>
          <w:rFonts w:ascii="Times New Roman" w:eastAsia="MingLiU" w:hAnsi="Times New Roman" w:cs="Times New Roman"/>
          <w:i/>
          <w:iCs/>
          <w:color w:val="1F487C"/>
          <w:spacing w:val="3"/>
          <w:kern w:val="0"/>
          <w:lang w:eastAsia="ja-JP"/>
        </w:rPr>
        <w:t>e</w:t>
      </w:r>
      <w:r w:rsidRPr="00DE4E28">
        <w:rPr>
          <w:rFonts w:ascii="Times New Roman" w:eastAsia="MingLiU" w:hAnsi="Times New Roman" w:cs="Times New Roman"/>
          <w:i/>
          <w:iCs/>
          <w:color w:val="1F487C"/>
          <w:kern w:val="0"/>
          <w:lang w:eastAsia="ja-JP"/>
        </w:rPr>
        <w:t>ts</w:t>
      </w:r>
      <w:r w:rsidRPr="00DE4E28">
        <w:rPr>
          <w:rFonts w:ascii="Times New Roman" w:eastAsia="MingLiU" w:hAnsi="Times New Roman" w:cs="Times New Roman"/>
          <w:i/>
          <w:iCs/>
          <w:color w:val="1F487C"/>
          <w:spacing w:val="2"/>
          <w:kern w:val="0"/>
          <w:lang w:eastAsia="ja-JP"/>
        </w:rPr>
        <w:t xml:space="preserve"> </w:t>
      </w:r>
      <w:r w:rsidRPr="00DE4E28">
        <w:rPr>
          <w:rFonts w:ascii="Times New Roman" w:eastAsia="MingLiU" w:hAnsi="Times New Roman" w:cs="Times New Roman"/>
          <w:i/>
          <w:iCs/>
          <w:color w:val="1F487C"/>
          <w:spacing w:val="1"/>
          <w:kern w:val="0"/>
          <w:lang w:eastAsia="ja-JP"/>
        </w:rPr>
        <w:t>an</w:t>
      </w:r>
      <w:r w:rsidRPr="00DE4E28">
        <w:rPr>
          <w:rFonts w:ascii="Times New Roman" w:eastAsia="MingLiU" w:hAnsi="Times New Roman" w:cs="Times New Roman"/>
          <w:i/>
          <w:iCs/>
          <w:color w:val="1F487C"/>
          <w:kern w:val="0"/>
          <w:lang w:eastAsia="ja-JP"/>
        </w:rPr>
        <w:t>d</w:t>
      </w:r>
      <w:r w:rsidRPr="00DE4E28">
        <w:rPr>
          <w:rFonts w:ascii="Times New Roman" w:eastAsia="MingLiU" w:hAnsi="Times New Roman" w:cs="Times New Roman"/>
          <w:i/>
          <w:iCs/>
          <w:color w:val="1F487C"/>
          <w:spacing w:val="6"/>
          <w:kern w:val="0"/>
          <w:lang w:eastAsia="ja-JP"/>
        </w:rPr>
        <w:t xml:space="preserve"> </w:t>
      </w:r>
      <w:r w:rsidRPr="00DE4E28">
        <w:rPr>
          <w:rFonts w:ascii="Times New Roman" w:eastAsia="MingLiU" w:hAnsi="Times New Roman" w:cs="Times New Roman"/>
          <w:i/>
          <w:iCs/>
          <w:color w:val="1F487C"/>
          <w:spacing w:val="1"/>
          <w:kern w:val="0"/>
          <w:lang w:eastAsia="ja-JP"/>
        </w:rPr>
        <w:t>ob</w:t>
      </w:r>
      <w:r w:rsidRPr="00DE4E28">
        <w:rPr>
          <w:rFonts w:ascii="Times New Roman" w:eastAsia="MingLiU" w:hAnsi="Times New Roman" w:cs="Times New Roman"/>
          <w:i/>
          <w:iCs/>
          <w:color w:val="1F487C"/>
          <w:kern w:val="0"/>
          <w:lang w:eastAsia="ja-JP"/>
        </w:rPr>
        <w:t>jectiv</w:t>
      </w:r>
      <w:r w:rsidRPr="00DE4E28">
        <w:rPr>
          <w:rFonts w:ascii="Times New Roman" w:eastAsia="MingLiU" w:hAnsi="Times New Roman" w:cs="Times New Roman"/>
          <w:i/>
          <w:iCs/>
          <w:color w:val="1F487C"/>
          <w:spacing w:val="1"/>
          <w:kern w:val="0"/>
          <w:lang w:eastAsia="ja-JP"/>
        </w:rPr>
        <w:t>e</w:t>
      </w:r>
      <w:r w:rsidRPr="00DE4E28">
        <w:rPr>
          <w:rFonts w:ascii="Times New Roman" w:eastAsia="MingLiU" w:hAnsi="Times New Roman" w:cs="Times New Roman"/>
          <w:i/>
          <w:iCs/>
          <w:color w:val="1F487C"/>
          <w:kern w:val="0"/>
          <w:lang w:eastAsia="ja-JP"/>
        </w:rPr>
        <w:t xml:space="preserve">s </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f</w:t>
      </w:r>
      <w:r w:rsidRPr="00DE4E28">
        <w:rPr>
          <w:rFonts w:ascii="Times New Roman" w:eastAsia="MingLiU" w:hAnsi="Times New Roman" w:cs="Times New Roman"/>
          <w:i/>
          <w:iCs/>
          <w:color w:val="1F487C"/>
          <w:spacing w:val="6"/>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kern w:val="0"/>
          <w:lang w:eastAsia="ja-JP"/>
        </w:rPr>
        <w:t xml:space="preserve">e </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ese</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ch</w:t>
      </w:r>
      <w:r w:rsidRPr="00DE4E28">
        <w:rPr>
          <w:rFonts w:ascii="Times New Roman" w:eastAsia="MingLiU" w:hAnsi="Times New Roman" w:cs="Times New Roman"/>
          <w:i/>
          <w:iCs/>
          <w:color w:val="1F487C"/>
          <w:spacing w:val="8"/>
          <w:kern w:val="0"/>
          <w:lang w:eastAsia="ja-JP"/>
        </w:rPr>
        <w:t xml:space="preserve"> </w:t>
      </w:r>
      <w:r w:rsidRPr="00DE4E28">
        <w:rPr>
          <w:rFonts w:ascii="Times New Roman" w:eastAsia="MingLiU" w:hAnsi="Times New Roman" w:cs="Times New Roman"/>
          <w:i/>
          <w:iCs/>
          <w:color w:val="1F487C"/>
          <w:spacing w:val="1"/>
          <w:kern w:val="0"/>
          <w:lang w:eastAsia="ja-JP"/>
        </w:rPr>
        <w:t>an</w:t>
      </w:r>
      <w:r w:rsidRPr="00DE4E28">
        <w:rPr>
          <w:rFonts w:ascii="Times New Roman" w:eastAsia="MingLiU" w:hAnsi="Times New Roman" w:cs="Times New Roman"/>
          <w:i/>
          <w:iCs/>
          <w:color w:val="1F487C"/>
          <w:kern w:val="0"/>
          <w:lang w:eastAsia="ja-JP"/>
        </w:rPr>
        <w:t>d</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spacing w:val="1"/>
          <w:kern w:val="0"/>
          <w:lang w:eastAsia="ja-JP"/>
        </w:rPr>
        <w:t>d</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v</w:t>
      </w:r>
      <w:r w:rsidRPr="00DE4E28">
        <w:rPr>
          <w:rFonts w:ascii="Times New Roman" w:eastAsia="MingLiU" w:hAnsi="Times New Roman" w:cs="Times New Roman"/>
          <w:i/>
          <w:iCs/>
          <w:color w:val="1F487C"/>
          <w:kern w:val="0"/>
          <w:lang w:eastAsia="ja-JP"/>
        </w:rPr>
        <w:t>el</w:t>
      </w:r>
      <w:r w:rsidRPr="00DE4E28">
        <w:rPr>
          <w:rFonts w:ascii="Times New Roman" w:eastAsia="MingLiU" w:hAnsi="Times New Roman" w:cs="Times New Roman"/>
          <w:i/>
          <w:iCs/>
          <w:color w:val="1F487C"/>
          <w:spacing w:val="3"/>
          <w:kern w:val="0"/>
          <w:lang w:eastAsia="ja-JP"/>
        </w:rPr>
        <w:t>o</w:t>
      </w:r>
      <w:r w:rsidRPr="00DE4E28">
        <w:rPr>
          <w:rFonts w:ascii="Times New Roman" w:eastAsia="MingLiU" w:hAnsi="Times New Roman" w:cs="Times New Roman"/>
          <w:i/>
          <w:iCs/>
          <w:color w:val="1F487C"/>
          <w:spacing w:val="1"/>
          <w:kern w:val="0"/>
          <w:lang w:eastAsia="ja-JP"/>
        </w:rPr>
        <w:t>p</w:t>
      </w:r>
      <w:r w:rsidRPr="00DE4E28">
        <w:rPr>
          <w:rFonts w:ascii="Times New Roman" w:eastAsia="MingLiU" w:hAnsi="Times New Roman" w:cs="Times New Roman"/>
          <w:i/>
          <w:iCs/>
          <w:color w:val="1F487C"/>
          <w:kern w:val="0"/>
          <w:lang w:eastAsia="ja-JP"/>
        </w:rPr>
        <w:t>me</w:t>
      </w:r>
      <w:r w:rsidRPr="00DE4E28">
        <w:rPr>
          <w:rFonts w:ascii="Times New Roman" w:eastAsia="MingLiU" w:hAnsi="Times New Roman" w:cs="Times New Roman"/>
          <w:i/>
          <w:iCs/>
          <w:color w:val="1F487C"/>
          <w:spacing w:val="2"/>
          <w:kern w:val="0"/>
          <w:lang w:eastAsia="ja-JP"/>
        </w:rPr>
        <w:t>n</w:t>
      </w:r>
      <w:r w:rsidRPr="00DE4E28">
        <w:rPr>
          <w:rFonts w:ascii="Times New Roman" w:eastAsia="MingLiU" w:hAnsi="Times New Roman" w:cs="Times New Roman"/>
          <w:i/>
          <w:iCs/>
          <w:color w:val="1F487C"/>
          <w:kern w:val="0"/>
          <w:lang w:eastAsia="ja-JP"/>
        </w:rPr>
        <w:t xml:space="preserve">t, </w:t>
      </w:r>
      <w:r w:rsidRPr="00DE4E28">
        <w:rPr>
          <w:rFonts w:ascii="Times New Roman" w:eastAsia="MingLiU" w:hAnsi="Times New Roman" w:cs="Times New Roman"/>
          <w:i/>
          <w:iCs/>
          <w:color w:val="1F487C"/>
          <w:spacing w:val="1"/>
          <w:kern w:val="0"/>
          <w:lang w:eastAsia="ja-JP"/>
        </w:rPr>
        <w:t>an</w:t>
      </w:r>
      <w:r w:rsidRPr="00DE4E28">
        <w:rPr>
          <w:rFonts w:ascii="Times New Roman" w:eastAsia="MingLiU" w:hAnsi="Times New Roman" w:cs="Times New Roman"/>
          <w:i/>
          <w:iCs/>
          <w:color w:val="1F487C"/>
          <w:kern w:val="0"/>
          <w:lang w:eastAsia="ja-JP"/>
        </w:rPr>
        <w:t>d</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kern w:val="0"/>
          <w:lang w:eastAsia="ja-JP"/>
        </w:rPr>
        <w:t>l</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kern w:val="0"/>
          <w:lang w:eastAsia="ja-JP"/>
        </w:rPr>
        <w:t>o</w:t>
      </w:r>
      <w:r w:rsidRPr="00DE4E28">
        <w:rPr>
          <w:rFonts w:ascii="Times New Roman" w:eastAsia="MingLiU" w:hAnsi="Times New Roman" w:cs="Times New Roman"/>
          <w:i/>
          <w:iCs/>
          <w:color w:val="1F487C"/>
          <w:spacing w:val="10"/>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kern w:val="0"/>
          <w:lang w:eastAsia="ja-JP"/>
        </w:rPr>
        <w:t>cre</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kern w:val="0"/>
          <w:lang w:eastAsia="ja-JP"/>
        </w:rPr>
        <w:t>ti</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n</w:t>
      </w:r>
      <w:r w:rsidRPr="00DE4E28">
        <w:rPr>
          <w:rFonts w:ascii="Times New Roman" w:eastAsia="MingLiU" w:hAnsi="Times New Roman" w:cs="Times New Roman"/>
          <w:i/>
          <w:iCs/>
          <w:color w:val="1F487C"/>
          <w:spacing w:val="7"/>
          <w:kern w:val="0"/>
          <w:lang w:eastAsia="ja-JP"/>
        </w:rPr>
        <w:t xml:space="preserve"> </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f</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kern w:val="0"/>
          <w:lang w:eastAsia="ja-JP"/>
        </w:rPr>
        <w:t>cie</w:t>
      </w:r>
      <w:r w:rsidRPr="00DE4E28">
        <w:rPr>
          <w:rFonts w:ascii="Times New Roman" w:eastAsia="MingLiU" w:hAnsi="Times New Roman" w:cs="Times New Roman"/>
          <w:i/>
          <w:iCs/>
          <w:color w:val="1F487C"/>
          <w:spacing w:val="2"/>
          <w:kern w:val="0"/>
          <w:lang w:eastAsia="ja-JP"/>
        </w:rPr>
        <w:t>n</w:t>
      </w:r>
      <w:r w:rsidRPr="00DE4E28">
        <w:rPr>
          <w:rFonts w:ascii="Times New Roman" w:eastAsia="MingLiU" w:hAnsi="Times New Roman" w:cs="Times New Roman"/>
          <w:i/>
          <w:iCs/>
          <w:color w:val="1F487C"/>
          <w:kern w:val="0"/>
          <w:lang w:eastAsia="ja-JP"/>
        </w:rPr>
        <w:t>ce</w:t>
      </w:r>
      <w:r w:rsidRPr="00DE4E28">
        <w:rPr>
          <w:rFonts w:ascii="Times New Roman" w:eastAsia="MingLiU" w:hAnsi="Times New Roman" w:cs="Times New Roman"/>
          <w:i/>
          <w:iCs/>
          <w:color w:val="1F487C"/>
          <w:spacing w:val="8"/>
          <w:kern w:val="0"/>
          <w:lang w:eastAsia="ja-JP"/>
        </w:rPr>
        <w:t xml:space="preserve"> </w:t>
      </w:r>
      <w:r w:rsidRPr="00DE4E28">
        <w:rPr>
          <w:rFonts w:ascii="Times New Roman" w:eastAsia="MingLiU" w:hAnsi="Times New Roman" w:cs="Times New Roman"/>
          <w:i/>
          <w:iCs/>
          <w:color w:val="1F487C"/>
          <w:spacing w:val="1"/>
          <w:kern w:val="0"/>
          <w:lang w:eastAsia="ja-JP"/>
        </w:rPr>
        <w:t>an</w:t>
      </w:r>
      <w:r w:rsidRPr="00DE4E28">
        <w:rPr>
          <w:rFonts w:ascii="Times New Roman" w:eastAsia="MingLiU" w:hAnsi="Times New Roman" w:cs="Times New Roman"/>
          <w:i/>
          <w:iCs/>
          <w:color w:val="1F487C"/>
          <w:kern w:val="0"/>
          <w:lang w:eastAsia="ja-JP"/>
        </w:rPr>
        <w:t>d</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kern w:val="0"/>
          <w:lang w:eastAsia="ja-JP"/>
        </w:rPr>
        <w:t>tec</w:t>
      </w:r>
      <w:r w:rsidRPr="00DE4E28">
        <w:rPr>
          <w:rFonts w:ascii="Times New Roman" w:eastAsia="MingLiU" w:hAnsi="Times New Roman" w:cs="Times New Roman"/>
          <w:i/>
          <w:iCs/>
          <w:color w:val="1F487C"/>
          <w:spacing w:val="2"/>
          <w:kern w:val="0"/>
          <w:lang w:eastAsia="ja-JP"/>
        </w:rPr>
        <w:t>h</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l</w:t>
      </w:r>
      <w:r w:rsidRPr="00DE4E28">
        <w:rPr>
          <w:rFonts w:ascii="Times New Roman" w:eastAsia="MingLiU" w:hAnsi="Times New Roman" w:cs="Times New Roman"/>
          <w:i/>
          <w:iCs/>
          <w:color w:val="1F487C"/>
          <w:spacing w:val="1"/>
          <w:kern w:val="0"/>
          <w:lang w:eastAsia="ja-JP"/>
        </w:rPr>
        <w:t>og</w:t>
      </w:r>
      <w:r w:rsidRPr="00DE4E28">
        <w:rPr>
          <w:rFonts w:ascii="Times New Roman" w:eastAsia="MingLiU" w:hAnsi="Times New Roman" w:cs="Times New Roman"/>
          <w:i/>
          <w:iCs/>
          <w:color w:val="1F487C"/>
          <w:kern w:val="0"/>
          <w:lang w:eastAsia="ja-JP"/>
        </w:rPr>
        <w:t>y</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kern w:val="0"/>
          <w:lang w:eastAsia="ja-JP"/>
        </w:rPr>
        <w:t>i</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v</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kern w:val="0"/>
          <w:lang w:eastAsia="ja-JP"/>
        </w:rPr>
        <w:t>ti</w:t>
      </w:r>
      <w:r w:rsidRPr="00DE4E28">
        <w:rPr>
          <w:rFonts w:ascii="Times New Roman" w:eastAsia="MingLiU" w:hAnsi="Times New Roman" w:cs="Times New Roman"/>
          <w:i/>
          <w:iCs/>
          <w:color w:val="1F487C"/>
          <w:spacing w:val="1"/>
          <w:kern w:val="0"/>
          <w:lang w:eastAsia="ja-JP"/>
        </w:rPr>
        <w:t>on</w:t>
      </w:r>
      <w:r w:rsidRPr="00DE4E28">
        <w:rPr>
          <w:rFonts w:ascii="Times New Roman" w:eastAsia="MingLiU" w:hAnsi="Times New Roman" w:cs="Times New Roman"/>
          <w:i/>
          <w:iCs/>
          <w:color w:val="1F487C"/>
          <w:kern w:val="0"/>
          <w:lang w:eastAsia="ja-JP"/>
        </w:rPr>
        <w:t>,</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kern w:val="0"/>
          <w:lang w:eastAsia="ja-JP"/>
        </w:rPr>
        <w:t>cre</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kern w:val="0"/>
          <w:lang w:eastAsia="ja-JP"/>
        </w:rPr>
        <w:t>ti</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n</w:t>
      </w:r>
      <w:r w:rsidRPr="00DE4E28">
        <w:rPr>
          <w:rFonts w:ascii="Times New Roman" w:eastAsia="MingLiU" w:hAnsi="Times New Roman" w:cs="Times New Roman"/>
          <w:i/>
          <w:iCs/>
          <w:color w:val="1F487C"/>
          <w:spacing w:val="7"/>
          <w:kern w:val="0"/>
          <w:lang w:eastAsia="ja-JP"/>
        </w:rPr>
        <w:t xml:space="preserve"> </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f</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kern w:val="0"/>
          <w:lang w:eastAsia="ja-JP"/>
        </w:rPr>
        <w:t>ew i</w:t>
      </w:r>
      <w:r w:rsidRPr="00DE4E28">
        <w:rPr>
          <w:rFonts w:ascii="Times New Roman" w:eastAsia="MingLiU" w:hAnsi="Times New Roman" w:cs="Times New Roman"/>
          <w:i/>
          <w:iCs/>
          <w:color w:val="1F487C"/>
          <w:spacing w:val="1"/>
          <w:kern w:val="0"/>
          <w:lang w:eastAsia="ja-JP"/>
        </w:rPr>
        <w:t>ndu</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ies</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ci</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kern w:val="0"/>
          <w:lang w:eastAsia="ja-JP"/>
        </w:rPr>
        <w:t>l c</w:t>
      </w:r>
      <w:r w:rsidRPr="00DE4E28">
        <w:rPr>
          <w:rFonts w:ascii="Times New Roman" w:eastAsia="MingLiU" w:hAnsi="Times New Roman" w:cs="Times New Roman"/>
          <w:i/>
          <w:iCs/>
          <w:color w:val="1F487C"/>
          <w:spacing w:val="1"/>
          <w:kern w:val="0"/>
          <w:lang w:eastAsia="ja-JP"/>
        </w:rPr>
        <w:t>on</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i</w:t>
      </w:r>
      <w:r w:rsidRPr="00DE4E28">
        <w:rPr>
          <w:rFonts w:ascii="Times New Roman" w:eastAsia="MingLiU" w:hAnsi="Times New Roman" w:cs="Times New Roman"/>
          <w:i/>
          <w:iCs/>
          <w:color w:val="1F487C"/>
          <w:spacing w:val="1"/>
          <w:kern w:val="0"/>
          <w:lang w:eastAsia="ja-JP"/>
        </w:rPr>
        <w:t>bu</w:t>
      </w:r>
      <w:r w:rsidRPr="00DE4E28">
        <w:rPr>
          <w:rFonts w:ascii="Times New Roman" w:eastAsia="MingLiU" w:hAnsi="Times New Roman" w:cs="Times New Roman"/>
          <w:i/>
          <w:iCs/>
          <w:color w:val="1F487C"/>
          <w:kern w:val="0"/>
          <w:lang w:eastAsia="ja-JP"/>
        </w:rPr>
        <w:t>ti</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spacing w:val="4"/>
          <w:kern w:val="0"/>
          <w:lang w:eastAsia="ja-JP"/>
        </w:rPr>
        <w:t>n</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kern w:val="0"/>
          <w:lang w:eastAsia="ja-JP"/>
        </w:rPr>
        <w:t>,</w:t>
      </w:r>
      <w:r w:rsidRPr="00DE4E28">
        <w:rPr>
          <w:rFonts w:ascii="Times New Roman" w:eastAsia="MingLiU" w:hAnsi="Times New Roman" w:cs="Times New Roman"/>
          <w:i/>
          <w:iCs/>
          <w:color w:val="1F487C"/>
          <w:spacing w:val="3"/>
          <w:kern w:val="0"/>
          <w:lang w:eastAsia="ja-JP"/>
        </w:rPr>
        <w:t xml:space="preserve"> </w:t>
      </w:r>
      <w:r w:rsidRPr="00DE4E28">
        <w:rPr>
          <w:rFonts w:ascii="Times New Roman" w:eastAsia="MingLiU" w:hAnsi="Times New Roman" w:cs="Times New Roman"/>
          <w:i/>
          <w:iCs/>
          <w:color w:val="1F487C"/>
          <w:spacing w:val="1"/>
          <w:kern w:val="0"/>
          <w:lang w:eastAsia="ja-JP"/>
        </w:rPr>
        <w:t>an</w:t>
      </w:r>
      <w:r w:rsidRPr="00DE4E28">
        <w:rPr>
          <w:rFonts w:ascii="Times New Roman" w:eastAsia="MingLiU" w:hAnsi="Times New Roman" w:cs="Times New Roman"/>
          <w:i/>
          <w:iCs/>
          <w:color w:val="1F487C"/>
          <w:kern w:val="0"/>
          <w:lang w:eastAsia="ja-JP"/>
        </w:rPr>
        <w:t>d</w:t>
      </w:r>
      <w:r w:rsidRPr="00DE4E28">
        <w:rPr>
          <w:rFonts w:ascii="Times New Roman" w:eastAsia="MingLiU" w:hAnsi="Times New Roman" w:cs="Times New Roman"/>
          <w:i/>
          <w:iCs/>
          <w:color w:val="1F487C"/>
          <w:spacing w:val="9"/>
          <w:kern w:val="0"/>
          <w:lang w:eastAsia="ja-JP"/>
        </w:rPr>
        <w:t xml:space="preserve"> </w:t>
      </w:r>
      <w:r w:rsidRPr="00DE4E28">
        <w:rPr>
          <w:rFonts w:ascii="Times New Roman" w:eastAsia="MingLiU" w:hAnsi="Times New Roman" w:cs="Times New Roman"/>
          <w:i/>
          <w:iCs/>
          <w:color w:val="1F487C"/>
          <w:kern w:val="0"/>
          <w:lang w:eastAsia="ja-JP"/>
        </w:rPr>
        <w:t>t</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0"/>
          <w:kern w:val="0"/>
          <w:lang w:eastAsia="ja-JP"/>
        </w:rPr>
        <w:t xml:space="preserve"> </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kern w:val="0"/>
          <w:lang w:eastAsia="ja-JP"/>
        </w:rPr>
        <w:t>c</w:t>
      </w:r>
      <w:r w:rsidRPr="00DE4E28">
        <w:rPr>
          <w:rFonts w:ascii="Times New Roman" w:eastAsia="MingLiU" w:hAnsi="Times New Roman" w:cs="Times New Roman"/>
          <w:i/>
          <w:iCs/>
          <w:color w:val="1F487C"/>
          <w:spacing w:val="-1"/>
          <w:kern w:val="0"/>
          <w:lang w:eastAsia="ja-JP"/>
        </w:rPr>
        <w:t>q</w:t>
      </w:r>
      <w:r w:rsidRPr="00DE4E28">
        <w:rPr>
          <w:rFonts w:ascii="Times New Roman" w:eastAsia="MingLiU" w:hAnsi="Times New Roman" w:cs="Times New Roman"/>
          <w:i/>
          <w:iCs/>
          <w:color w:val="1F487C"/>
          <w:spacing w:val="1"/>
          <w:kern w:val="0"/>
          <w:lang w:eastAsia="ja-JP"/>
        </w:rPr>
        <w:t>u</w:t>
      </w:r>
      <w:r w:rsidRPr="00DE4E28">
        <w:rPr>
          <w:rFonts w:ascii="Times New Roman" w:eastAsia="MingLiU" w:hAnsi="Times New Roman" w:cs="Times New Roman"/>
          <w:i/>
          <w:iCs/>
          <w:color w:val="1F487C"/>
          <w:kern w:val="0"/>
          <w:lang w:eastAsia="ja-JP"/>
        </w:rPr>
        <w:t>i</w:t>
      </w:r>
      <w:r w:rsidRPr="00DE4E28">
        <w:rPr>
          <w:rFonts w:ascii="Times New Roman" w:eastAsia="MingLiU" w:hAnsi="Times New Roman" w:cs="Times New Roman"/>
          <w:i/>
          <w:iCs/>
          <w:color w:val="1F487C"/>
          <w:spacing w:val="-1"/>
          <w:kern w:val="0"/>
          <w:lang w:eastAsia="ja-JP"/>
        </w:rPr>
        <w:t>s</w:t>
      </w:r>
      <w:r w:rsidRPr="00DE4E28">
        <w:rPr>
          <w:rFonts w:ascii="Times New Roman" w:eastAsia="MingLiU" w:hAnsi="Times New Roman" w:cs="Times New Roman"/>
          <w:i/>
          <w:iCs/>
          <w:color w:val="1F487C"/>
          <w:kern w:val="0"/>
          <w:lang w:eastAsia="ja-JP"/>
        </w:rPr>
        <w:t>ition</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kern w:val="0"/>
          <w:lang w:eastAsia="ja-JP"/>
        </w:rPr>
        <w:t>d</w:t>
      </w:r>
      <w:r w:rsidRPr="00DE4E28">
        <w:rPr>
          <w:rFonts w:ascii="Times New Roman" w:eastAsia="MingLiU" w:hAnsi="Times New Roman" w:cs="Times New Roman"/>
          <w:i/>
          <w:iCs/>
          <w:color w:val="1F487C"/>
          <w:spacing w:val="9"/>
          <w:kern w:val="0"/>
          <w:lang w:eastAsia="ja-JP"/>
        </w:rPr>
        <w:t xml:space="preserve"> </w:t>
      </w:r>
      <w:r w:rsidRPr="00DE4E28">
        <w:rPr>
          <w:rFonts w:ascii="Times New Roman" w:eastAsia="MingLiU" w:hAnsi="Times New Roman" w:cs="Times New Roman"/>
          <w:i/>
          <w:iCs/>
          <w:color w:val="1F487C"/>
          <w:spacing w:val="-1"/>
          <w:kern w:val="0"/>
          <w:lang w:eastAsia="ja-JP"/>
        </w:rPr>
        <w:t>us</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spacing w:val="1"/>
          <w:kern w:val="0"/>
          <w:lang w:eastAsia="ja-JP"/>
        </w:rPr>
        <w:t>o</w:t>
      </w:r>
      <w:r w:rsidRPr="00DE4E28">
        <w:rPr>
          <w:rFonts w:ascii="Times New Roman" w:eastAsia="MingLiU" w:hAnsi="Times New Roman" w:cs="Times New Roman"/>
          <w:i/>
          <w:iCs/>
          <w:color w:val="1F487C"/>
          <w:kern w:val="0"/>
          <w:lang w:eastAsia="ja-JP"/>
        </w:rPr>
        <w:t>f</w:t>
      </w:r>
      <w:r w:rsidRPr="00DE4E28">
        <w:rPr>
          <w:rFonts w:ascii="Times New Roman" w:eastAsia="MingLiU" w:hAnsi="Times New Roman" w:cs="Times New Roman"/>
          <w:i/>
          <w:iCs/>
          <w:color w:val="1F487C"/>
          <w:spacing w:val="12"/>
          <w:kern w:val="0"/>
          <w:lang w:eastAsia="ja-JP"/>
        </w:rPr>
        <w:t xml:space="preserve"> </w:t>
      </w:r>
      <w:r w:rsidRPr="00DE4E28">
        <w:rPr>
          <w:rFonts w:ascii="Times New Roman" w:eastAsia="MingLiU" w:hAnsi="Times New Roman" w:cs="Times New Roman"/>
          <w:i/>
          <w:iCs/>
          <w:color w:val="1F487C"/>
          <w:kern w:val="0"/>
          <w:lang w:eastAsia="ja-JP"/>
        </w:rPr>
        <w:t>i</w:t>
      </w:r>
      <w:r w:rsidRPr="00DE4E28">
        <w:rPr>
          <w:rFonts w:ascii="Times New Roman" w:eastAsia="MingLiU" w:hAnsi="Times New Roman" w:cs="Times New Roman"/>
          <w:i/>
          <w:iCs/>
          <w:color w:val="1F487C"/>
          <w:spacing w:val="1"/>
          <w:kern w:val="0"/>
          <w:lang w:eastAsia="ja-JP"/>
        </w:rPr>
        <w:t>n</w:t>
      </w:r>
      <w:r w:rsidRPr="00DE4E28">
        <w:rPr>
          <w:rFonts w:ascii="Times New Roman" w:eastAsia="MingLiU" w:hAnsi="Times New Roman" w:cs="Times New Roman"/>
          <w:i/>
          <w:iCs/>
          <w:color w:val="1F487C"/>
          <w:kern w:val="0"/>
          <w:lang w:eastAsia="ja-JP"/>
        </w:rPr>
        <w:t>tellect</w:t>
      </w:r>
      <w:r w:rsidRPr="00DE4E28">
        <w:rPr>
          <w:rFonts w:ascii="Times New Roman" w:eastAsia="MingLiU" w:hAnsi="Times New Roman" w:cs="Times New Roman"/>
          <w:i/>
          <w:iCs/>
          <w:color w:val="1F487C"/>
          <w:spacing w:val="1"/>
          <w:kern w:val="0"/>
          <w:lang w:eastAsia="ja-JP"/>
        </w:rPr>
        <w:t>ua</w:t>
      </w:r>
      <w:r w:rsidRPr="00DE4E28">
        <w:rPr>
          <w:rFonts w:ascii="Times New Roman" w:eastAsia="MingLiU" w:hAnsi="Times New Roman" w:cs="Times New Roman"/>
          <w:i/>
          <w:iCs/>
          <w:color w:val="1F487C"/>
          <w:kern w:val="0"/>
          <w:lang w:eastAsia="ja-JP"/>
        </w:rPr>
        <w:t>l</w:t>
      </w:r>
      <w:r w:rsidRPr="00DE4E28">
        <w:rPr>
          <w:rFonts w:ascii="Times New Roman" w:eastAsia="MingLiU" w:hAnsi="Times New Roman" w:cs="Times New Roman"/>
          <w:i/>
          <w:iCs/>
          <w:color w:val="1F487C"/>
          <w:spacing w:val="1"/>
          <w:kern w:val="0"/>
          <w:lang w:eastAsia="ja-JP"/>
        </w:rPr>
        <w:t xml:space="preserve"> p</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spacing w:val="1"/>
          <w:kern w:val="0"/>
          <w:lang w:eastAsia="ja-JP"/>
        </w:rPr>
        <w:t>op</w:t>
      </w:r>
      <w:r w:rsidRPr="00DE4E28">
        <w:rPr>
          <w:rFonts w:ascii="Times New Roman" w:eastAsia="MingLiU" w:hAnsi="Times New Roman" w:cs="Times New Roman"/>
          <w:i/>
          <w:iCs/>
          <w:color w:val="1F487C"/>
          <w:kern w:val="0"/>
          <w:lang w:eastAsia="ja-JP"/>
        </w:rPr>
        <w:t>ert</w:t>
      </w:r>
      <w:r w:rsidRPr="00DE4E28">
        <w:rPr>
          <w:rFonts w:ascii="Times New Roman" w:eastAsia="MingLiU" w:hAnsi="Times New Roman" w:cs="Times New Roman"/>
          <w:i/>
          <w:iCs/>
          <w:color w:val="1F487C"/>
          <w:spacing w:val="-1"/>
          <w:kern w:val="0"/>
          <w:lang w:eastAsia="ja-JP"/>
        </w:rPr>
        <w:t>i</w:t>
      </w:r>
      <w:r w:rsidRPr="00DE4E28">
        <w:rPr>
          <w:rFonts w:ascii="Times New Roman" w:eastAsia="MingLiU" w:hAnsi="Times New Roman" w:cs="Times New Roman"/>
          <w:i/>
          <w:iCs/>
          <w:color w:val="1F487C"/>
          <w:kern w:val="0"/>
          <w:lang w:eastAsia="ja-JP"/>
        </w:rPr>
        <w:t>es,</w:t>
      </w:r>
      <w:r w:rsidRPr="00DE4E28">
        <w:rPr>
          <w:rFonts w:ascii="Times New Roman" w:eastAsia="MingLiU" w:hAnsi="Times New Roman" w:cs="Times New Roman"/>
          <w:i/>
          <w:iCs/>
          <w:color w:val="1F487C"/>
          <w:spacing w:val="2"/>
          <w:kern w:val="0"/>
          <w:lang w:eastAsia="ja-JP"/>
        </w:rPr>
        <w:t xml:space="preserve"> </w:t>
      </w:r>
      <w:r w:rsidRPr="00DE4E28">
        <w:rPr>
          <w:rFonts w:ascii="Times New Roman" w:eastAsia="MingLiU" w:hAnsi="Times New Roman" w:cs="Times New Roman"/>
          <w:i/>
          <w:iCs/>
          <w:color w:val="1F487C"/>
          <w:spacing w:val="-1"/>
          <w:kern w:val="0"/>
          <w:lang w:eastAsia="ja-JP"/>
        </w:rPr>
        <w:t>w</w:t>
      </w:r>
      <w:r w:rsidRPr="00DE4E28">
        <w:rPr>
          <w:rFonts w:ascii="Times New Roman" w:eastAsia="MingLiU" w:hAnsi="Times New Roman" w:cs="Times New Roman"/>
          <w:i/>
          <w:iCs/>
          <w:color w:val="1F487C"/>
          <w:spacing w:val="1"/>
          <w:kern w:val="0"/>
          <w:lang w:eastAsia="ja-JP"/>
        </w:rPr>
        <w:t>h</w:t>
      </w:r>
      <w:r w:rsidRPr="00DE4E28">
        <w:rPr>
          <w:rFonts w:ascii="Times New Roman" w:eastAsia="MingLiU" w:hAnsi="Times New Roman" w:cs="Times New Roman"/>
          <w:i/>
          <w:iCs/>
          <w:color w:val="1F487C"/>
          <w:kern w:val="0"/>
          <w:lang w:eastAsia="ja-JP"/>
        </w:rPr>
        <w:t>ich</w:t>
      </w:r>
      <w:r w:rsidRPr="00DE4E28">
        <w:rPr>
          <w:rFonts w:ascii="Times New Roman" w:eastAsia="MingLiU" w:hAnsi="Times New Roman" w:cs="Times New Roman"/>
          <w:i/>
          <w:iCs/>
          <w:color w:val="1F487C"/>
          <w:spacing w:val="9"/>
          <w:kern w:val="0"/>
          <w:lang w:eastAsia="ja-JP"/>
        </w:rPr>
        <w:t xml:space="preserve"> </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xp</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c</w:t>
      </w:r>
      <w:r w:rsidRPr="00DE4E28">
        <w:rPr>
          <w:rFonts w:ascii="Times New Roman" w:eastAsia="MingLiU" w:hAnsi="Times New Roman" w:cs="Times New Roman"/>
          <w:i/>
          <w:iCs/>
          <w:color w:val="1F487C"/>
          <w:kern w:val="0"/>
          <w:lang w:eastAsia="ja-JP"/>
        </w:rPr>
        <w:t>ted</w:t>
      </w:r>
      <w:r w:rsidRPr="00DE4E28">
        <w:rPr>
          <w:rFonts w:ascii="Times New Roman" w:eastAsia="MingLiU" w:hAnsi="Times New Roman" w:cs="Times New Roman"/>
          <w:i/>
          <w:iCs/>
          <w:color w:val="1F487C"/>
          <w:spacing w:val="5"/>
          <w:kern w:val="0"/>
          <w:lang w:eastAsia="ja-JP"/>
        </w:rPr>
        <w:t xml:space="preserve"> </w:t>
      </w:r>
      <w:r w:rsidRPr="00DE4E28">
        <w:rPr>
          <w:rFonts w:ascii="Times New Roman" w:eastAsia="MingLiU" w:hAnsi="Times New Roman" w:cs="Times New Roman"/>
          <w:i/>
          <w:iCs/>
          <w:color w:val="1F487C"/>
          <w:kern w:val="0"/>
          <w:lang w:eastAsia="ja-JP"/>
        </w:rPr>
        <w:t>to</w:t>
      </w:r>
      <w:r w:rsidRPr="00DE4E28">
        <w:rPr>
          <w:rFonts w:ascii="Times New Roman" w:eastAsia="MingLiU" w:hAnsi="Times New Roman" w:cs="Times New Roman"/>
          <w:i/>
          <w:iCs/>
          <w:color w:val="1F487C"/>
          <w:spacing w:val="11"/>
          <w:kern w:val="0"/>
          <w:lang w:eastAsia="ja-JP"/>
        </w:rPr>
        <w:t xml:space="preserve"> </w:t>
      </w:r>
      <w:r w:rsidRPr="00DE4E28">
        <w:rPr>
          <w:rFonts w:ascii="Times New Roman" w:eastAsia="MingLiU" w:hAnsi="Times New Roman" w:cs="Times New Roman"/>
          <w:i/>
          <w:iCs/>
          <w:color w:val="1F487C"/>
          <w:spacing w:val="1"/>
          <w:kern w:val="0"/>
          <w:lang w:eastAsia="ja-JP"/>
        </w:rPr>
        <w:t>b</w:t>
      </w:r>
      <w:r w:rsidRPr="00DE4E28">
        <w:rPr>
          <w:rFonts w:ascii="Times New Roman" w:eastAsia="MingLiU" w:hAnsi="Times New Roman" w:cs="Times New Roman"/>
          <w:i/>
          <w:iCs/>
          <w:color w:val="1F487C"/>
          <w:kern w:val="0"/>
          <w:lang w:eastAsia="ja-JP"/>
        </w:rPr>
        <w:t xml:space="preserve">e </w:t>
      </w:r>
      <w:r w:rsidRPr="00DE4E28">
        <w:rPr>
          <w:rFonts w:ascii="Times New Roman" w:eastAsia="MingLiU" w:hAnsi="Times New Roman" w:cs="Times New Roman"/>
          <w:i/>
          <w:iCs/>
          <w:color w:val="1F487C"/>
          <w:spacing w:val="-1"/>
          <w:kern w:val="0"/>
          <w:lang w:eastAsia="ja-JP"/>
        </w:rPr>
        <w:t>r</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a</w:t>
      </w:r>
      <w:r w:rsidRPr="00DE4E28">
        <w:rPr>
          <w:rFonts w:ascii="Times New Roman" w:eastAsia="MingLiU" w:hAnsi="Times New Roman" w:cs="Times New Roman"/>
          <w:i/>
          <w:iCs/>
          <w:color w:val="1F487C"/>
          <w:kern w:val="0"/>
          <w:lang w:eastAsia="ja-JP"/>
        </w:rPr>
        <w:t>li</w:t>
      </w:r>
      <w:r w:rsidRPr="00DE4E28">
        <w:rPr>
          <w:rFonts w:ascii="Times New Roman" w:eastAsia="MingLiU" w:hAnsi="Times New Roman" w:cs="Times New Roman"/>
          <w:i/>
          <w:iCs/>
          <w:color w:val="1F487C"/>
          <w:spacing w:val="-1"/>
          <w:kern w:val="0"/>
          <w:lang w:eastAsia="ja-JP"/>
        </w:rPr>
        <w:t>z</w:t>
      </w:r>
      <w:r w:rsidRPr="00DE4E28">
        <w:rPr>
          <w:rFonts w:ascii="Times New Roman" w:eastAsia="MingLiU" w:hAnsi="Times New Roman" w:cs="Times New Roman"/>
          <w:i/>
          <w:iCs/>
          <w:color w:val="1F487C"/>
          <w:kern w:val="0"/>
          <w:lang w:eastAsia="ja-JP"/>
        </w:rPr>
        <w:t>e</w:t>
      </w:r>
      <w:r w:rsidRPr="00DE4E28">
        <w:rPr>
          <w:rFonts w:ascii="Times New Roman" w:eastAsia="MingLiU" w:hAnsi="Times New Roman" w:cs="Times New Roman"/>
          <w:i/>
          <w:iCs/>
          <w:color w:val="1F487C"/>
          <w:spacing w:val="1"/>
          <w:kern w:val="0"/>
          <w:lang w:eastAsia="ja-JP"/>
        </w:rPr>
        <w:t>d</w:t>
      </w:r>
      <w:r w:rsidRPr="00DE4E28">
        <w:rPr>
          <w:rFonts w:ascii="Times New Roman" w:eastAsia="MingLiU" w:hAnsi="Times New Roman" w:cs="Times New Roman"/>
          <w:i/>
          <w:iCs/>
          <w:color w:val="1F487C"/>
          <w:kern w:val="0"/>
          <w:lang w:eastAsia="ja-JP"/>
        </w:rPr>
        <w:t>.</w:t>
      </w:r>
    </w:p>
    <w:p w:rsidR="009951B2" w:rsidRDefault="009951B2" w:rsidP="009951B2">
      <w:pPr>
        <w:autoSpaceDE w:val="0"/>
        <w:autoSpaceDN w:val="0"/>
        <w:adjustRightInd w:val="0"/>
        <w:spacing w:before="5" w:line="160" w:lineRule="exact"/>
        <w:ind w:leftChars="135" w:left="283"/>
        <w:jc w:val="left"/>
        <w:rPr>
          <w:rFonts w:ascii="Times New Roman" w:eastAsiaTheme="minorEastAsia" w:hAnsi="Times New Roman" w:cs="Times New Roman"/>
          <w:kern w:val="0"/>
          <w:lang w:eastAsia="ja-JP"/>
        </w:rPr>
      </w:pPr>
    </w:p>
    <w:p w:rsidR="00674CE5" w:rsidRDefault="00674CE5" w:rsidP="009951B2">
      <w:pPr>
        <w:autoSpaceDE w:val="0"/>
        <w:autoSpaceDN w:val="0"/>
        <w:adjustRightInd w:val="0"/>
        <w:spacing w:before="5" w:line="160" w:lineRule="exact"/>
        <w:ind w:leftChars="135" w:left="283"/>
        <w:jc w:val="left"/>
        <w:rPr>
          <w:rFonts w:ascii="Times New Roman" w:eastAsiaTheme="minorEastAsia" w:hAnsi="Times New Roman" w:cs="Times New Roman"/>
          <w:kern w:val="0"/>
          <w:lang w:eastAsia="ja-JP"/>
        </w:rPr>
      </w:pPr>
    </w:p>
    <w:p w:rsidR="00674CE5" w:rsidRPr="00DE4E28" w:rsidRDefault="00674CE5" w:rsidP="00674CE5">
      <w:pPr>
        <w:autoSpaceDE w:val="0"/>
        <w:autoSpaceDN w:val="0"/>
        <w:adjustRightInd w:val="0"/>
        <w:ind w:leftChars="135" w:left="283" w:right="-20"/>
        <w:jc w:val="left"/>
        <w:rPr>
          <w:rFonts w:ascii="Times New Roman" w:eastAsia="MingLiU" w:hAnsi="Times New Roman" w:cs="Times New Roman"/>
          <w:kern w:val="0"/>
          <w:lang w:eastAsia="ja-JP"/>
        </w:rPr>
      </w:pPr>
      <w:r>
        <w:rPr>
          <w:rFonts w:ascii="Times New Roman" w:eastAsia="MingLiU" w:hAnsi="Times New Roman" w:cs="Times New Roman"/>
          <w:spacing w:val="1"/>
          <w:kern w:val="0"/>
          <w:lang w:eastAsia="ja-JP"/>
        </w:rPr>
        <w:t>5</w:t>
      </w:r>
      <w:r w:rsidRPr="00DE4E28">
        <w:rPr>
          <w:rFonts w:ascii="Times New Roman" w:eastAsia="MingLiU" w:hAnsi="Times New Roman" w:cs="Times New Roman"/>
          <w:kern w:val="0"/>
          <w:lang w:eastAsia="ja-JP"/>
        </w:rPr>
        <w:t>)</w:t>
      </w:r>
      <w:r w:rsidRPr="00DE4E28">
        <w:rPr>
          <w:rFonts w:ascii="Times New Roman" w:eastAsia="MingLiU" w:hAnsi="Times New Roman" w:cs="Times New Roman"/>
          <w:spacing w:val="-1"/>
          <w:kern w:val="0"/>
          <w:lang w:eastAsia="ja-JP"/>
        </w:rPr>
        <w:t xml:space="preserve"> </w:t>
      </w:r>
      <w:r w:rsidRPr="00674CE5">
        <w:rPr>
          <w:rFonts w:ascii="Times New Roman" w:eastAsia="MingLiU" w:hAnsi="Times New Roman" w:cs="Times New Roman"/>
          <w:kern w:val="0"/>
          <w:lang w:eastAsia="ja-JP"/>
        </w:rPr>
        <w:t>Synergy of the Joint Research Activity</w:t>
      </w:r>
    </w:p>
    <w:p w:rsidR="00674CE5" w:rsidRPr="00DE4E28" w:rsidRDefault="00674CE5" w:rsidP="00674CE5">
      <w:pPr>
        <w:autoSpaceDE w:val="0"/>
        <w:autoSpaceDN w:val="0"/>
        <w:adjustRightInd w:val="0"/>
        <w:spacing w:line="130" w:lineRule="exact"/>
        <w:ind w:leftChars="135" w:left="283"/>
        <w:jc w:val="left"/>
        <w:rPr>
          <w:rFonts w:ascii="Times New Roman" w:eastAsia="MingLiU" w:hAnsi="Times New Roman" w:cs="Times New Roman"/>
          <w:kern w:val="0"/>
          <w:lang w:eastAsia="ja-JP"/>
        </w:rPr>
      </w:pPr>
    </w:p>
    <w:p w:rsidR="00674CE5" w:rsidRPr="00DE4E28" w:rsidRDefault="00674CE5" w:rsidP="00674CE5">
      <w:pPr>
        <w:autoSpaceDE w:val="0"/>
        <w:autoSpaceDN w:val="0"/>
        <w:adjustRightInd w:val="0"/>
        <w:spacing w:line="375" w:lineRule="auto"/>
        <w:ind w:leftChars="135" w:left="283" w:right="53"/>
        <w:rPr>
          <w:rFonts w:ascii="Times New Roman" w:eastAsia="MingLiU" w:hAnsi="Times New Roman" w:cs="Times New Roman"/>
          <w:kern w:val="0"/>
          <w:lang w:eastAsia="ja-JP"/>
        </w:rPr>
      </w:pPr>
      <w:r w:rsidRPr="00DE4E28">
        <w:rPr>
          <w:rFonts w:ascii="Times New Roman" w:eastAsia="MingLiU" w:hAnsi="Times New Roman" w:cs="Times New Roman"/>
          <w:i/>
          <w:iCs/>
          <w:color w:val="1F487C"/>
          <w:kern w:val="0"/>
          <w:lang w:eastAsia="ja-JP"/>
        </w:rPr>
        <w:t>Descr</w:t>
      </w:r>
      <w:r w:rsidRPr="00DE4E28">
        <w:rPr>
          <w:rFonts w:ascii="Times New Roman" w:eastAsia="MingLiU" w:hAnsi="Times New Roman" w:cs="Times New Roman"/>
          <w:i/>
          <w:iCs/>
          <w:color w:val="1F487C"/>
          <w:spacing w:val="-1"/>
          <w:kern w:val="0"/>
          <w:lang w:eastAsia="ja-JP"/>
        </w:rPr>
        <w:t>i</w:t>
      </w:r>
      <w:r w:rsidRPr="00DE4E28">
        <w:rPr>
          <w:rFonts w:ascii="Times New Roman" w:eastAsia="MingLiU" w:hAnsi="Times New Roman" w:cs="Times New Roman"/>
          <w:i/>
          <w:iCs/>
          <w:color w:val="1F487C"/>
          <w:spacing w:val="1"/>
          <w:kern w:val="0"/>
          <w:lang w:eastAsia="ja-JP"/>
        </w:rPr>
        <w:t>b</w:t>
      </w:r>
      <w:r w:rsidRPr="00DE4E28">
        <w:rPr>
          <w:rFonts w:ascii="Times New Roman" w:eastAsia="MingLiU" w:hAnsi="Times New Roman" w:cs="Times New Roman"/>
          <w:i/>
          <w:iCs/>
          <w:color w:val="1F487C"/>
          <w:kern w:val="0"/>
          <w:lang w:eastAsia="ja-JP"/>
        </w:rPr>
        <w:t>e</w:t>
      </w:r>
      <w:r w:rsidRPr="00674CE5">
        <w:rPr>
          <w:rFonts w:ascii="Times New Roman" w:eastAsia="MingLiU" w:hAnsi="Times New Roman" w:cs="Times New Roman"/>
          <w:i/>
          <w:iCs/>
          <w:color w:val="1F487C"/>
          <w:kern w:val="0"/>
          <w:lang w:eastAsia="ja-JP"/>
        </w:rPr>
        <w:t xml:space="preserve"> how the groups complement each other, expected added value from the proposed joint project</w:t>
      </w:r>
      <w:r w:rsidRPr="00DE4E28">
        <w:rPr>
          <w:rFonts w:ascii="Times New Roman" w:eastAsia="MingLiU" w:hAnsi="Times New Roman" w:cs="Times New Roman"/>
          <w:i/>
          <w:iCs/>
          <w:color w:val="1F487C"/>
          <w:kern w:val="0"/>
          <w:lang w:eastAsia="ja-JP"/>
        </w:rPr>
        <w:t>.</w:t>
      </w:r>
    </w:p>
    <w:p w:rsidR="00674CE5" w:rsidRPr="00674CE5" w:rsidRDefault="00674CE5" w:rsidP="009951B2">
      <w:pPr>
        <w:autoSpaceDE w:val="0"/>
        <w:autoSpaceDN w:val="0"/>
        <w:adjustRightInd w:val="0"/>
        <w:spacing w:before="5" w:line="160" w:lineRule="exact"/>
        <w:ind w:leftChars="135" w:left="283"/>
        <w:jc w:val="left"/>
        <w:rPr>
          <w:rFonts w:ascii="Times New Roman" w:eastAsiaTheme="minorEastAsia" w:hAnsi="Times New Roman" w:cs="Times New Roman"/>
          <w:kern w:val="0"/>
          <w:lang w:eastAsia="ja-JP"/>
        </w:rPr>
      </w:pPr>
    </w:p>
    <w:p w:rsidR="009951B2" w:rsidRPr="00DE4E28" w:rsidRDefault="00674CE5" w:rsidP="0023378A">
      <w:pPr>
        <w:autoSpaceDE w:val="0"/>
        <w:autoSpaceDN w:val="0"/>
        <w:adjustRightInd w:val="0"/>
        <w:ind w:leftChars="135" w:left="283" w:right="-20"/>
        <w:jc w:val="left"/>
        <w:rPr>
          <w:rFonts w:ascii="Times New Roman" w:eastAsiaTheme="minorEastAsia" w:hAnsi="Times New Roman" w:cs="Times New Roman"/>
          <w:kern w:val="0"/>
          <w:lang w:eastAsia="ja-JP"/>
        </w:rPr>
      </w:pPr>
      <w:r>
        <w:rPr>
          <w:rFonts w:ascii="Times New Roman" w:eastAsia="MingLiU" w:hAnsi="Times New Roman" w:cs="Times New Roman"/>
          <w:spacing w:val="1"/>
          <w:kern w:val="0"/>
          <w:lang w:eastAsia="ja-JP"/>
        </w:rPr>
        <w:t>6</w:t>
      </w:r>
      <w:r w:rsidR="009951B2" w:rsidRPr="00DE4E28">
        <w:rPr>
          <w:rFonts w:ascii="Times New Roman" w:eastAsia="MingLiU" w:hAnsi="Times New Roman" w:cs="Times New Roman"/>
          <w:kern w:val="0"/>
          <w:lang w:eastAsia="ja-JP"/>
        </w:rPr>
        <w:t xml:space="preserve">) </w:t>
      </w:r>
      <w:r w:rsidR="0023378A" w:rsidRPr="00DE4E28">
        <w:rPr>
          <w:rFonts w:ascii="Times New Roman" w:eastAsia="MingLiU" w:hAnsi="Times New Roman" w:cs="Times New Roman"/>
          <w:spacing w:val="-1"/>
          <w:kern w:val="0"/>
          <w:lang w:eastAsia="ja-JP"/>
        </w:rPr>
        <w:t>Development of human resources</w:t>
      </w:r>
    </w:p>
    <w:tbl>
      <w:tblPr>
        <w:tblW w:w="0" w:type="auto"/>
        <w:tblInd w:w="530" w:type="dxa"/>
        <w:tblLayout w:type="fixed"/>
        <w:tblCellMar>
          <w:left w:w="0" w:type="dxa"/>
          <w:right w:w="0" w:type="dxa"/>
        </w:tblCellMar>
        <w:tblLook w:val="0000" w:firstRow="0" w:lastRow="0" w:firstColumn="0" w:lastColumn="0" w:noHBand="0" w:noVBand="0"/>
      </w:tblPr>
      <w:tblGrid>
        <w:gridCol w:w="2549"/>
        <w:gridCol w:w="6381"/>
      </w:tblGrid>
      <w:tr w:rsidR="009951B2" w:rsidRPr="00DE4E28" w:rsidTr="009951B2">
        <w:trPr>
          <w:trHeight w:hRule="exact" w:val="209"/>
        </w:trPr>
        <w:tc>
          <w:tcPr>
            <w:tcW w:w="2549" w:type="dxa"/>
            <w:tcBorders>
              <w:top w:val="single" w:sz="4" w:space="0" w:color="000000"/>
              <w:left w:val="single" w:sz="4" w:space="0" w:color="000000"/>
              <w:bottom w:val="single" w:sz="4" w:space="0" w:color="000000"/>
              <w:right w:val="single" w:sz="4" w:space="0" w:color="000000"/>
            </w:tcBorders>
          </w:tcPr>
          <w:p w:rsidR="009951B2" w:rsidRPr="00DE4E28" w:rsidRDefault="009951B2" w:rsidP="009951B2">
            <w:pPr>
              <w:autoSpaceDE w:val="0"/>
              <w:autoSpaceDN w:val="0"/>
              <w:adjustRightInd w:val="0"/>
              <w:ind w:right="-20"/>
              <w:jc w:val="center"/>
              <w:rPr>
                <w:rFonts w:ascii="Times New Roman" w:eastAsia="MingLiU" w:hAnsi="Times New Roman" w:cs="Times New Roman"/>
                <w:kern w:val="0"/>
              </w:rPr>
            </w:pPr>
            <w:r w:rsidRPr="00DE4E28">
              <w:rPr>
                <w:rFonts w:ascii="Times New Roman" w:eastAsia="MingLiU" w:hAnsi="Times New Roman" w:cs="Times New Roman"/>
                <w:kern w:val="0"/>
              </w:rPr>
              <w:t>N</w:t>
            </w:r>
            <w:r w:rsidRPr="00DE4E28">
              <w:rPr>
                <w:rFonts w:ascii="Times New Roman" w:eastAsia="MingLiU" w:hAnsi="Times New Roman" w:cs="Times New Roman"/>
                <w:spacing w:val="3"/>
                <w:kern w:val="0"/>
              </w:rPr>
              <w:t>a</w:t>
            </w:r>
            <w:r w:rsidRPr="00DE4E28">
              <w:rPr>
                <w:rFonts w:ascii="Times New Roman" w:eastAsia="MingLiU" w:hAnsi="Times New Roman" w:cs="Times New Roman"/>
                <w:spacing w:val="-4"/>
                <w:kern w:val="0"/>
              </w:rPr>
              <w:t>m</w:t>
            </w:r>
            <w:r w:rsidRPr="00DE4E28">
              <w:rPr>
                <w:rFonts w:ascii="Times New Roman" w:eastAsia="MingLiU" w:hAnsi="Times New Roman" w:cs="Times New Roman"/>
                <w:kern w:val="0"/>
              </w:rPr>
              <w:t>e</w:t>
            </w:r>
          </w:p>
        </w:tc>
        <w:tc>
          <w:tcPr>
            <w:tcW w:w="6381" w:type="dxa"/>
            <w:tcBorders>
              <w:top w:val="single" w:sz="4" w:space="0" w:color="000000"/>
              <w:left w:val="single" w:sz="4" w:space="0" w:color="000000"/>
              <w:bottom w:val="single" w:sz="4" w:space="0" w:color="000000"/>
              <w:right w:val="single" w:sz="4" w:space="0" w:color="000000"/>
            </w:tcBorders>
          </w:tcPr>
          <w:p w:rsidR="009951B2" w:rsidRPr="00DE4E28" w:rsidRDefault="009951B2" w:rsidP="009951B2">
            <w:pPr>
              <w:autoSpaceDE w:val="0"/>
              <w:autoSpaceDN w:val="0"/>
              <w:adjustRightInd w:val="0"/>
              <w:ind w:right="-20"/>
              <w:jc w:val="center"/>
              <w:rPr>
                <w:rFonts w:ascii="Times New Roman" w:eastAsia="MingLiU" w:hAnsi="Times New Roman" w:cs="Times New Roman"/>
                <w:kern w:val="0"/>
              </w:rPr>
            </w:pPr>
            <w:r w:rsidRPr="00DE4E28">
              <w:rPr>
                <w:rFonts w:ascii="Times New Roman" w:eastAsia="MingLiU" w:hAnsi="Times New Roman" w:cs="Times New Roman"/>
                <w:kern w:val="0"/>
              </w:rPr>
              <w:t>O</w:t>
            </w:r>
            <w:r w:rsidRPr="00DE4E28">
              <w:rPr>
                <w:rFonts w:ascii="Times New Roman" w:eastAsia="MingLiU" w:hAnsi="Times New Roman" w:cs="Times New Roman"/>
                <w:spacing w:val="-1"/>
                <w:kern w:val="0"/>
              </w:rPr>
              <w:t>u</w:t>
            </w:r>
            <w:r w:rsidRPr="00DE4E28">
              <w:rPr>
                <w:rFonts w:ascii="Times New Roman" w:eastAsia="MingLiU" w:hAnsi="Times New Roman" w:cs="Times New Roman"/>
                <w:kern w:val="0"/>
              </w:rPr>
              <w:t>tc</w:t>
            </w:r>
            <w:r w:rsidRPr="00DE4E28">
              <w:rPr>
                <w:rFonts w:ascii="Times New Roman" w:eastAsia="MingLiU" w:hAnsi="Times New Roman" w:cs="Times New Roman"/>
                <w:spacing w:val="4"/>
                <w:kern w:val="0"/>
              </w:rPr>
              <w:t>o</w:t>
            </w:r>
            <w:r w:rsidRPr="00DE4E28">
              <w:rPr>
                <w:rFonts w:ascii="Times New Roman" w:eastAsia="MingLiU" w:hAnsi="Times New Roman" w:cs="Times New Roman"/>
                <w:spacing w:val="-4"/>
                <w:kern w:val="0"/>
              </w:rPr>
              <w:t>m</w:t>
            </w:r>
            <w:r w:rsidRPr="00DE4E28">
              <w:rPr>
                <w:rFonts w:ascii="Times New Roman" w:eastAsia="MingLiU" w:hAnsi="Times New Roman" w:cs="Times New Roman"/>
                <w:spacing w:val="3"/>
                <w:kern w:val="0"/>
              </w:rPr>
              <w:t>e</w:t>
            </w:r>
            <w:r w:rsidRPr="00DE4E28">
              <w:rPr>
                <w:rFonts w:ascii="Times New Roman" w:eastAsia="MingLiU" w:hAnsi="Times New Roman" w:cs="Times New Roman"/>
                <w:kern w:val="0"/>
              </w:rPr>
              <w:t>/ac</w:t>
            </w:r>
            <w:r w:rsidRPr="00DE4E28">
              <w:rPr>
                <w:rFonts w:ascii="Times New Roman" w:eastAsia="MingLiU" w:hAnsi="Times New Roman" w:cs="Times New Roman"/>
                <w:spacing w:val="-1"/>
                <w:kern w:val="0"/>
              </w:rPr>
              <w:t>h</w:t>
            </w:r>
            <w:r w:rsidRPr="00DE4E28">
              <w:rPr>
                <w:rFonts w:ascii="Times New Roman" w:eastAsia="MingLiU" w:hAnsi="Times New Roman" w:cs="Times New Roman"/>
                <w:kern w:val="0"/>
              </w:rPr>
              <w:t>i</w:t>
            </w:r>
            <w:r w:rsidRPr="00DE4E28">
              <w:rPr>
                <w:rFonts w:ascii="Times New Roman" w:eastAsia="MingLiU" w:hAnsi="Times New Roman" w:cs="Times New Roman"/>
                <w:spacing w:val="2"/>
                <w:kern w:val="0"/>
              </w:rPr>
              <w:t>e</w:t>
            </w:r>
            <w:r w:rsidRPr="00DE4E28">
              <w:rPr>
                <w:rFonts w:ascii="Times New Roman" w:eastAsia="MingLiU" w:hAnsi="Times New Roman" w:cs="Times New Roman"/>
                <w:spacing w:val="-1"/>
                <w:kern w:val="0"/>
              </w:rPr>
              <w:t>v</w:t>
            </w:r>
            <w:r w:rsidRPr="00DE4E28">
              <w:rPr>
                <w:rFonts w:ascii="Times New Roman" w:eastAsia="MingLiU" w:hAnsi="Times New Roman" w:cs="Times New Roman"/>
                <w:spacing w:val="3"/>
                <w:kern w:val="0"/>
              </w:rPr>
              <w:t>e</w:t>
            </w:r>
            <w:r w:rsidRPr="00DE4E28">
              <w:rPr>
                <w:rFonts w:ascii="Times New Roman" w:eastAsia="MingLiU" w:hAnsi="Times New Roman" w:cs="Times New Roman"/>
                <w:spacing w:val="-1"/>
                <w:kern w:val="0"/>
              </w:rPr>
              <w:t>m</w:t>
            </w:r>
            <w:r w:rsidRPr="00DE4E28">
              <w:rPr>
                <w:rFonts w:ascii="Times New Roman" w:eastAsia="MingLiU" w:hAnsi="Times New Roman" w:cs="Times New Roman"/>
                <w:spacing w:val="3"/>
                <w:kern w:val="0"/>
              </w:rPr>
              <w:t>e</w:t>
            </w:r>
            <w:r w:rsidRPr="00DE4E28">
              <w:rPr>
                <w:rFonts w:ascii="Times New Roman" w:eastAsia="MingLiU" w:hAnsi="Times New Roman" w:cs="Times New Roman"/>
                <w:spacing w:val="-1"/>
                <w:kern w:val="0"/>
              </w:rPr>
              <w:t>n</w:t>
            </w:r>
            <w:r w:rsidRPr="00DE4E28">
              <w:rPr>
                <w:rFonts w:ascii="Times New Roman" w:eastAsia="MingLiU" w:hAnsi="Times New Roman" w:cs="Times New Roman"/>
                <w:kern w:val="0"/>
              </w:rPr>
              <w:t>t:</w:t>
            </w:r>
          </w:p>
        </w:tc>
      </w:tr>
      <w:tr w:rsidR="009951B2" w:rsidRPr="00DE4E28" w:rsidTr="009951B2">
        <w:trPr>
          <w:trHeight w:hRule="exact" w:val="1092"/>
        </w:trPr>
        <w:tc>
          <w:tcPr>
            <w:tcW w:w="2549" w:type="dxa"/>
            <w:tcBorders>
              <w:top w:val="single" w:sz="4" w:space="0" w:color="000000"/>
              <w:left w:val="single" w:sz="4" w:space="0" w:color="000000"/>
              <w:bottom w:val="single" w:sz="4" w:space="0" w:color="000000"/>
              <w:right w:val="single" w:sz="4" w:space="0" w:color="000000"/>
            </w:tcBorders>
          </w:tcPr>
          <w:p w:rsidR="009951B2" w:rsidRPr="00DE4E28" w:rsidRDefault="009951B2" w:rsidP="009951B2">
            <w:pPr>
              <w:autoSpaceDE w:val="0"/>
              <w:autoSpaceDN w:val="0"/>
              <w:adjustRightInd w:val="0"/>
              <w:spacing w:before="64"/>
              <w:ind w:left="100" w:right="-20"/>
              <w:jc w:val="left"/>
              <w:rPr>
                <w:rFonts w:ascii="Times New Roman" w:eastAsia="ＭＳ 明朝" w:hAnsi="Times New Roman" w:cs="Times New Roman"/>
                <w:color w:val="auto"/>
                <w:kern w:val="0"/>
                <w:lang w:eastAsia="ja-JP"/>
              </w:rPr>
            </w:pPr>
            <w:r w:rsidRPr="00DE4E28">
              <w:rPr>
                <w:rFonts w:ascii="Times New Roman" w:eastAsia="ＭＳ 明朝" w:hAnsi="Times New Roman" w:cs="Times New Roman"/>
                <w:color w:val="auto"/>
                <w:kern w:val="0"/>
                <w:lang w:eastAsia="ja-JP"/>
              </w:rPr>
              <w:t>○○○</w:t>
            </w:r>
            <w:r w:rsidRPr="00DE4E28">
              <w:rPr>
                <w:rFonts w:ascii="Times New Roman" w:eastAsia="ＭＳ 明朝" w:hAnsi="Times New Roman" w:cs="Times New Roman"/>
                <w:color w:val="auto"/>
                <w:spacing w:val="-4"/>
                <w:kern w:val="0"/>
                <w:lang w:eastAsia="ja-JP"/>
              </w:rPr>
              <w:t xml:space="preserve"> </w:t>
            </w:r>
            <w:r w:rsidRPr="00DE4E28">
              <w:rPr>
                <w:rFonts w:ascii="Times New Roman" w:eastAsia="ＭＳ 明朝" w:hAnsi="Times New Roman" w:cs="Times New Roman"/>
                <w:color w:val="auto"/>
                <w:spacing w:val="2"/>
                <w:kern w:val="0"/>
                <w:lang w:eastAsia="ja-JP"/>
              </w:rPr>
              <w:t>○</w:t>
            </w:r>
            <w:r w:rsidRPr="00DE4E28">
              <w:rPr>
                <w:rFonts w:ascii="Times New Roman" w:eastAsia="ＭＳ 明朝" w:hAnsi="Times New Roman" w:cs="Times New Roman"/>
                <w:color w:val="auto"/>
                <w:kern w:val="0"/>
                <w:lang w:eastAsia="ja-JP"/>
              </w:rPr>
              <w:t>○</w:t>
            </w:r>
            <w:r w:rsidRPr="00DE4E28">
              <w:rPr>
                <w:rFonts w:ascii="Times New Roman" w:eastAsia="ＭＳ 明朝" w:hAnsi="Times New Roman" w:cs="Times New Roman"/>
                <w:color w:val="auto"/>
                <w:spacing w:val="-1"/>
                <w:kern w:val="0"/>
                <w:lang w:eastAsia="ja-JP"/>
              </w:rPr>
              <w:t>○</w:t>
            </w:r>
            <w:r w:rsidRPr="00DE4E28">
              <w:rPr>
                <w:rFonts w:ascii="Times New Roman" w:eastAsia="ＭＳ 明朝" w:hAnsi="Times New Roman" w:cs="Times New Roman"/>
                <w:color w:val="auto"/>
                <w:kern w:val="0"/>
                <w:lang w:eastAsia="ja-JP"/>
              </w:rPr>
              <w:t>○</w:t>
            </w:r>
          </w:p>
          <w:p w:rsidR="009951B2" w:rsidRPr="00DE4E28" w:rsidRDefault="009951B2" w:rsidP="009951B2">
            <w:pPr>
              <w:tabs>
                <w:tab w:val="left" w:pos="920"/>
                <w:tab w:val="left" w:pos="1460"/>
                <w:tab w:val="left" w:pos="2040"/>
              </w:tabs>
              <w:autoSpaceDE w:val="0"/>
              <w:autoSpaceDN w:val="0"/>
              <w:adjustRightInd w:val="0"/>
              <w:spacing w:line="360" w:lineRule="atLeast"/>
              <w:ind w:left="100" w:right="52"/>
              <w:jc w:val="left"/>
              <w:rPr>
                <w:rFonts w:ascii="Times New Roman" w:eastAsia="ＭＳ 明朝" w:hAnsi="Times New Roman" w:cs="Times New Roman"/>
                <w:color w:val="auto"/>
                <w:kern w:val="0"/>
                <w:lang w:eastAsia="ja-JP"/>
              </w:rPr>
            </w:pPr>
            <w:r w:rsidRPr="00DE4E28">
              <w:rPr>
                <w:rFonts w:ascii="Times New Roman" w:eastAsia="ＭＳ 明朝" w:hAnsi="Times New Roman" w:cs="Times New Roman"/>
                <w:i/>
                <w:iCs/>
                <w:color w:val="1F487C"/>
                <w:kern w:val="0"/>
                <w:lang w:eastAsia="ja-JP"/>
              </w:rPr>
              <w:t>Ex</w:t>
            </w:r>
            <w:r w:rsidRPr="00DE4E28">
              <w:rPr>
                <w:rFonts w:ascii="Times New Roman" w:eastAsia="ＭＳ 明朝" w:hAnsi="Times New Roman" w:cs="Times New Roman"/>
                <w:i/>
                <w:iCs/>
                <w:color w:val="1F487C"/>
                <w:spacing w:val="1"/>
                <w:kern w:val="0"/>
                <w:lang w:eastAsia="ja-JP"/>
              </w:rPr>
              <w:t>p</w:t>
            </w:r>
            <w:r w:rsidRPr="00DE4E28">
              <w:rPr>
                <w:rFonts w:ascii="Times New Roman" w:eastAsia="ＭＳ 明朝" w:hAnsi="Times New Roman" w:cs="Times New Roman"/>
                <w:i/>
                <w:iCs/>
                <w:color w:val="1F487C"/>
                <w:kern w:val="0"/>
                <w:lang w:eastAsia="ja-JP"/>
              </w:rPr>
              <w:t>erts</w:t>
            </w:r>
            <w:r w:rsidRPr="00DE4E28">
              <w:rPr>
                <w:rFonts w:ascii="Times New Roman" w:eastAsia="ＭＳ 明朝" w:hAnsi="Times New Roman" w:cs="Times New Roman"/>
                <w:i/>
                <w:iCs/>
                <w:color w:val="1F487C"/>
                <w:kern w:val="0"/>
                <w:lang w:eastAsia="ja-JP"/>
              </w:rPr>
              <w:tab/>
            </w:r>
            <w:r w:rsidRPr="00DE4E28">
              <w:rPr>
                <w:rFonts w:ascii="Times New Roman" w:eastAsia="ＭＳ 明朝" w:hAnsi="Times New Roman" w:cs="Times New Roman"/>
                <w:i/>
                <w:iCs/>
                <w:color w:val="1F487C"/>
                <w:spacing w:val="-1"/>
                <w:kern w:val="0"/>
                <w:lang w:eastAsia="ja-JP"/>
              </w:rPr>
              <w:t>w</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o</w:t>
            </w:r>
            <w:r w:rsidRPr="00DE4E28">
              <w:rPr>
                <w:rFonts w:ascii="Times New Roman" w:eastAsia="ＭＳ 明朝" w:hAnsi="Times New Roman" w:cs="Times New Roman"/>
                <w:i/>
                <w:iCs/>
                <w:color w:val="1F487C"/>
                <w:kern w:val="0"/>
                <w:lang w:eastAsia="ja-JP"/>
              </w:rPr>
              <w:tab/>
            </w:r>
            <w:r w:rsidRPr="00DE4E28">
              <w:rPr>
                <w:rFonts w:ascii="Times New Roman" w:eastAsia="ＭＳ 明朝" w:hAnsi="Times New Roman" w:cs="Times New Roman"/>
                <w:i/>
                <w:iCs/>
                <w:color w:val="1F487C"/>
                <w:spacing w:val="1"/>
                <w:kern w:val="0"/>
                <w:lang w:eastAsia="ja-JP"/>
              </w:rPr>
              <w:t>ha</w:t>
            </w:r>
            <w:r w:rsidRPr="00DE4E28">
              <w:rPr>
                <w:rFonts w:ascii="Times New Roman" w:eastAsia="ＭＳ 明朝" w:hAnsi="Times New Roman" w:cs="Times New Roman"/>
                <w:i/>
                <w:iCs/>
                <w:color w:val="1F487C"/>
                <w:kern w:val="0"/>
                <w:lang w:eastAsia="ja-JP"/>
              </w:rPr>
              <w:t>ve</w:t>
            </w:r>
            <w:r w:rsidRPr="00DE4E28">
              <w:rPr>
                <w:rFonts w:ascii="Times New Roman" w:eastAsia="ＭＳ 明朝" w:hAnsi="Times New Roman" w:cs="Times New Roman"/>
                <w:i/>
                <w:iCs/>
                <w:color w:val="1F487C"/>
                <w:kern w:val="0"/>
                <w:lang w:eastAsia="ja-JP"/>
              </w:rPr>
              <w:tab/>
            </w:r>
            <w:r w:rsidRPr="00DE4E28">
              <w:rPr>
                <w:rFonts w:ascii="Times New Roman" w:eastAsia="ＭＳ 明朝" w:hAnsi="Times New Roman" w:cs="Times New Roman"/>
                <w:i/>
                <w:iCs/>
                <w:color w:val="1F487C"/>
                <w:spacing w:val="1"/>
                <w:kern w:val="0"/>
                <w:lang w:eastAsia="ja-JP"/>
              </w:rPr>
              <w:t>b</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e</w:t>
            </w:r>
            <w:r w:rsidRPr="00DE4E28">
              <w:rPr>
                <w:rFonts w:ascii="Times New Roman" w:eastAsia="ＭＳ 明朝" w:hAnsi="Times New Roman" w:cs="Times New Roman"/>
                <w:i/>
                <w:iCs/>
                <w:color w:val="1F487C"/>
                <w:kern w:val="0"/>
                <w:lang w:eastAsia="ja-JP"/>
              </w:rPr>
              <w:t>n t</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i</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ed</w:t>
            </w:r>
            <w:r w:rsidRPr="00DE4E28">
              <w:rPr>
                <w:rFonts w:ascii="Times New Roman" w:eastAsia="ＭＳ 明朝" w:hAnsi="Times New Roman" w:cs="Times New Roman"/>
                <w:i/>
                <w:iCs/>
                <w:color w:val="1F487C"/>
                <w:spacing w:val="-4"/>
                <w:kern w:val="0"/>
                <w:lang w:eastAsia="ja-JP"/>
              </w:rPr>
              <w:t xml:space="preserve"> </w:t>
            </w:r>
            <w:r w:rsidRPr="00DE4E28">
              <w:rPr>
                <w:rFonts w:ascii="Times New Roman" w:eastAsia="ＭＳ 明朝" w:hAnsi="Times New Roman" w:cs="Times New Roman"/>
                <w:i/>
                <w:iCs/>
                <w:color w:val="1F487C"/>
                <w:spacing w:val="1"/>
                <w:kern w:val="0"/>
                <w:lang w:eastAsia="ja-JP"/>
              </w:rPr>
              <w:t>an</w:t>
            </w:r>
            <w:r w:rsidRPr="00DE4E28">
              <w:rPr>
                <w:rFonts w:ascii="Times New Roman" w:eastAsia="ＭＳ 明朝" w:hAnsi="Times New Roman" w:cs="Times New Roman"/>
                <w:i/>
                <w:iCs/>
                <w:color w:val="1F487C"/>
                <w:kern w:val="0"/>
                <w:lang w:eastAsia="ja-JP"/>
              </w:rPr>
              <w:t>d</w:t>
            </w:r>
            <w:r w:rsidRPr="00DE4E28">
              <w:rPr>
                <w:rFonts w:ascii="Times New Roman" w:eastAsia="ＭＳ 明朝" w:hAnsi="Times New Roman" w:cs="Times New Roman"/>
                <w:i/>
                <w:iCs/>
                <w:color w:val="1F487C"/>
                <w:spacing w:val="-4"/>
                <w:kern w:val="0"/>
                <w:lang w:eastAsia="ja-JP"/>
              </w:rPr>
              <w:t xml:space="preserve"> </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du</w:t>
            </w:r>
            <w:r w:rsidRPr="00DE4E28">
              <w:rPr>
                <w:rFonts w:ascii="Times New Roman" w:eastAsia="ＭＳ 明朝" w:hAnsi="Times New Roman" w:cs="Times New Roman"/>
                <w:i/>
                <w:iCs/>
                <w:color w:val="1F487C"/>
                <w:spacing w:val="-2"/>
                <w:kern w:val="0"/>
                <w:lang w:eastAsia="ja-JP"/>
              </w:rPr>
              <w:t>c</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ted</w:t>
            </w:r>
          </w:p>
        </w:tc>
        <w:tc>
          <w:tcPr>
            <w:tcW w:w="6381" w:type="dxa"/>
            <w:tcBorders>
              <w:top w:val="single" w:sz="4" w:space="0" w:color="000000"/>
              <w:left w:val="single" w:sz="4" w:space="0" w:color="000000"/>
              <w:bottom w:val="single" w:sz="4" w:space="0" w:color="000000"/>
              <w:right w:val="single" w:sz="4" w:space="0" w:color="000000"/>
            </w:tcBorders>
          </w:tcPr>
          <w:p w:rsidR="009951B2" w:rsidRPr="00DE4E28" w:rsidRDefault="009951B2" w:rsidP="009951B2">
            <w:pPr>
              <w:autoSpaceDE w:val="0"/>
              <w:autoSpaceDN w:val="0"/>
              <w:adjustRightInd w:val="0"/>
              <w:spacing w:before="64"/>
              <w:ind w:left="102" w:right="-20"/>
              <w:jc w:val="left"/>
              <w:rPr>
                <w:rFonts w:ascii="Times New Roman" w:eastAsia="ＭＳ 明朝" w:hAnsi="Times New Roman" w:cs="Times New Roman"/>
                <w:color w:val="auto"/>
                <w:kern w:val="0"/>
                <w:lang w:eastAsia="ja-JP"/>
              </w:rPr>
            </w:pPr>
            <w:r w:rsidRPr="00DE4E28">
              <w:rPr>
                <w:rFonts w:ascii="Times New Roman" w:eastAsia="ＭＳ 明朝" w:hAnsi="Times New Roman" w:cs="Times New Roman"/>
                <w:color w:val="auto"/>
                <w:kern w:val="0"/>
                <w:lang w:eastAsia="ja-JP"/>
              </w:rPr>
              <w:t>○○○○</w:t>
            </w:r>
          </w:p>
          <w:p w:rsidR="009951B2" w:rsidRPr="00DE4E28" w:rsidRDefault="009951B2" w:rsidP="009951B2">
            <w:pPr>
              <w:autoSpaceDE w:val="0"/>
              <w:autoSpaceDN w:val="0"/>
              <w:adjustRightInd w:val="0"/>
              <w:spacing w:line="360" w:lineRule="atLeast"/>
              <w:ind w:left="102" w:right="53"/>
              <w:jc w:val="left"/>
              <w:rPr>
                <w:rFonts w:ascii="Times New Roman" w:eastAsia="ＭＳ 明朝" w:hAnsi="Times New Roman" w:cs="Times New Roman"/>
                <w:color w:val="auto"/>
                <w:kern w:val="0"/>
                <w:lang w:eastAsia="ja-JP"/>
              </w:rPr>
            </w:pPr>
            <w:r w:rsidRPr="00DE4E28">
              <w:rPr>
                <w:rFonts w:ascii="Times New Roman" w:eastAsia="ＭＳ 明朝" w:hAnsi="Times New Roman" w:cs="Times New Roman"/>
                <w:i/>
                <w:iCs/>
                <w:color w:val="1F487C"/>
                <w:kern w:val="0"/>
                <w:lang w:eastAsia="ja-JP"/>
              </w:rPr>
              <w:t>Descr</w:t>
            </w:r>
            <w:r w:rsidRPr="00DE4E28">
              <w:rPr>
                <w:rFonts w:ascii="Times New Roman" w:eastAsia="ＭＳ 明朝" w:hAnsi="Times New Roman" w:cs="Times New Roman"/>
                <w:i/>
                <w:iCs/>
                <w:color w:val="1F487C"/>
                <w:spacing w:val="-1"/>
                <w:kern w:val="0"/>
                <w:lang w:eastAsia="ja-JP"/>
              </w:rPr>
              <w:t>i</w:t>
            </w:r>
            <w:r w:rsidRPr="00DE4E28">
              <w:rPr>
                <w:rFonts w:ascii="Times New Roman" w:eastAsia="ＭＳ 明朝" w:hAnsi="Times New Roman" w:cs="Times New Roman"/>
                <w:i/>
                <w:iCs/>
                <w:color w:val="1F487C"/>
                <w:spacing w:val="1"/>
                <w:kern w:val="0"/>
                <w:lang w:eastAsia="ja-JP"/>
              </w:rPr>
              <w:t>b</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0"/>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5"/>
                <w:kern w:val="0"/>
                <w:lang w:eastAsia="ja-JP"/>
              </w:rPr>
              <w:t xml:space="preserve"> </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es</w:t>
            </w:r>
            <w:r w:rsidRPr="00DE4E28">
              <w:rPr>
                <w:rFonts w:ascii="Times New Roman" w:eastAsia="ＭＳ 明朝" w:hAnsi="Times New Roman" w:cs="Times New Roman"/>
                <w:i/>
                <w:iCs/>
                <w:color w:val="1F487C"/>
                <w:spacing w:val="1"/>
                <w:kern w:val="0"/>
                <w:lang w:eastAsia="ja-JP"/>
              </w:rPr>
              <w:t>u</w:t>
            </w:r>
            <w:r w:rsidRPr="00DE4E28">
              <w:rPr>
                <w:rFonts w:ascii="Times New Roman" w:eastAsia="ＭＳ 明朝" w:hAnsi="Times New Roman" w:cs="Times New Roman"/>
                <w:i/>
                <w:iCs/>
                <w:color w:val="1F487C"/>
                <w:kern w:val="0"/>
                <w:lang w:eastAsia="ja-JP"/>
              </w:rPr>
              <w:t>lts</w:t>
            </w:r>
            <w:r w:rsidRPr="00DE4E28">
              <w:rPr>
                <w:rFonts w:ascii="Times New Roman" w:eastAsia="ＭＳ 明朝" w:hAnsi="Times New Roman" w:cs="Times New Roman"/>
                <w:i/>
                <w:iCs/>
                <w:color w:val="1F487C"/>
                <w:spacing w:val="11"/>
                <w:kern w:val="0"/>
                <w:lang w:eastAsia="ja-JP"/>
              </w:rPr>
              <w:t xml:space="preserve"> </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f</w:t>
            </w:r>
            <w:r w:rsidRPr="00DE4E28">
              <w:rPr>
                <w:rFonts w:ascii="Times New Roman" w:eastAsia="ＭＳ 明朝" w:hAnsi="Times New Roman" w:cs="Times New Roman"/>
                <w:i/>
                <w:iCs/>
                <w:color w:val="1F487C"/>
                <w:spacing w:val="15"/>
                <w:kern w:val="0"/>
                <w:lang w:eastAsia="ja-JP"/>
              </w:rPr>
              <w:t xml:space="preserve"> </w:t>
            </w:r>
            <w:r w:rsidRPr="00DE4E28">
              <w:rPr>
                <w:rFonts w:ascii="Times New Roman" w:eastAsia="ＭＳ 明朝" w:hAnsi="Times New Roman" w:cs="Times New Roman"/>
                <w:i/>
                <w:iCs/>
                <w:color w:val="1F487C"/>
                <w:spacing w:val="1"/>
                <w:kern w:val="0"/>
                <w:lang w:eastAsia="ja-JP"/>
              </w:rPr>
              <w:t>hu</w:t>
            </w:r>
            <w:r w:rsidRPr="00DE4E28">
              <w:rPr>
                <w:rFonts w:ascii="Times New Roman" w:eastAsia="ＭＳ 明朝" w:hAnsi="Times New Roman" w:cs="Times New Roman"/>
                <w:i/>
                <w:iCs/>
                <w:color w:val="1F487C"/>
                <w:kern w:val="0"/>
                <w:lang w:eastAsia="ja-JP"/>
              </w:rPr>
              <w:t>m</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n</w:t>
            </w:r>
            <w:r w:rsidRPr="00DE4E28">
              <w:rPr>
                <w:rFonts w:ascii="Times New Roman" w:eastAsia="ＭＳ 明朝" w:hAnsi="Times New Roman" w:cs="Times New Roman"/>
                <w:i/>
                <w:iCs/>
                <w:color w:val="1F487C"/>
                <w:spacing w:val="13"/>
                <w:kern w:val="0"/>
                <w:lang w:eastAsia="ja-JP"/>
              </w:rPr>
              <w:t xml:space="preserve"> </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es</w:t>
            </w:r>
            <w:r w:rsidRPr="00DE4E28">
              <w:rPr>
                <w:rFonts w:ascii="Times New Roman" w:eastAsia="ＭＳ 明朝" w:hAnsi="Times New Roman" w:cs="Times New Roman"/>
                <w:i/>
                <w:iCs/>
                <w:color w:val="1F487C"/>
                <w:spacing w:val="1"/>
                <w:kern w:val="0"/>
                <w:lang w:eastAsia="ja-JP"/>
              </w:rPr>
              <w:t>ou</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ce</w:t>
            </w:r>
            <w:r w:rsidRPr="00DE4E28">
              <w:rPr>
                <w:rFonts w:ascii="Times New Roman" w:eastAsia="ＭＳ 明朝" w:hAnsi="Times New Roman" w:cs="Times New Roman"/>
                <w:i/>
                <w:iCs/>
                <w:color w:val="1F487C"/>
                <w:spacing w:val="11"/>
                <w:kern w:val="0"/>
                <w:lang w:eastAsia="ja-JP"/>
              </w:rPr>
              <w:t xml:space="preserve"> </w:t>
            </w:r>
            <w:r w:rsidRPr="00DE4E28">
              <w:rPr>
                <w:rFonts w:ascii="Times New Roman" w:eastAsia="ＭＳ 明朝" w:hAnsi="Times New Roman" w:cs="Times New Roman"/>
                <w:i/>
                <w:iCs/>
                <w:color w:val="1F487C"/>
                <w:spacing w:val="1"/>
                <w:kern w:val="0"/>
                <w:lang w:eastAsia="ja-JP"/>
              </w:rPr>
              <w:t>d</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v</w:t>
            </w:r>
            <w:r w:rsidRPr="00DE4E28">
              <w:rPr>
                <w:rFonts w:ascii="Times New Roman" w:eastAsia="ＭＳ 明朝" w:hAnsi="Times New Roman" w:cs="Times New Roman"/>
                <w:i/>
                <w:iCs/>
                <w:color w:val="1F487C"/>
                <w:kern w:val="0"/>
                <w:lang w:eastAsia="ja-JP"/>
              </w:rPr>
              <w:t>el</w:t>
            </w:r>
            <w:r w:rsidRPr="00DE4E28">
              <w:rPr>
                <w:rFonts w:ascii="Times New Roman" w:eastAsia="ＭＳ 明朝" w:hAnsi="Times New Roman" w:cs="Times New Roman"/>
                <w:i/>
                <w:iCs/>
                <w:color w:val="1F487C"/>
                <w:spacing w:val="1"/>
                <w:kern w:val="0"/>
                <w:lang w:eastAsia="ja-JP"/>
              </w:rPr>
              <w:t>op</w:t>
            </w:r>
            <w:r w:rsidRPr="00DE4E28">
              <w:rPr>
                <w:rFonts w:ascii="Times New Roman" w:eastAsia="ＭＳ 明朝" w:hAnsi="Times New Roman" w:cs="Times New Roman"/>
                <w:i/>
                <w:iCs/>
                <w:color w:val="1F487C"/>
                <w:kern w:val="0"/>
                <w:lang w:eastAsia="ja-JP"/>
              </w:rPr>
              <w:t>me</w:t>
            </w:r>
            <w:r w:rsidRPr="00DE4E28">
              <w:rPr>
                <w:rFonts w:ascii="Times New Roman" w:eastAsia="ＭＳ 明朝" w:hAnsi="Times New Roman" w:cs="Times New Roman"/>
                <w:i/>
                <w:iCs/>
                <w:color w:val="1F487C"/>
                <w:spacing w:val="2"/>
                <w:kern w:val="0"/>
                <w:lang w:eastAsia="ja-JP"/>
              </w:rPr>
              <w:t>n</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4"/>
                <w:kern w:val="0"/>
                <w:lang w:eastAsia="ja-JP"/>
              </w:rPr>
              <w:t xml:space="preserve"> </w:t>
            </w:r>
            <w:r w:rsidRPr="00DE4E28">
              <w:rPr>
                <w:rFonts w:ascii="Times New Roman" w:eastAsia="ＭＳ 明朝" w:hAnsi="Times New Roman" w:cs="Times New Roman"/>
                <w:i/>
                <w:iCs/>
                <w:color w:val="1F487C"/>
                <w:kern w:val="0"/>
                <w:lang w:eastAsia="ja-JP"/>
              </w:rPr>
              <w:t>eff</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ts</w:t>
            </w:r>
            <w:r w:rsidRPr="00DE4E28">
              <w:rPr>
                <w:rFonts w:ascii="Times New Roman" w:eastAsia="ＭＳ 明朝" w:hAnsi="Times New Roman" w:cs="Times New Roman"/>
                <w:i/>
                <w:iCs/>
                <w:color w:val="1F487C"/>
                <w:spacing w:val="11"/>
                <w:kern w:val="0"/>
                <w:lang w:eastAsia="ja-JP"/>
              </w:rPr>
              <w:t xml:space="preserve"> </w:t>
            </w:r>
            <w:r w:rsidRPr="00DE4E28">
              <w:rPr>
                <w:rFonts w:ascii="Times New Roman" w:eastAsia="ＭＳ 明朝" w:hAnsi="Times New Roman" w:cs="Times New Roman"/>
                <w:i/>
                <w:iCs/>
                <w:color w:val="1F487C"/>
                <w:kern w:val="0"/>
                <w:lang w:eastAsia="ja-JP"/>
              </w:rPr>
              <w:t>f</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r</w:t>
            </w:r>
            <w:r w:rsidRPr="00DE4E28">
              <w:rPr>
                <w:rFonts w:ascii="Times New Roman" w:eastAsia="ＭＳ 明朝" w:hAnsi="Times New Roman" w:cs="Times New Roman"/>
                <w:i/>
                <w:iCs/>
                <w:color w:val="1F487C"/>
                <w:spacing w:val="14"/>
                <w:kern w:val="0"/>
                <w:lang w:eastAsia="ja-JP"/>
              </w:rPr>
              <w:t xml:space="preserve"> </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5"/>
                <w:kern w:val="0"/>
                <w:lang w:eastAsia="ja-JP"/>
              </w:rPr>
              <w:t xml:space="preserve"> </w:t>
            </w:r>
            <w:r w:rsidRPr="00DE4E28">
              <w:rPr>
                <w:rFonts w:ascii="Times New Roman" w:eastAsia="ＭＳ 明朝" w:hAnsi="Times New Roman" w:cs="Times New Roman"/>
                <w:i/>
                <w:iCs/>
                <w:color w:val="1F487C"/>
                <w:kern w:val="0"/>
                <w:lang w:eastAsia="ja-JP"/>
              </w:rPr>
              <w:t>le</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3"/>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 l</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kern w:val="0"/>
                <w:lang w:eastAsia="ja-JP"/>
              </w:rPr>
              <w:t>five</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kern w:val="0"/>
                <w:lang w:eastAsia="ja-JP"/>
              </w:rPr>
              <w:t>y</w:t>
            </w:r>
            <w:r w:rsidRPr="00DE4E28">
              <w:rPr>
                <w:rFonts w:ascii="Times New Roman" w:eastAsia="ＭＳ 明朝" w:hAnsi="Times New Roman" w:cs="Times New Roman"/>
                <w:i/>
                <w:iCs/>
                <w:color w:val="1F487C"/>
                <w:spacing w:val="1"/>
                <w:kern w:val="0"/>
                <w:lang w:eastAsia="ja-JP"/>
              </w:rPr>
              <w:t>ea</w:t>
            </w:r>
            <w:r w:rsidRPr="00DE4E28">
              <w:rPr>
                <w:rFonts w:ascii="Times New Roman" w:eastAsia="ＭＳ 明朝" w:hAnsi="Times New Roman" w:cs="Times New Roman"/>
                <w:i/>
                <w:iCs/>
                <w:color w:val="1F487C"/>
                <w:spacing w:val="-1"/>
                <w:kern w:val="0"/>
                <w:lang w:eastAsia="ja-JP"/>
              </w:rPr>
              <w:t>rs</w:t>
            </w:r>
            <w:r w:rsidRPr="00DE4E28">
              <w:rPr>
                <w:rFonts w:ascii="Times New Roman" w:eastAsia="ＭＳ 明朝" w:hAnsi="Times New Roman" w:cs="Times New Roman"/>
                <w:i/>
                <w:iCs/>
                <w:color w:val="1F487C"/>
                <w:kern w:val="0"/>
                <w:lang w:eastAsia="ja-JP"/>
              </w:rPr>
              <w:t>,</w:t>
            </w:r>
            <w:r w:rsidRPr="00DE4E28">
              <w:rPr>
                <w:rFonts w:ascii="Times New Roman" w:eastAsia="ＭＳ 明朝" w:hAnsi="Times New Roman" w:cs="Times New Roman"/>
                <w:i/>
                <w:iCs/>
                <w:color w:val="1F487C"/>
                <w:spacing w:val="-4"/>
                <w:kern w:val="0"/>
                <w:lang w:eastAsia="ja-JP"/>
              </w:rPr>
              <w:t xml:space="preserve"> </w:t>
            </w:r>
            <w:r w:rsidRPr="00DE4E28">
              <w:rPr>
                <w:rFonts w:ascii="Times New Roman" w:eastAsia="ＭＳ 明朝" w:hAnsi="Times New Roman" w:cs="Times New Roman"/>
                <w:i/>
                <w:iCs/>
                <w:color w:val="1F487C"/>
                <w:kern w:val="0"/>
                <w:lang w:eastAsia="ja-JP"/>
              </w:rPr>
              <w:t>i</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cl</w:t>
            </w:r>
            <w:r w:rsidRPr="00DE4E28">
              <w:rPr>
                <w:rFonts w:ascii="Times New Roman" w:eastAsia="ＭＳ 明朝" w:hAnsi="Times New Roman" w:cs="Times New Roman"/>
                <w:i/>
                <w:iCs/>
                <w:color w:val="1F487C"/>
                <w:spacing w:val="1"/>
                <w:kern w:val="0"/>
                <w:lang w:eastAsia="ja-JP"/>
              </w:rPr>
              <w:t>ud</w:t>
            </w:r>
            <w:r w:rsidRPr="00DE4E28">
              <w:rPr>
                <w:rFonts w:ascii="Times New Roman" w:eastAsia="ＭＳ 明朝" w:hAnsi="Times New Roman" w:cs="Times New Roman"/>
                <w:i/>
                <w:iCs/>
                <w:color w:val="1F487C"/>
                <w:kern w:val="0"/>
                <w:lang w:eastAsia="ja-JP"/>
              </w:rPr>
              <w:t>i</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g</w:t>
            </w:r>
            <w:r w:rsidRPr="00DE4E28">
              <w:rPr>
                <w:rFonts w:ascii="Times New Roman" w:eastAsia="ＭＳ 明朝" w:hAnsi="Times New Roman" w:cs="Times New Roman"/>
                <w:i/>
                <w:iCs/>
                <w:color w:val="1F487C"/>
                <w:spacing w:val="-7"/>
                <w:kern w:val="0"/>
                <w:lang w:eastAsia="ja-JP"/>
              </w:rPr>
              <w:t xml:space="preserve"> </w:t>
            </w:r>
            <w:r w:rsidRPr="00DE4E28">
              <w:rPr>
                <w:rFonts w:ascii="Times New Roman" w:eastAsia="ＭＳ 明朝" w:hAnsi="Times New Roman" w:cs="Times New Roman"/>
                <w:i/>
                <w:iCs/>
                <w:color w:val="1F487C"/>
                <w:kern w:val="0"/>
                <w:lang w:eastAsia="ja-JP"/>
              </w:rPr>
              <w:t>a li</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f</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kern w:val="0"/>
                <w:lang w:eastAsia="ja-JP"/>
              </w:rPr>
              <w:t>scie</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tif</w:t>
            </w:r>
            <w:r w:rsidRPr="00DE4E28">
              <w:rPr>
                <w:rFonts w:ascii="Times New Roman" w:eastAsia="ＭＳ 明朝" w:hAnsi="Times New Roman" w:cs="Times New Roman"/>
                <w:i/>
                <w:iCs/>
                <w:color w:val="1F487C"/>
                <w:spacing w:val="-1"/>
                <w:kern w:val="0"/>
                <w:lang w:eastAsia="ja-JP"/>
              </w:rPr>
              <w:t>i</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6"/>
                <w:kern w:val="0"/>
                <w:lang w:eastAsia="ja-JP"/>
              </w:rPr>
              <w:t xml:space="preserve"> </w:t>
            </w:r>
            <w:r w:rsidRPr="00DE4E28">
              <w:rPr>
                <w:rFonts w:ascii="Times New Roman" w:eastAsia="ＭＳ 明朝" w:hAnsi="Times New Roman" w:cs="Times New Roman"/>
                <w:i/>
                <w:iCs/>
                <w:color w:val="1F487C"/>
                <w:spacing w:val="1"/>
                <w:kern w:val="0"/>
                <w:lang w:eastAsia="ja-JP"/>
              </w:rPr>
              <w:t>pap</w:t>
            </w:r>
            <w:r w:rsidRPr="00DE4E28">
              <w:rPr>
                <w:rFonts w:ascii="Times New Roman" w:eastAsia="ＭＳ 明朝" w:hAnsi="Times New Roman" w:cs="Times New Roman"/>
                <w:i/>
                <w:iCs/>
                <w:color w:val="1F487C"/>
                <w:kern w:val="0"/>
                <w:lang w:eastAsia="ja-JP"/>
              </w:rPr>
              <w:t>ers</w:t>
            </w:r>
            <w:r w:rsidRPr="00DE4E28">
              <w:rPr>
                <w:rFonts w:ascii="Times New Roman" w:eastAsia="ＭＳ 明朝" w:hAnsi="Times New Roman" w:cs="Times New Roman"/>
                <w:i/>
                <w:iCs/>
                <w:color w:val="1F487C"/>
                <w:spacing w:val="-6"/>
                <w:kern w:val="0"/>
                <w:lang w:eastAsia="ja-JP"/>
              </w:rPr>
              <w:t xml:space="preserve"> </w:t>
            </w:r>
            <w:r w:rsidRPr="00DE4E28">
              <w:rPr>
                <w:rFonts w:ascii="Times New Roman" w:eastAsia="ＭＳ 明朝" w:hAnsi="Times New Roman" w:cs="Times New Roman"/>
                <w:i/>
                <w:iCs/>
                <w:color w:val="1F487C"/>
                <w:spacing w:val="1"/>
                <w:kern w:val="0"/>
                <w:lang w:eastAsia="ja-JP"/>
              </w:rPr>
              <w:t>an</w:t>
            </w:r>
            <w:r w:rsidRPr="00DE4E28">
              <w:rPr>
                <w:rFonts w:ascii="Times New Roman" w:eastAsia="ＭＳ 明朝" w:hAnsi="Times New Roman" w:cs="Times New Roman"/>
                <w:i/>
                <w:iCs/>
                <w:color w:val="1F487C"/>
                <w:kern w:val="0"/>
                <w:lang w:eastAsia="ja-JP"/>
              </w:rPr>
              <w:t>d</w:t>
            </w:r>
            <w:r w:rsidRPr="00DE4E28">
              <w:rPr>
                <w:rFonts w:ascii="Times New Roman" w:eastAsia="ＭＳ 明朝" w:hAnsi="Times New Roman" w:cs="Times New Roman"/>
                <w:i/>
                <w:iCs/>
                <w:color w:val="1F487C"/>
                <w:spacing w:val="-4"/>
                <w:kern w:val="0"/>
                <w:lang w:eastAsia="ja-JP"/>
              </w:rPr>
              <w:t xml:space="preserve"> </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i</w:t>
            </w:r>
            <w:r w:rsidRPr="00DE4E28">
              <w:rPr>
                <w:rFonts w:ascii="Times New Roman" w:eastAsia="ＭＳ 明朝" w:hAnsi="Times New Roman" w:cs="Times New Roman"/>
                <w:i/>
                <w:iCs/>
                <w:color w:val="1F487C"/>
                <w:spacing w:val="-2"/>
                <w:kern w:val="0"/>
                <w:lang w:eastAsia="ja-JP"/>
              </w:rPr>
              <w:t>e</w:t>
            </w:r>
            <w:r w:rsidRPr="00DE4E28">
              <w:rPr>
                <w:rFonts w:ascii="Times New Roman" w:eastAsia="ＭＳ 明朝" w:hAnsi="Times New Roman" w:cs="Times New Roman"/>
                <w:i/>
                <w:iCs/>
                <w:color w:val="1F487C"/>
                <w:kern w:val="0"/>
                <w:lang w:eastAsia="ja-JP"/>
              </w:rPr>
              <w:t>v</w:t>
            </w:r>
            <w:r w:rsidRPr="00DE4E28">
              <w:rPr>
                <w:rFonts w:ascii="Times New Roman" w:eastAsia="ＭＳ 明朝" w:hAnsi="Times New Roman" w:cs="Times New Roman"/>
                <w:i/>
                <w:iCs/>
                <w:color w:val="1F487C"/>
                <w:spacing w:val="1"/>
                <w:kern w:val="0"/>
                <w:lang w:eastAsia="ja-JP"/>
              </w:rPr>
              <w:t>e</w:t>
            </w:r>
            <w:r w:rsidRPr="00DE4E28">
              <w:rPr>
                <w:rFonts w:ascii="Times New Roman" w:eastAsia="ＭＳ 明朝" w:hAnsi="Times New Roman" w:cs="Times New Roman"/>
                <w:i/>
                <w:iCs/>
                <w:color w:val="1F487C"/>
                <w:kern w:val="0"/>
                <w:lang w:eastAsia="ja-JP"/>
              </w:rPr>
              <w:t>me</w:t>
            </w:r>
            <w:r w:rsidRPr="00DE4E28">
              <w:rPr>
                <w:rFonts w:ascii="Times New Roman" w:eastAsia="ＭＳ 明朝" w:hAnsi="Times New Roman" w:cs="Times New Roman"/>
                <w:i/>
                <w:iCs/>
                <w:color w:val="1F487C"/>
                <w:spacing w:val="2"/>
                <w:kern w:val="0"/>
                <w:lang w:eastAsia="ja-JP"/>
              </w:rPr>
              <w:t>n</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w:t>
            </w:r>
          </w:p>
        </w:tc>
      </w:tr>
      <w:tr w:rsidR="009951B2" w:rsidRPr="00DE4E28" w:rsidTr="009951B2">
        <w:trPr>
          <w:trHeight w:hRule="exact" w:val="370"/>
        </w:trPr>
        <w:tc>
          <w:tcPr>
            <w:tcW w:w="2549" w:type="dxa"/>
            <w:tcBorders>
              <w:top w:val="single" w:sz="4" w:space="0" w:color="000000"/>
              <w:left w:val="single" w:sz="4" w:space="0" w:color="000000"/>
              <w:bottom w:val="single" w:sz="4" w:space="0" w:color="000000"/>
              <w:right w:val="single" w:sz="4" w:space="0" w:color="000000"/>
            </w:tcBorders>
          </w:tcPr>
          <w:p w:rsidR="009951B2" w:rsidRPr="00DE4E28" w:rsidRDefault="009951B2" w:rsidP="009951B2">
            <w:pPr>
              <w:autoSpaceDE w:val="0"/>
              <w:autoSpaceDN w:val="0"/>
              <w:adjustRightInd w:val="0"/>
              <w:jc w:val="left"/>
              <w:rPr>
                <w:rFonts w:ascii="Times New Roman" w:eastAsia="ＭＳ 明朝" w:hAnsi="Times New Roman" w:cs="Times New Roman"/>
                <w:color w:val="auto"/>
                <w:kern w:val="0"/>
                <w:lang w:eastAsia="ja-JP"/>
              </w:rPr>
            </w:pPr>
          </w:p>
        </w:tc>
        <w:tc>
          <w:tcPr>
            <w:tcW w:w="6381" w:type="dxa"/>
            <w:tcBorders>
              <w:top w:val="single" w:sz="4" w:space="0" w:color="000000"/>
              <w:left w:val="single" w:sz="4" w:space="0" w:color="000000"/>
              <w:bottom w:val="single" w:sz="4" w:space="0" w:color="000000"/>
              <w:right w:val="single" w:sz="4" w:space="0" w:color="000000"/>
            </w:tcBorders>
          </w:tcPr>
          <w:p w:rsidR="009951B2" w:rsidRPr="00DE4E28" w:rsidRDefault="009951B2" w:rsidP="009951B2">
            <w:pPr>
              <w:autoSpaceDE w:val="0"/>
              <w:autoSpaceDN w:val="0"/>
              <w:adjustRightInd w:val="0"/>
              <w:jc w:val="left"/>
              <w:rPr>
                <w:rFonts w:ascii="Times New Roman" w:eastAsia="ＭＳ 明朝" w:hAnsi="Times New Roman" w:cs="Times New Roman"/>
                <w:color w:val="auto"/>
                <w:kern w:val="0"/>
                <w:lang w:eastAsia="ja-JP"/>
              </w:rPr>
            </w:pPr>
          </w:p>
        </w:tc>
      </w:tr>
      <w:tr w:rsidR="009951B2" w:rsidRPr="00DE4E28" w:rsidTr="009951B2">
        <w:trPr>
          <w:trHeight w:hRule="exact" w:val="370"/>
        </w:trPr>
        <w:tc>
          <w:tcPr>
            <w:tcW w:w="2549" w:type="dxa"/>
            <w:tcBorders>
              <w:top w:val="single" w:sz="4" w:space="0" w:color="000000"/>
              <w:left w:val="single" w:sz="4" w:space="0" w:color="000000"/>
              <w:bottom w:val="single" w:sz="4" w:space="0" w:color="000000"/>
              <w:right w:val="single" w:sz="4" w:space="0" w:color="000000"/>
            </w:tcBorders>
          </w:tcPr>
          <w:p w:rsidR="009951B2" w:rsidRPr="00DE4E28" w:rsidRDefault="009951B2" w:rsidP="009951B2">
            <w:pPr>
              <w:autoSpaceDE w:val="0"/>
              <w:autoSpaceDN w:val="0"/>
              <w:adjustRightInd w:val="0"/>
              <w:jc w:val="left"/>
              <w:rPr>
                <w:rFonts w:ascii="Times New Roman" w:eastAsia="ＭＳ 明朝" w:hAnsi="Times New Roman" w:cs="Times New Roman"/>
                <w:color w:val="auto"/>
                <w:kern w:val="0"/>
                <w:lang w:eastAsia="ja-JP"/>
              </w:rPr>
            </w:pPr>
          </w:p>
        </w:tc>
        <w:tc>
          <w:tcPr>
            <w:tcW w:w="6381" w:type="dxa"/>
            <w:tcBorders>
              <w:top w:val="single" w:sz="4" w:space="0" w:color="000000"/>
              <w:left w:val="single" w:sz="4" w:space="0" w:color="000000"/>
              <w:bottom w:val="single" w:sz="4" w:space="0" w:color="000000"/>
              <w:right w:val="single" w:sz="4" w:space="0" w:color="000000"/>
            </w:tcBorders>
          </w:tcPr>
          <w:p w:rsidR="009951B2" w:rsidRPr="00DE4E28" w:rsidRDefault="009951B2" w:rsidP="009951B2">
            <w:pPr>
              <w:autoSpaceDE w:val="0"/>
              <w:autoSpaceDN w:val="0"/>
              <w:adjustRightInd w:val="0"/>
              <w:jc w:val="left"/>
              <w:rPr>
                <w:rFonts w:ascii="Times New Roman" w:eastAsia="ＭＳ 明朝" w:hAnsi="Times New Roman" w:cs="Times New Roman"/>
                <w:color w:val="auto"/>
                <w:kern w:val="0"/>
                <w:lang w:eastAsia="ja-JP"/>
              </w:rPr>
            </w:pPr>
          </w:p>
        </w:tc>
      </w:tr>
    </w:tbl>
    <w:p w:rsidR="009951B2" w:rsidRPr="00DE4E28" w:rsidRDefault="009951B2" w:rsidP="009951B2">
      <w:pPr>
        <w:autoSpaceDE w:val="0"/>
        <w:autoSpaceDN w:val="0"/>
        <w:adjustRightInd w:val="0"/>
        <w:spacing w:line="200" w:lineRule="exact"/>
        <w:jc w:val="left"/>
        <w:rPr>
          <w:rFonts w:ascii="Times New Roman" w:eastAsia="ＭＳ 明朝" w:hAnsi="Times New Roman" w:cs="Times New Roman"/>
          <w:color w:val="auto"/>
          <w:kern w:val="0"/>
          <w:lang w:eastAsia="ja-JP"/>
        </w:rPr>
      </w:pPr>
    </w:p>
    <w:p w:rsidR="009951B2" w:rsidRPr="00DE4E28" w:rsidRDefault="009951B2" w:rsidP="009951B2">
      <w:pPr>
        <w:autoSpaceDE w:val="0"/>
        <w:autoSpaceDN w:val="0"/>
        <w:adjustRightInd w:val="0"/>
        <w:spacing w:line="200" w:lineRule="exact"/>
        <w:ind w:leftChars="135" w:left="283"/>
        <w:jc w:val="left"/>
        <w:rPr>
          <w:rFonts w:ascii="Times New Roman" w:eastAsia="ＭＳ 明朝" w:hAnsi="Times New Roman" w:cs="Times New Roman"/>
          <w:color w:val="auto"/>
          <w:kern w:val="0"/>
          <w:lang w:eastAsia="ja-JP"/>
        </w:rPr>
      </w:pPr>
    </w:p>
    <w:p w:rsidR="009951B2" w:rsidRPr="00DE4E28" w:rsidRDefault="00674CE5" w:rsidP="009951B2">
      <w:pPr>
        <w:autoSpaceDE w:val="0"/>
        <w:autoSpaceDN w:val="0"/>
        <w:adjustRightInd w:val="0"/>
        <w:spacing w:before="33"/>
        <w:ind w:leftChars="135" w:left="283" w:right="-20"/>
        <w:jc w:val="left"/>
        <w:rPr>
          <w:rFonts w:ascii="Times New Roman" w:eastAsia="ＭＳ 明朝" w:hAnsi="Times New Roman" w:cs="Times New Roman"/>
          <w:color w:val="auto"/>
          <w:kern w:val="0"/>
          <w:lang w:eastAsia="ja-JP"/>
        </w:rPr>
      </w:pPr>
      <w:r>
        <w:rPr>
          <w:rFonts w:ascii="Times New Roman" w:eastAsia="ＭＳ 明朝" w:hAnsi="Times New Roman" w:cs="Times New Roman"/>
          <w:color w:val="auto"/>
          <w:spacing w:val="1"/>
          <w:kern w:val="0"/>
          <w:lang w:eastAsia="ja-JP"/>
        </w:rPr>
        <w:t>7</w:t>
      </w:r>
      <w:r w:rsidR="009951B2" w:rsidRPr="00DE4E28">
        <w:rPr>
          <w:rFonts w:ascii="Times New Roman" w:eastAsia="ＭＳ 明朝" w:hAnsi="Times New Roman" w:cs="Times New Roman"/>
          <w:color w:val="auto"/>
          <w:kern w:val="0"/>
          <w:lang w:eastAsia="ja-JP"/>
        </w:rPr>
        <w:t>)</w:t>
      </w:r>
      <w:r w:rsidR="009951B2" w:rsidRPr="00DE4E28">
        <w:rPr>
          <w:rFonts w:ascii="Times New Roman" w:eastAsia="ＭＳ 明朝" w:hAnsi="Times New Roman" w:cs="Times New Roman"/>
          <w:color w:val="auto"/>
          <w:spacing w:val="-1"/>
          <w:kern w:val="0"/>
          <w:lang w:eastAsia="ja-JP"/>
        </w:rPr>
        <w:t xml:space="preserve"> </w:t>
      </w:r>
      <w:r w:rsidR="009951B2" w:rsidRPr="00DE4E28">
        <w:rPr>
          <w:rFonts w:ascii="Times New Roman" w:eastAsia="ＭＳ 明朝" w:hAnsi="Times New Roman" w:cs="Times New Roman"/>
          <w:color w:val="auto"/>
          <w:spacing w:val="-2"/>
          <w:kern w:val="0"/>
          <w:lang w:eastAsia="ja-JP"/>
        </w:rPr>
        <w:t>A</w:t>
      </w:r>
      <w:r w:rsidR="009951B2" w:rsidRPr="00DE4E28">
        <w:rPr>
          <w:rFonts w:ascii="Times New Roman" w:eastAsia="ＭＳ 明朝" w:hAnsi="Times New Roman" w:cs="Times New Roman"/>
          <w:color w:val="auto"/>
          <w:spacing w:val="1"/>
          <w:kern w:val="0"/>
          <w:lang w:eastAsia="ja-JP"/>
        </w:rPr>
        <w:t>ppro</w:t>
      </w:r>
      <w:r w:rsidR="009951B2" w:rsidRPr="00DE4E28">
        <w:rPr>
          <w:rFonts w:ascii="Times New Roman" w:eastAsia="ＭＳ 明朝" w:hAnsi="Times New Roman" w:cs="Times New Roman"/>
          <w:color w:val="auto"/>
          <w:spacing w:val="-1"/>
          <w:kern w:val="0"/>
          <w:lang w:eastAsia="ja-JP"/>
        </w:rPr>
        <w:t>p</w:t>
      </w:r>
      <w:r w:rsidR="009951B2" w:rsidRPr="00DE4E28">
        <w:rPr>
          <w:rFonts w:ascii="Times New Roman" w:eastAsia="ＭＳ 明朝" w:hAnsi="Times New Roman" w:cs="Times New Roman"/>
          <w:color w:val="auto"/>
          <w:spacing w:val="1"/>
          <w:kern w:val="0"/>
          <w:lang w:eastAsia="ja-JP"/>
        </w:rPr>
        <w:t>r</w:t>
      </w:r>
      <w:r w:rsidR="009951B2" w:rsidRPr="00DE4E28">
        <w:rPr>
          <w:rFonts w:ascii="Times New Roman" w:eastAsia="ＭＳ 明朝" w:hAnsi="Times New Roman" w:cs="Times New Roman"/>
          <w:color w:val="auto"/>
          <w:kern w:val="0"/>
          <w:lang w:eastAsia="ja-JP"/>
        </w:rPr>
        <w:t>iate</w:t>
      </w:r>
      <w:r w:rsidR="009951B2" w:rsidRPr="00DE4E28">
        <w:rPr>
          <w:rFonts w:ascii="Times New Roman" w:eastAsia="ＭＳ 明朝" w:hAnsi="Times New Roman" w:cs="Times New Roman"/>
          <w:color w:val="auto"/>
          <w:spacing w:val="-1"/>
          <w:kern w:val="0"/>
          <w:lang w:eastAsia="ja-JP"/>
        </w:rPr>
        <w:t>n</w:t>
      </w:r>
      <w:r w:rsidR="009951B2" w:rsidRPr="00DE4E28">
        <w:rPr>
          <w:rFonts w:ascii="Times New Roman" w:eastAsia="ＭＳ 明朝" w:hAnsi="Times New Roman" w:cs="Times New Roman"/>
          <w:color w:val="auto"/>
          <w:kern w:val="0"/>
          <w:lang w:eastAsia="ja-JP"/>
        </w:rPr>
        <w:t>ess</w:t>
      </w:r>
      <w:r w:rsidR="009951B2" w:rsidRPr="00DE4E28">
        <w:rPr>
          <w:rFonts w:ascii="Times New Roman" w:eastAsia="ＭＳ 明朝" w:hAnsi="Times New Roman" w:cs="Times New Roman"/>
          <w:color w:val="auto"/>
          <w:spacing w:val="-14"/>
          <w:kern w:val="0"/>
          <w:lang w:eastAsia="ja-JP"/>
        </w:rPr>
        <w:t xml:space="preserve"> </w:t>
      </w:r>
      <w:r w:rsidR="009951B2" w:rsidRPr="00DE4E28">
        <w:rPr>
          <w:rFonts w:ascii="Times New Roman" w:eastAsia="ＭＳ 明朝" w:hAnsi="Times New Roman" w:cs="Times New Roman"/>
          <w:color w:val="auto"/>
          <w:spacing w:val="1"/>
          <w:kern w:val="0"/>
          <w:lang w:eastAsia="ja-JP"/>
        </w:rPr>
        <w:t>o</w:t>
      </w:r>
      <w:r w:rsidR="009951B2" w:rsidRPr="00DE4E28">
        <w:rPr>
          <w:rFonts w:ascii="Times New Roman" w:eastAsia="ＭＳ 明朝" w:hAnsi="Times New Roman" w:cs="Times New Roman"/>
          <w:color w:val="auto"/>
          <w:kern w:val="0"/>
          <w:lang w:eastAsia="ja-JP"/>
        </w:rPr>
        <w:t>f</w:t>
      </w:r>
      <w:r w:rsidR="009951B2" w:rsidRPr="00DE4E28">
        <w:rPr>
          <w:rFonts w:ascii="Times New Roman" w:eastAsia="ＭＳ 明朝" w:hAnsi="Times New Roman" w:cs="Times New Roman"/>
          <w:color w:val="auto"/>
          <w:spacing w:val="-3"/>
          <w:kern w:val="0"/>
          <w:lang w:eastAsia="ja-JP"/>
        </w:rPr>
        <w:t xml:space="preserve"> </w:t>
      </w:r>
      <w:r w:rsidR="009951B2" w:rsidRPr="00DE4E28">
        <w:rPr>
          <w:rFonts w:ascii="Times New Roman" w:eastAsia="ＭＳ 明朝" w:hAnsi="Times New Roman" w:cs="Times New Roman"/>
          <w:color w:val="auto"/>
          <w:spacing w:val="2"/>
          <w:kern w:val="0"/>
          <w:lang w:eastAsia="ja-JP"/>
        </w:rPr>
        <w:t>t</w:t>
      </w:r>
      <w:r w:rsidR="009951B2" w:rsidRPr="00DE4E28">
        <w:rPr>
          <w:rFonts w:ascii="Times New Roman" w:eastAsia="ＭＳ 明朝" w:hAnsi="Times New Roman" w:cs="Times New Roman"/>
          <w:color w:val="auto"/>
          <w:spacing w:val="-1"/>
          <w:kern w:val="0"/>
          <w:lang w:eastAsia="ja-JP"/>
        </w:rPr>
        <w:t>h</w:t>
      </w:r>
      <w:r w:rsidR="009951B2" w:rsidRPr="00DE4E28">
        <w:rPr>
          <w:rFonts w:ascii="Times New Roman" w:eastAsia="ＭＳ 明朝" w:hAnsi="Times New Roman" w:cs="Times New Roman"/>
          <w:color w:val="auto"/>
          <w:kern w:val="0"/>
          <w:lang w:eastAsia="ja-JP"/>
        </w:rPr>
        <w:t>e</w:t>
      </w:r>
      <w:r w:rsidR="009951B2" w:rsidRPr="00DE4E28">
        <w:rPr>
          <w:rFonts w:ascii="Times New Roman" w:eastAsia="ＭＳ 明朝" w:hAnsi="Times New Roman" w:cs="Times New Roman"/>
          <w:color w:val="auto"/>
          <w:spacing w:val="-1"/>
          <w:kern w:val="0"/>
          <w:lang w:eastAsia="ja-JP"/>
        </w:rPr>
        <w:t xml:space="preserve"> </w:t>
      </w:r>
      <w:r w:rsidR="009951B2" w:rsidRPr="00DE4E28">
        <w:rPr>
          <w:rFonts w:ascii="Times New Roman" w:eastAsia="ＭＳ 明朝" w:hAnsi="Times New Roman" w:cs="Times New Roman"/>
          <w:color w:val="auto"/>
          <w:spacing w:val="2"/>
          <w:kern w:val="0"/>
          <w:lang w:eastAsia="ja-JP"/>
        </w:rPr>
        <w:t>i</w:t>
      </w:r>
      <w:r w:rsidR="009951B2" w:rsidRPr="00DE4E28">
        <w:rPr>
          <w:rFonts w:ascii="Times New Roman" w:eastAsia="ＭＳ 明朝" w:hAnsi="Times New Roman" w:cs="Times New Roman"/>
          <w:color w:val="auto"/>
          <w:spacing w:val="-1"/>
          <w:kern w:val="0"/>
          <w:lang w:eastAsia="ja-JP"/>
        </w:rPr>
        <w:t>ns</w:t>
      </w:r>
      <w:r w:rsidR="009951B2" w:rsidRPr="00DE4E28">
        <w:rPr>
          <w:rFonts w:ascii="Times New Roman" w:eastAsia="ＭＳ 明朝" w:hAnsi="Times New Roman" w:cs="Times New Roman"/>
          <w:color w:val="auto"/>
          <w:spacing w:val="2"/>
          <w:kern w:val="0"/>
          <w:lang w:eastAsia="ja-JP"/>
        </w:rPr>
        <w:t>t</w:t>
      </w:r>
      <w:r w:rsidR="009951B2" w:rsidRPr="00DE4E28">
        <w:rPr>
          <w:rFonts w:ascii="Times New Roman" w:eastAsia="ＭＳ 明朝" w:hAnsi="Times New Roman" w:cs="Times New Roman"/>
          <w:color w:val="auto"/>
          <w:kern w:val="0"/>
          <w:lang w:eastAsia="ja-JP"/>
        </w:rPr>
        <w:t>it</w:t>
      </w:r>
      <w:r w:rsidR="009951B2" w:rsidRPr="00DE4E28">
        <w:rPr>
          <w:rFonts w:ascii="Times New Roman" w:eastAsia="ＭＳ 明朝" w:hAnsi="Times New Roman" w:cs="Times New Roman"/>
          <w:color w:val="auto"/>
          <w:spacing w:val="-2"/>
          <w:kern w:val="0"/>
          <w:lang w:eastAsia="ja-JP"/>
        </w:rPr>
        <w:t>u</w:t>
      </w:r>
      <w:r w:rsidR="009951B2" w:rsidRPr="00DE4E28">
        <w:rPr>
          <w:rFonts w:ascii="Times New Roman" w:eastAsia="ＭＳ 明朝" w:hAnsi="Times New Roman" w:cs="Times New Roman"/>
          <w:color w:val="auto"/>
          <w:kern w:val="0"/>
          <w:lang w:eastAsia="ja-JP"/>
        </w:rPr>
        <w:t>ti</w:t>
      </w:r>
      <w:r w:rsidR="009951B2" w:rsidRPr="00DE4E28">
        <w:rPr>
          <w:rFonts w:ascii="Times New Roman" w:eastAsia="ＭＳ 明朝" w:hAnsi="Times New Roman" w:cs="Times New Roman"/>
          <w:color w:val="auto"/>
          <w:spacing w:val="3"/>
          <w:kern w:val="0"/>
          <w:lang w:eastAsia="ja-JP"/>
        </w:rPr>
        <w:t>o</w:t>
      </w:r>
      <w:r w:rsidR="009951B2" w:rsidRPr="00DE4E28">
        <w:rPr>
          <w:rFonts w:ascii="Times New Roman" w:eastAsia="ＭＳ 明朝" w:hAnsi="Times New Roman" w:cs="Times New Roman"/>
          <w:color w:val="auto"/>
          <w:kern w:val="0"/>
          <w:lang w:eastAsia="ja-JP"/>
        </w:rPr>
        <w:t>n</w:t>
      </w:r>
      <w:r w:rsidR="009951B2" w:rsidRPr="00DE4E28">
        <w:rPr>
          <w:rFonts w:ascii="Times New Roman" w:eastAsia="ＭＳ 明朝" w:hAnsi="Times New Roman" w:cs="Times New Roman"/>
          <w:color w:val="auto"/>
          <w:spacing w:val="-9"/>
          <w:kern w:val="0"/>
          <w:lang w:eastAsia="ja-JP"/>
        </w:rPr>
        <w:t xml:space="preserve"> </w:t>
      </w:r>
      <w:r w:rsidR="009951B2" w:rsidRPr="00DE4E28">
        <w:rPr>
          <w:rFonts w:ascii="Times New Roman" w:eastAsia="ＭＳ 明朝" w:hAnsi="Times New Roman" w:cs="Times New Roman"/>
          <w:color w:val="auto"/>
          <w:spacing w:val="-1"/>
          <w:kern w:val="0"/>
          <w:lang w:eastAsia="ja-JP"/>
        </w:rPr>
        <w:t>s</w:t>
      </w:r>
      <w:r w:rsidR="009951B2" w:rsidRPr="00DE4E28">
        <w:rPr>
          <w:rFonts w:ascii="Times New Roman" w:eastAsia="ＭＳ 明朝" w:hAnsi="Times New Roman" w:cs="Times New Roman"/>
          <w:color w:val="auto"/>
          <w:kern w:val="0"/>
          <w:lang w:eastAsia="ja-JP"/>
        </w:rPr>
        <w:t>e</w:t>
      </w:r>
      <w:r w:rsidR="009951B2" w:rsidRPr="00DE4E28">
        <w:rPr>
          <w:rFonts w:ascii="Times New Roman" w:eastAsia="ＭＳ 明朝" w:hAnsi="Times New Roman" w:cs="Times New Roman"/>
          <w:color w:val="auto"/>
          <w:spacing w:val="6"/>
          <w:kern w:val="0"/>
          <w:lang w:eastAsia="ja-JP"/>
        </w:rPr>
        <w:t>r</w:t>
      </w:r>
      <w:r w:rsidR="009951B2" w:rsidRPr="00DE4E28">
        <w:rPr>
          <w:rFonts w:ascii="Times New Roman" w:eastAsia="ＭＳ 明朝" w:hAnsi="Times New Roman" w:cs="Times New Roman"/>
          <w:color w:val="auto"/>
          <w:spacing w:val="-1"/>
          <w:kern w:val="0"/>
          <w:lang w:eastAsia="ja-JP"/>
        </w:rPr>
        <w:t>v</w:t>
      </w:r>
      <w:r w:rsidR="009951B2" w:rsidRPr="00DE4E28">
        <w:rPr>
          <w:rFonts w:ascii="Times New Roman" w:eastAsia="ＭＳ 明朝" w:hAnsi="Times New Roman" w:cs="Times New Roman"/>
          <w:color w:val="auto"/>
          <w:spacing w:val="2"/>
          <w:kern w:val="0"/>
          <w:lang w:eastAsia="ja-JP"/>
        </w:rPr>
        <w:t>i</w:t>
      </w:r>
      <w:r w:rsidR="009951B2" w:rsidRPr="00DE4E28">
        <w:rPr>
          <w:rFonts w:ascii="Times New Roman" w:eastAsia="ＭＳ 明朝" w:hAnsi="Times New Roman" w:cs="Times New Roman"/>
          <w:color w:val="auto"/>
          <w:spacing w:val="1"/>
          <w:kern w:val="0"/>
          <w:lang w:eastAsia="ja-JP"/>
        </w:rPr>
        <w:t>n</w:t>
      </w:r>
      <w:r w:rsidR="009951B2" w:rsidRPr="00DE4E28">
        <w:rPr>
          <w:rFonts w:ascii="Times New Roman" w:eastAsia="ＭＳ 明朝" w:hAnsi="Times New Roman" w:cs="Times New Roman"/>
          <w:color w:val="auto"/>
          <w:kern w:val="0"/>
          <w:lang w:eastAsia="ja-JP"/>
        </w:rPr>
        <w:t>g</w:t>
      </w:r>
      <w:r w:rsidR="009951B2" w:rsidRPr="00DE4E28">
        <w:rPr>
          <w:rFonts w:ascii="Times New Roman" w:eastAsia="ＭＳ 明朝" w:hAnsi="Times New Roman" w:cs="Times New Roman"/>
          <w:color w:val="auto"/>
          <w:spacing w:val="-7"/>
          <w:kern w:val="0"/>
          <w:lang w:eastAsia="ja-JP"/>
        </w:rPr>
        <w:t xml:space="preserve"> </w:t>
      </w:r>
      <w:r w:rsidR="009951B2" w:rsidRPr="00DE4E28">
        <w:rPr>
          <w:rFonts w:ascii="Times New Roman" w:eastAsia="ＭＳ 明朝" w:hAnsi="Times New Roman" w:cs="Times New Roman"/>
          <w:color w:val="auto"/>
          <w:kern w:val="0"/>
          <w:lang w:eastAsia="ja-JP"/>
        </w:rPr>
        <w:t>as</w:t>
      </w:r>
      <w:r w:rsidR="009951B2" w:rsidRPr="00DE4E28">
        <w:rPr>
          <w:rFonts w:ascii="Times New Roman" w:eastAsia="ＭＳ 明朝" w:hAnsi="Times New Roman" w:cs="Times New Roman"/>
          <w:color w:val="auto"/>
          <w:spacing w:val="-2"/>
          <w:kern w:val="0"/>
          <w:lang w:eastAsia="ja-JP"/>
        </w:rPr>
        <w:t xml:space="preserve"> </w:t>
      </w:r>
      <w:r w:rsidR="009951B2" w:rsidRPr="00DE4E28">
        <w:rPr>
          <w:rFonts w:ascii="Times New Roman" w:eastAsia="ＭＳ 明朝" w:hAnsi="Times New Roman" w:cs="Times New Roman"/>
          <w:color w:val="auto"/>
          <w:spacing w:val="2"/>
          <w:kern w:val="0"/>
          <w:lang w:eastAsia="ja-JP"/>
        </w:rPr>
        <w:t>t</w:t>
      </w:r>
      <w:r w:rsidR="009951B2" w:rsidRPr="00DE4E28">
        <w:rPr>
          <w:rFonts w:ascii="Times New Roman" w:eastAsia="ＭＳ 明朝" w:hAnsi="Times New Roman" w:cs="Times New Roman"/>
          <w:color w:val="auto"/>
          <w:spacing w:val="-1"/>
          <w:kern w:val="0"/>
          <w:lang w:eastAsia="ja-JP"/>
        </w:rPr>
        <w:t>h</w:t>
      </w:r>
      <w:r w:rsidR="009951B2" w:rsidRPr="00DE4E28">
        <w:rPr>
          <w:rFonts w:ascii="Times New Roman" w:eastAsia="ＭＳ 明朝" w:hAnsi="Times New Roman" w:cs="Times New Roman"/>
          <w:color w:val="auto"/>
          <w:kern w:val="0"/>
          <w:lang w:eastAsia="ja-JP"/>
        </w:rPr>
        <w:t>e</w:t>
      </w:r>
      <w:r w:rsidR="009951B2" w:rsidRPr="00DE4E28">
        <w:rPr>
          <w:rFonts w:ascii="Times New Roman" w:eastAsia="ＭＳ 明朝" w:hAnsi="Times New Roman" w:cs="Times New Roman"/>
          <w:color w:val="auto"/>
          <w:spacing w:val="-1"/>
          <w:kern w:val="0"/>
          <w:lang w:eastAsia="ja-JP"/>
        </w:rPr>
        <w:t xml:space="preserve"> </w:t>
      </w:r>
      <w:r w:rsidR="009951B2" w:rsidRPr="00DE4E28">
        <w:rPr>
          <w:rFonts w:ascii="Times New Roman" w:eastAsia="ＭＳ 明朝" w:hAnsi="Times New Roman" w:cs="Times New Roman"/>
          <w:color w:val="auto"/>
          <w:kern w:val="0"/>
          <w:lang w:eastAsia="ja-JP"/>
        </w:rPr>
        <w:t>c</w:t>
      </w:r>
      <w:r w:rsidR="009951B2" w:rsidRPr="00DE4E28">
        <w:rPr>
          <w:rFonts w:ascii="Times New Roman" w:eastAsia="ＭＳ 明朝" w:hAnsi="Times New Roman" w:cs="Times New Roman"/>
          <w:color w:val="auto"/>
          <w:spacing w:val="1"/>
          <w:kern w:val="0"/>
          <w:lang w:eastAsia="ja-JP"/>
        </w:rPr>
        <w:t>e</w:t>
      </w:r>
      <w:r w:rsidR="009951B2" w:rsidRPr="00DE4E28">
        <w:rPr>
          <w:rFonts w:ascii="Times New Roman" w:eastAsia="ＭＳ 明朝" w:hAnsi="Times New Roman" w:cs="Times New Roman"/>
          <w:color w:val="auto"/>
          <w:spacing w:val="-1"/>
          <w:kern w:val="0"/>
          <w:lang w:eastAsia="ja-JP"/>
        </w:rPr>
        <w:t>n</w:t>
      </w:r>
      <w:r w:rsidR="009951B2" w:rsidRPr="00DE4E28">
        <w:rPr>
          <w:rFonts w:ascii="Times New Roman" w:eastAsia="ＭＳ 明朝" w:hAnsi="Times New Roman" w:cs="Times New Roman"/>
          <w:color w:val="auto"/>
          <w:kern w:val="0"/>
          <w:lang w:eastAsia="ja-JP"/>
        </w:rPr>
        <w:t>ter</w:t>
      </w:r>
    </w:p>
    <w:p w:rsidR="009951B2" w:rsidRPr="00DE4E28" w:rsidRDefault="009951B2" w:rsidP="009951B2">
      <w:pPr>
        <w:autoSpaceDE w:val="0"/>
        <w:autoSpaceDN w:val="0"/>
        <w:adjustRightInd w:val="0"/>
        <w:spacing w:line="130" w:lineRule="exact"/>
        <w:ind w:leftChars="135" w:left="283"/>
        <w:jc w:val="left"/>
        <w:rPr>
          <w:rFonts w:ascii="Times New Roman" w:eastAsia="ＭＳ 明朝" w:hAnsi="Times New Roman" w:cs="Times New Roman"/>
          <w:color w:val="auto"/>
          <w:kern w:val="0"/>
          <w:lang w:eastAsia="ja-JP"/>
        </w:rPr>
      </w:pPr>
    </w:p>
    <w:p w:rsidR="009951B2" w:rsidRPr="00DE4E28" w:rsidRDefault="009951B2" w:rsidP="009951B2">
      <w:pPr>
        <w:autoSpaceDE w:val="0"/>
        <w:autoSpaceDN w:val="0"/>
        <w:adjustRightInd w:val="0"/>
        <w:spacing w:line="375" w:lineRule="auto"/>
        <w:ind w:leftChars="135" w:left="283" w:right="59"/>
        <w:rPr>
          <w:rFonts w:ascii="Times New Roman" w:eastAsia="ＭＳ 明朝" w:hAnsi="Times New Roman" w:cs="Times New Roman"/>
          <w:kern w:val="0"/>
          <w:lang w:eastAsia="ja-JP"/>
        </w:rPr>
      </w:pPr>
      <w:r w:rsidRPr="00DE4E28">
        <w:rPr>
          <w:rFonts w:ascii="Times New Roman" w:eastAsia="ＭＳ 明朝" w:hAnsi="Times New Roman" w:cs="Times New Roman"/>
          <w:i/>
          <w:iCs/>
          <w:color w:val="1F487C"/>
          <w:kern w:val="0"/>
          <w:lang w:eastAsia="ja-JP"/>
        </w:rPr>
        <w:t>P</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vi</w:t>
      </w:r>
      <w:r w:rsidRPr="00DE4E28">
        <w:rPr>
          <w:rFonts w:ascii="Times New Roman" w:eastAsia="ＭＳ 明朝" w:hAnsi="Times New Roman" w:cs="Times New Roman"/>
          <w:i/>
          <w:iCs/>
          <w:color w:val="1F487C"/>
          <w:spacing w:val="1"/>
          <w:kern w:val="0"/>
          <w:lang w:eastAsia="ja-JP"/>
        </w:rPr>
        <w:t>d</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 xml:space="preserve"> r</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spacing w:val="1"/>
          <w:kern w:val="0"/>
          <w:lang w:eastAsia="ja-JP"/>
        </w:rPr>
        <w:t>on</w:t>
      </w:r>
      <w:r w:rsidRPr="00DE4E28">
        <w:rPr>
          <w:rFonts w:ascii="Times New Roman" w:eastAsia="ＭＳ 明朝" w:hAnsi="Times New Roman" w:cs="Times New Roman"/>
          <w:i/>
          <w:iCs/>
          <w:color w:val="1F487C"/>
          <w:kern w:val="0"/>
          <w:lang w:eastAsia="ja-JP"/>
        </w:rPr>
        <w:t>s</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kern w:val="0"/>
          <w:lang w:eastAsia="ja-JP"/>
        </w:rPr>
        <w:t>f</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r</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spacing w:val="-3"/>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 xml:space="preserve"> app</w:t>
      </w:r>
      <w:r w:rsidRPr="00DE4E28">
        <w:rPr>
          <w:rFonts w:ascii="Times New Roman" w:eastAsia="ＭＳ 明朝" w:hAnsi="Times New Roman" w:cs="Times New Roman"/>
          <w:i/>
          <w:iCs/>
          <w:color w:val="1F487C"/>
          <w:spacing w:val="-1"/>
          <w:kern w:val="0"/>
          <w:lang w:eastAsia="ja-JP"/>
        </w:rPr>
        <w:t>ro</w:t>
      </w:r>
      <w:r w:rsidRPr="00DE4E28">
        <w:rPr>
          <w:rFonts w:ascii="Times New Roman" w:eastAsia="ＭＳ 明朝" w:hAnsi="Times New Roman" w:cs="Times New Roman"/>
          <w:i/>
          <w:iCs/>
          <w:color w:val="1F487C"/>
          <w:spacing w:val="1"/>
          <w:kern w:val="0"/>
          <w:lang w:eastAsia="ja-JP"/>
        </w:rPr>
        <w:t>p</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i</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te</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ess</w:t>
      </w:r>
      <w:r w:rsidRPr="00DE4E28">
        <w:rPr>
          <w:rFonts w:ascii="Times New Roman" w:eastAsia="ＭＳ 明朝" w:hAnsi="Times New Roman" w:cs="Times New Roman"/>
          <w:i/>
          <w:iCs/>
          <w:color w:val="1F487C"/>
          <w:spacing w:val="-9"/>
          <w:kern w:val="0"/>
          <w:lang w:eastAsia="ja-JP"/>
        </w:rPr>
        <w:t xml:space="preserve"> </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f</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 xml:space="preserve"> </w:t>
      </w:r>
      <w:r w:rsidRPr="00DE4E28">
        <w:rPr>
          <w:rFonts w:ascii="Times New Roman" w:eastAsia="ＭＳ 明朝" w:hAnsi="Times New Roman" w:cs="Times New Roman"/>
          <w:i/>
          <w:iCs/>
          <w:color w:val="1F487C"/>
          <w:kern w:val="0"/>
          <w:lang w:eastAsia="ja-JP"/>
        </w:rPr>
        <w:t>i</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tituti</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n</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e</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ed</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ervi</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g</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s</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kern w:val="0"/>
          <w:lang w:eastAsia="ja-JP"/>
        </w:rPr>
        <w:t>a</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en</w:t>
      </w:r>
      <w:r w:rsidRPr="00DE4E28">
        <w:rPr>
          <w:rFonts w:ascii="Times New Roman" w:eastAsia="ＭＳ 明朝" w:hAnsi="Times New Roman" w:cs="Times New Roman"/>
          <w:i/>
          <w:iCs/>
          <w:color w:val="1F487C"/>
          <w:kern w:val="0"/>
          <w:lang w:eastAsia="ja-JP"/>
        </w:rPr>
        <w:t>ter f</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r</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oop</w:t>
      </w:r>
      <w:r w:rsidRPr="00DE4E28">
        <w:rPr>
          <w:rFonts w:ascii="Times New Roman" w:eastAsia="ＭＳ 明朝" w:hAnsi="Times New Roman" w:cs="Times New Roman"/>
          <w:i/>
          <w:iCs/>
          <w:color w:val="1F487C"/>
          <w:kern w:val="0"/>
          <w:lang w:eastAsia="ja-JP"/>
        </w:rPr>
        <w:t>er</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ti</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w:t>
      </w:r>
      <w:r w:rsidRPr="00DE4E28">
        <w:rPr>
          <w:rFonts w:ascii="Times New Roman" w:eastAsia="ＭＳ 明朝" w:hAnsi="Times New Roman" w:cs="Times New Roman"/>
          <w:i/>
          <w:iCs/>
          <w:color w:val="1F487C"/>
          <w:spacing w:val="-5"/>
          <w:kern w:val="0"/>
          <w:lang w:eastAsia="ja-JP"/>
        </w:rPr>
        <w:t xml:space="preserve"> </w:t>
      </w:r>
      <w:r w:rsidRPr="00DE4E28">
        <w:rPr>
          <w:rFonts w:ascii="Times New Roman" w:eastAsia="ＭＳ 明朝" w:hAnsi="Times New Roman" w:cs="Times New Roman"/>
          <w:i/>
          <w:iCs/>
          <w:color w:val="1F487C"/>
          <w:kern w:val="0"/>
          <w:lang w:eastAsia="ja-JP"/>
        </w:rPr>
        <w:t>in</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kern w:val="0"/>
          <w:lang w:eastAsia="ja-JP"/>
        </w:rPr>
        <w:t xml:space="preserve">terms </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spacing w:val="-3"/>
          <w:kern w:val="0"/>
          <w:lang w:eastAsia="ja-JP"/>
        </w:rPr>
        <w:t>f</w:t>
      </w:r>
      <w:r w:rsidRPr="00DE4E28">
        <w:rPr>
          <w:rFonts w:ascii="Times New Roman" w:eastAsia="ＭＳ 明朝" w:hAnsi="Times New Roman" w:cs="Times New Roman"/>
          <w:i/>
          <w:iCs/>
          <w:color w:val="1F487C"/>
          <w:kern w:val="0"/>
          <w:lang w:eastAsia="ja-JP"/>
        </w:rPr>
        <w:t>, f</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r</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xa</w:t>
      </w:r>
      <w:r w:rsidRPr="00DE4E28">
        <w:rPr>
          <w:rFonts w:ascii="Times New Roman" w:eastAsia="ＭＳ 明朝" w:hAnsi="Times New Roman" w:cs="Times New Roman"/>
          <w:i/>
          <w:iCs/>
          <w:color w:val="1F487C"/>
          <w:kern w:val="0"/>
          <w:lang w:eastAsia="ja-JP"/>
        </w:rPr>
        <w:t>m</w:t>
      </w:r>
      <w:r w:rsidRPr="00DE4E28">
        <w:rPr>
          <w:rFonts w:ascii="Times New Roman" w:eastAsia="ＭＳ 明朝" w:hAnsi="Times New Roman" w:cs="Times New Roman"/>
          <w:i/>
          <w:iCs/>
          <w:color w:val="1F487C"/>
          <w:spacing w:val="1"/>
          <w:kern w:val="0"/>
          <w:lang w:eastAsia="ja-JP"/>
        </w:rPr>
        <w:t>p</w:t>
      </w:r>
      <w:r w:rsidRPr="00DE4E28">
        <w:rPr>
          <w:rFonts w:ascii="Times New Roman" w:eastAsia="ＭＳ 明朝" w:hAnsi="Times New Roman" w:cs="Times New Roman"/>
          <w:i/>
          <w:iCs/>
          <w:color w:val="1F487C"/>
          <w:kern w:val="0"/>
          <w:lang w:eastAsia="ja-JP"/>
        </w:rPr>
        <w:t>le,</w:t>
      </w:r>
      <w:r w:rsidRPr="00DE4E28">
        <w:rPr>
          <w:rFonts w:ascii="Times New Roman" w:eastAsia="ＭＳ 明朝" w:hAnsi="Times New Roman" w:cs="Times New Roman"/>
          <w:i/>
          <w:iCs/>
          <w:color w:val="1F487C"/>
          <w:spacing w:val="-4"/>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ese</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ch</w:t>
      </w:r>
      <w:r w:rsidRPr="00DE4E28">
        <w:rPr>
          <w:rFonts w:ascii="Times New Roman" w:eastAsia="ＭＳ 明朝" w:hAnsi="Times New Roman" w:cs="Times New Roman"/>
          <w:i/>
          <w:iCs/>
          <w:color w:val="1F487C"/>
          <w:spacing w:val="-1"/>
          <w:kern w:val="0"/>
          <w:lang w:eastAsia="ja-JP"/>
        </w:rPr>
        <w:t xml:space="preserve"> </w:t>
      </w:r>
      <w:r w:rsidRPr="00DE4E28">
        <w:rPr>
          <w:rFonts w:ascii="Times New Roman" w:eastAsia="ＭＳ 明朝" w:hAnsi="Times New Roman" w:cs="Times New Roman"/>
          <w:i/>
          <w:iCs/>
          <w:color w:val="1F487C"/>
          <w:spacing w:val="-2"/>
          <w:kern w:val="0"/>
          <w:lang w:eastAsia="ja-JP"/>
        </w:rPr>
        <w:t>e</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v</w:t>
      </w:r>
      <w:r w:rsidRPr="00DE4E28">
        <w:rPr>
          <w:rFonts w:ascii="Times New Roman" w:eastAsia="ＭＳ 明朝" w:hAnsi="Times New Roman" w:cs="Times New Roman"/>
          <w:i/>
          <w:iCs/>
          <w:color w:val="1F487C"/>
          <w:spacing w:val="-2"/>
          <w:kern w:val="0"/>
          <w:lang w:eastAsia="ja-JP"/>
        </w:rPr>
        <w:t>i</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spacing w:val="1"/>
          <w:kern w:val="0"/>
          <w:lang w:eastAsia="ja-JP"/>
        </w:rPr>
        <w:t>on</w:t>
      </w:r>
      <w:r w:rsidRPr="00DE4E28">
        <w:rPr>
          <w:rFonts w:ascii="Times New Roman" w:eastAsia="ＭＳ 明朝" w:hAnsi="Times New Roman" w:cs="Times New Roman"/>
          <w:i/>
          <w:iCs/>
          <w:color w:val="1F487C"/>
          <w:kern w:val="0"/>
          <w:lang w:eastAsia="ja-JP"/>
        </w:rPr>
        <w:t>me</w:t>
      </w:r>
      <w:r w:rsidRPr="00DE4E28">
        <w:rPr>
          <w:rFonts w:ascii="Times New Roman" w:eastAsia="ＭＳ 明朝" w:hAnsi="Times New Roman" w:cs="Times New Roman"/>
          <w:i/>
          <w:iCs/>
          <w:color w:val="1F487C"/>
          <w:spacing w:val="2"/>
          <w:kern w:val="0"/>
          <w:lang w:eastAsia="ja-JP"/>
        </w:rPr>
        <w:t>n</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5"/>
          <w:kern w:val="0"/>
          <w:lang w:eastAsia="ja-JP"/>
        </w:rPr>
        <w:t xml:space="preserve"> </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d</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spacing w:val="-3"/>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kern w:val="0"/>
          <w:lang w:eastAsia="ja-JP"/>
        </w:rPr>
        <w:t>m</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spacing w:val="1"/>
          <w:kern w:val="0"/>
          <w:lang w:eastAsia="ja-JP"/>
        </w:rPr>
        <w:t>nag</w:t>
      </w:r>
      <w:r w:rsidRPr="00DE4E28">
        <w:rPr>
          <w:rFonts w:ascii="Times New Roman" w:eastAsia="ＭＳ 明朝" w:hAnsi="Times New Roman" w:cs="Times New Roman"/>
          <w:i/>
          <w:iCs/>
          <w:color w:val="1F487C"/>
          <w:kern w:val="0"/>
          <w:lang w:eastAsia="ja-JP"/>
        </w:rPr>
        <w:t>em</w:t>
      </w:r>
      <w:r w:rsidRPr="00DE4E28">
        <w:rPr>
          <w:rFonts w:ascii="Times New Roman" w:eastAsia="ＭＳ 明朝" w:hAnsi="Times New Roman" w:cs="Times New Roman"/>
          <w:i/>
          <w:iCs/>
          <w:color w:val="1F487C"/>
          <w:spacing w:val="-2"/>
          <w:kern w:val="0"/>
          <w:lang w:eastAsia="ja-JP"/>
        </w:rPr>
        <w:t>e</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8"/>
          <w:kern w:val="0"/>
          <w:lang w:eastAsia="ja-JP"/>
        </w:rPr>
        <w:t xml:space="preserve"> </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 xml:space="preserve">ystem </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f</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kern w:val="0"/>
          <w:lang w:eastAsia="ja-JP"/>
        </w:rPr>
        <w:t>i</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tituti</w:t>
      </w:r>
      <w:r w:rsidRPr="00DE4E28">
        <w:rPr>
          <w:rFonts w:ascii="Times New Roman" w:eastAsia="ＭＳ 明朝" w:hAnsi="Times New Roman" w:cs="Times New Roman"/>
          <w:i/>
          <w:iCs/>
          <w:color w:val="1F487C"/>
          <w:spacing w:val="1"/>
          <w:kern w:val="0"/>
          <w:lang w:eastAsia="ja-JP"/>
        </w:rPr>
        <w:t>on</w:t>
      </w:r>
      <w:r w:rsidRPr="00DE4E28">
        <w:rPr>
          <w:rFonts w:ascii="Times New Roman" w:eastAsia="ＭＳ 明朝" w:hAnsi="Times New Roman" w:cs="Times New Roman"/>
          <w:i/>
          <w:iCs/>
          <w:color w:val="1F487C"/>
          <w:kern w:val="0"/>
          <w:lang w:eastAsia="ja-JP"/>
        </w:rPr>
        <w:t>,</w:t>
      </w:r>
      <w:r w:rsidRPr="00DE4E28">
        <w:rPr>
          <w:rFonts w:ascii="Times New Roman" w:eastAsia="ＭＳ 明朝" w:hAnsi="Times New Roman" w:cs="Times New Roman"/>
          <w:i/>
          <w:iCs/>
          <w:color w:val="1F487C"/>
          <w:spacing w:val="-6"/>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 xml:space="preserve"> </w:t>
      </w:r>
      <w:r w:rsidRPr="00DE4E28">
        <w:rPr>
          <w:rFonts w:ascii="Times New Roman" w:eastAsia="ＭＳ 明朝" w:hAnsi="Times New Roman" w:cs="Times New Roman"/>
          <w:i/>
          <w:iCs/>
          <w:color w:val="1F487C"/>
          <w:spacing w:val="-1"/>
          <w:kern w:val="0"/>
          <w:lang w:eastAsia="ja-JP"/>
        </w:rPr>
        <w:t>p</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 xml:space="preserve">ition </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f 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spacing w:val="-3"/>
          <w:kern w:val="0"/>
          <w:lang w:eastAsia="ja-JP"/>
        </w:rPr>
        <w:t>i</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tituti</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n in</w:t>
      </w:r>
      <w:r w:rsidRPr="00DE4E28">
        <w:rPr>
          <w:rFonts w:ascii="Times New Roman" w:eastAsia="ＭＳ 明朝" w:hAnsi="Times New Roman" w:cs="Times New Roman"/>
          <w:i/>
          <w:iCs/>
          <w:color w:val="1F487C"/>
          <w:spacing w:val="14"/>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2"/>
          <w:kern w:val="0"/>
          <w:lang w:eastAsia="ja-JP"/>
        </w:rPr>
        <w:t xml:space="preserve"> </w:t>
      </w:r>
      <w:r w:rsidRPr="00DE4E28">
        <w:rPr>
          <w:rFonts w:ascii="Times New Roman" w:eastAsia="ＭＳ 明朝" w:hAnsi="Times New Roman" w:cs="Times New Roman"/>
          <w:i/>
          <w:iCs/>
          <w:color w:val="1F487C"/>
          <w:spacing w:val="1"/>
          <w:kern w:val="0"/>
          <w:lang w:eastAsia="ja-JP"/>
        </w:rPr>
        <w:t>pa</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er</w:t>
      </w:r>
      <w:r w:rsidRPr="00DE4E28">
        <w:rPr>
          <w:rFonts w:ascii="Times New Roman" w:eastAsia="ＭＳ 明朝" w:hAnsi="Times New Roman" w:cs="Times New Roman"/>
          <w:i/>
          <w:iCs/>
          <w:color w:val="1F487C"/>
          <w:spacing w:val="7"/>
          <w:kern w:val="0"/>
          <w:lang w:eastAsia="ja-JP"/>
        </w:rPr>
        <w:t xml:space="preserve"> </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oun</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y/re</w:t>
      </w:r>
      <w:r w:rsidRPr="00DE4E28">
        <w:rPr>
          <w:rFonts w:ascii="Times New Roman" w:eastAsia="ＭＳ 明朝" w:hAnsi="Times New Roman" w:cs="Times New Roman"/>
          <w:i/>
          <w:iCs/>
          <w:color w:val="1F487C"/>
          <w:spacing w:val="1"/>
          <w:kern w:val="0"/>
          <w:lang w:eastAsia="ja-JP"/>
        </w:rPr>
        <w:t>g</w:t>
      </w:r>
      <w:r w:rsidRPr="00DE4E28">
        <w:rPr>
          <w:rFonts w:ascii="Times New Roman" w:eastAsia="ＭＳ 明朝" w:hAnsi="Times New Roman" w:cs="Times New Roman"/>
          <w:i/>
          <w:iCs/>
          <w:color w:val="1F487C"/>
          <w:kern w:val="0"/>
          <w:lang w:eastAsia="ja-JP"/>
        </w:rPr>
        <w:t>i</w:t>
      </w:r>
      <w:r w:rsidRPr="00DE4E28">
        <w:rPr>
          <w:rFonts w:ascii="Times New Roman" w:eastAsia="ＭＳ 明朝" w:hAnsi="Times New Roman" w:cs="Times New Roman"/>
          <w:i/>
          <w:iCs/>
          <w:color w:val="1F487C"/>
          <w:spacing w:val="1"/>
          <w:kern w:val="0"/>
          <w:lang w:eastAsia="ja-JP"/>
        </w:rPr>
        <w:t>on</w:t>
      </w:r>
      <w:r w:rsidRPr="00DE4E28">
        <w:rPr>
          <w:rFonts w:ascii="Times New Roman" w:eastAsia="ＭＳ 明朝" w:hAnsi="Times New Roman" w:cs="Times New Roman"/>
          <w:i/>
          <w:iCs/>
          <w:color w:val="1F487C"/>
          <w:kern w:val="0"/>
          <w:lang w:eastAsia="ja-JP"/>
        </w:rPr>
        <w:t>, 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2"/>
          <w:kern w:val="0"/>
          <w:lang w:eastAsia="ja-JP"/>
        </w:rPr>
        <w:t xml:space="preserve"> </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spacing w:val="1"/>
          <w:kern w:val="0"/>
          <w:lang w:eastAsia="ja-JP"/>
        </w:rPr>
        <w:t>up</w:t>
      </w:r>
      <w:r w:rsidRPr="00DE4E28">
        <w:rPr>
          <w:rFonts w:ascii="Times New Roman" w:eastAsia="ＭＳ 明朝" w:hAnsi="Times New Roman" w:cs="Times New Roman"/>
          <w:i/>
          <w:iCs/>
          <w:color w:val="1F487C"/>
          <w:kern w:val="0"/>
          <w:lang w:eastAsia="ja-JP"/>
        </w:rPr>
        <w:t>erio</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ity</w:t>
      </w:r>
      <w:r w:rsidRPr="00DE4E28">
        <w:rPr>
          <w:rFonts w:ascii="Times New Roman" w:eastAsia="ＭＳ 明朝" w:hAnsi="Times New Roman" w:cs="Times New Roman"/>
          <w:i/>
          <w:iCs/>
          <w:color w:val="1F487C"/>
          <w:spacing w:val="6"/>
          <w:kern w:val="0"/>
          <w:lang w:eastAsia="ja-JP"/>
        </w:rPr>
        <w:t xml:space="preserve"> </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f</w:t>
      </w:r>
      <w:r w:rsidRPr="00DE4E28">
        <w:rPr>
          <w:rFonts w:ascii="Times New Roman" w:eastAsia="ＭＳ 明朝" w:hAnsi="Times New Roman" w:cs="Times New Roman"/>
          <w:i/>
          <w:iCs/>
          <w:color w:val="1F487C"/>
          <w:spacing w:val="12"/>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2"/>
          <w:kern w:val="0"/>
          <w:lang w:eastAsia="ja-JP"/>
        </w:rPr>
        <w:t xml:space="preserve"> </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oop</w:t>
      </w:r>
      <w:r w:rsidRPr="00DE4E28">
        <w:rPr>
          <w:rFonts w:ascii="Times New Roman" w:eastAsia="ＭＳ 明朝" w:hAnsi="Times New Roman" w:cs="Times New Roman"/>
          <w:i/>
          <w:iCs/>
          <w:color w:val="1F487C"/>
          <w:kern w:val="0"/>
          <w:lang w:eastAsia="ja-JP"/>
        </w:rPr>
        <w:t>er</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tive</w:t>
      </w:r>
      <w:r w:rsidRPr="00DE4E28">
        <w:rPr>
          <w:rFonts w:ascii="Times New Roman" w:eastAsia="ＭＳ 明朝" w:hAnsi="Times New Roman" w:cs="Times New Roman"/>
          <w:i/>
          <w:iCs/>
          <w:color w:val="1F487C"/>
          <w:spacing w:val="5"/>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eme</w:t>
      </w:r>
      <w:r w:rsidRPr="00DE4E28">
        <w:rPr>
          <w:rFonts w:ascii="Times New Roman" w:eastAsia="ＭＳ 明朝" w:hAnsi="Times New Roman" w:cs="Times New Roman"/>
          <w:i/>
          <w:iCs/>
          <w:color w:val="1F487C"/>
          <w:spacing w:val="10"/>
          <w:kern w:val="0"/>
          <w:lang w:eastAsia="ja-JP"/>
        </w:rPr>
        <w:t xml:space="preserve"> </w:t>
      </w:r>
      <w:r w:rsidRPr="00DE4E28">
        <w:rPr>
          <w:rFonts w:ascii="Times New Roman" w:eastAsia="ＭＳ 明朝" w:hAnsi="Times New Roman" w:cs="Times New Roman"/>
          <w:i/>
          <w:iCs/>
          <w:color w:val="1F487C"/>
          <w:spacing w:val="-1"/>
          <w:kern w:val="0"/>
          <w:lang w:eastAsia="ja-JP"/>
        </w:rPr>
        <w:t>w</w:t>
      </w:r>
      <w:r w:rsidRPr="00DE4E28">
        <w:rPr>
          <w:rFonts w:ascii="Times New Roman" w:eastAsia="ＭＳ 明朝" w:hAnsi="Times New Roman" w:cs="Times New Roman"/>
          <w:i/>
          <w:iCs/>
          <w:color w:val="1F487C"/>
          <w:kern w:val="0"/>
          <w:lang w:eastAsia="ja-JP"/>
        </w:rPr>
        <w:t>it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in</w:t>
      </w:r>
      <w:r w:rsidRPr="00DE4E28">
        <w:rPr>
          <w:rFonts w:ascii="Times New Roman" w:eastAsia="ＭＳ 明朝" w:hAnsi="Times New Roman" w:cs="Times New Roman"/>
          <w:i/>
          <w:iCs/>
          <w:color w:val="1F487C"/>
          <w:spacing w:val="9"/>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2"/>
          <w:kern w:val="0"/>
          <w:lang w:eastAsia="ja-JP"/>
        </w:rPr>
        <w:t xml:space="preserve"> </w:t>
      </w:r>
      <w:r w:rsidRPr="00DE4E28">
        <w:rPr>
          <w:rFonts w:ascii="Times New Roman" w:eastAsia="ＭＳ 明朝" w:hAnsi="Times New Roman" w:cs="Times New Roman"/>
          <w:i/>
          <w:iCs/>
          <w:color w:val="1F487C"/>
          <w:kern w:val="0"/>
          <w:lang w:eastAsia="ja-JP"/>
        </w:rPr>
        <w:t>Af</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ic</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n</w:t>
      </w:r>
      <w:r w:rsidRPr="00DE4E28">
        <w:rPr>
          <w:rFonts w:ascii="Times New Roman" w:eastAsia="ＭＳ 明朝" w:hAnsi="Times New Roman" w:cs="Times New Roman"/>
          <w:i/>
          <w:iCs/>
          <w:color w:val="1F487C"/>
          <w:spacing w:val="9"/>
          <w:kern w:val="0"/>
          <w:lang w:eastAsia="ja-JP"/>
        </w:rPr>
        <w:t xml:space="preserve"> </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g</w:t>
      </w:r>
      <w:r w:rsidRPr="00DE4E28">
        <w:rPr>
          <w:rFonts w:ascii="Times New Roman" w:eastAsia="ＭＳ 明朝" w:hAnsi="Times New Roman" w:cs="Times New Roman"/>
          <w:i/>
          <w:iCs/>
          <w:color w:val="1F487C"/>
          <w:kern w:val="0"/>
          <w:lang w:eastAsia="ja-JP"/>
        </w:rPr>
        <w:t>i</w:t>
      </w:r>
      <w:r w:rsidRPr="00DE4E28">
        <w:rPr>
          <w:rFonts w:ascii="Times New Roman" w:eastAsia="ＭＳ 明朝" w:hAnsi="Times New Roman" w:cs="Times New Roman"/>
          <w:i/>
          <w:iCs/>
          <w:color w:val="1F487C"/>
          <w:spacing w:val="1"/>
          <w:kern w:val="0"/>
          <w:lang w:eastAsia="ja-JP"/>
        </w:rPr>
        <w:t>on</w:t>
      </w:r>
      <w:r w:rsidRPr="00DE4E28">
        <w:rPr>
          <w:rFonts w:ascii="Times New Roman" w:eastAsia="ＭＳ 明朝" w:hAnsi="Times New Roman" w:cs="Times New Roman"/>
          <w:i/>
          <w:iCs/>
          <w:color w:val="1F487C"/>
          <w:kern w:val="0"/>
          <w:lang w:eastAsia="ja-JP"/>
        </w:rPr>
        <w:t>,</w:t>
      </w:r>
      <w:r w:rsidRPr="00DE4E28">
        <w:rPr>
          <w:rFonts w:ascii="Times New Roman" w:eastAsia="ＭＳ 明朝" w:hAnsi="Times New Roman" w:cs="Times New Roman"/>
          <w:i/>
          <w:iCs/>
          <w:color w:val="1F487C"/>
          <w:spacing w:val="9"/>
          <w:kern w:val="0"/>
          <w:lang w:eastAsia="ja-JP"/>
        </w:rPr>
        <w:t xml:space="preserve"> </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d</w:t>
      </w:r>
      <w:r w:rsidRPr="00DE4E28">
        <w:rPr>
          <w:rFonts w:ascii="Times New Roman" w:eastAsia="ＭＳ 明朝" w:hAnsi="Times New Roman" w:cs="Times New Roman"/>
          <w:i/>
          <w:iCs/>
          <w:color w:val="1F487C"/>
          <w:spacing w:val="12"/>
          <w:kern w:val="0"/>
          <w:lang w:eastAsia="ja-JP"/>
        </w:rPr>
        <w:t xml:space="preserve"> </w:t>
      </w:r>
      <w:r w:rsidRPr="00DE4E28">
        <w:rPr>
          <w:rFonts w:ascii="Times New Roman" w:eastAsia="ＭＳ 明朝" w:hAnsi="Times New Roman" w:cs="Times New Roman"/>
          <w:i/>
          <w:iCs/>
          <w:color w:val="1F487C"/>
          <w:spacing w:val="1"/>
          <w:kern w:val="0"/>
          <w:lang w:eastAsia="ja-JP"/>
        </w:rPr>
        <w:t>b</w:t>
      </w:r>
      <w:r w:rsidRPr="00DE4E28">
        <w:rPr>
          <w:rFonts w:ascii="Times New Roman" w:eastAsia="ＭＳ 明朝" w:hAnsi="Times New Roman" w:cs="Times New Roman"/>
          <w:i/>
          <w:iCs/>
          <w:color w:val="1F487C"/>
          <w:spacing w:val="-2"/>
          <w:kern w:val="0"/>
          <w:lang w:eastAsia="ja-JP"/>
        </w:rPr>
        <w:t>e</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efits</w:t>
      </w:r>
      <w:r w:rsidRPr="00DE4E28">
        <w:rPr>
          <w:rFonts w:ascii="Times New Roman" w:eastAsia="ＭＳ 明朝" w:hAnsi="Times New Roman" w:cs="Times New Roman"/>
          <w:i/>
          <w:iCs/>
          <w:color w:val="1F487C"/>
          <w:spacing w:val="7"/>
          <w:kern w:val="0"/>
          <w:lang w:eastAsia="ja-JP"/>
        </w:rPr>
        <w:t xml:space="preserve"> </w:t>
      </w:r>
      <w:r w:rsidRPr="00DE4E28">
        <w:rPr>
          <w:rFonts w:ascii="Times New Roman" w:eastAsia="ＭＳ 明朝" w:hAnsi="Times New Roman" w:cs="Times New Roman"/>
          <w:i/>
          <w:iCs/>
          <w:color w:val="1F487C"/>
          <w:kern w:val="0"/>
          <w:lang w:eastAsia="ja-JP"/>
        </w:rPr>
        <w:t>to J</w:t>
      </w:r>
      <w:r w:rsidRPr="00DE4E28">
        <w:rPr>
          <w:rFonts w:ascii="Times New Roman" w:eastAsia="ＭＳ 明朝" w:hAnsi="Times New Roman" w:cs="Times New Roman"/>
          <w:i/>
          <w:iCs/>
          <w:color w:val="1F487C"/>
          <w:spacing w:val="1"/>
          <w:kern w:val="0"/>
          <w:lang w:eastAsia="ja-JP"/>
        </w:rPr>
        <w:t>apa</w:t>
      </w:r>
      <w:r w:rsidRPr="00DE4E28">
        <w:rPr>
          <w:rFonts w:ascii="Times New Roman" w:eastAsia="ＭＳ 明朝" w:hAnsi="Times New Roman" w:cs="Times New Roman"/>
          <w:i/>
          <w:iCs/>
          <w:color w:val="1F487C"/>
          <w:kern w:val="0"/>
          <w:lang w:eastAsia="ja-JP"/>
        </w:rPr>
        <w:t>n</w:t>
      </w:r>
      <w:r w:rsidRPr="00DE4E28">
        <w:rPr>
          <w:rFonts w:ascii="Times New Roman" w:eastAsia="ＭＳ 明朝" w:hAnsi="Times New Roman" w:cs="Times New Roman"/>
          <w:i/>
          <w:iCs/>
          <w:color w:val="1F487C"/>
          <w:spacing w:val="-4"/>
          <w:kern w:val="0"/>
          <w:lang w:eastAsia="ja-JP"/>
        </w:rPr>
        <w:t xml:space="preserve"> </w:t>
      </w:r>
      <w:r w:rsidRPr="00DE4E28">
        <w:rPr>
          <w:rFonts w:ascii="Times New Roman" w:eastAsia="ＭＳ 明朝" w:hAnsi="Times New Roman" w:cs="Times New Roman"/>
          <w:i/>
          <w:iCs/>
          <w:color w:val="1F487C"/>
          <w:kern w:val="0"/>
          <w:lang w:eastAsia="ja-JP"/>
        </w:rPr>
        <w:t>f</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m</w:t>
      </w:r>
      <w:r w:rsidRPr="00DE4E28">
        <w:rPr>
          <w:rFonts w:ascii="Times New Roman" w:eastAsia="ＭＳ 明朝" w:hAnsi="Times New Roman" w:cs="Times New Roman"/>
          <w:i/>
          <w:iCs/>
          <w:color w:val="1F487C"/>
          <w:spacing w:val="-4"/>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4"/>
          <w:kern w:val="0"/>
          <w:lang w:eastAsia="ja-JP"/>
        </w:rPr>
        <w:t xml:space="preserve"> </w:t>
      </w:r>
      <w:r w:rsidRPr="00DE4E28">
        <w:rPr>
          <w:rFonts w:ascii="Times New Roman" w:eastAsia="ＭＳ 明朝" w:hAnsi="Times New Roman" w:cs="Times New Roman"/>
          <w:i/>
          <w:iCs/>
          <w:color w:val="1F487C"/>
          <w:kern w:val="0"/>
          <w:lang w:eastAsia="ja-JP"/>
        </w:rPr>
        <w:t>i</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titut</w:t>
      </w:r>
      <w:r w:rsidRPr="00DE4E28">
        <w:rPr>
          <w:rFonts w:ascii="Times New Roman" w:eastAsia="ＭＳ 明朝" w:hAnsi="Times New Roman" w:cs="Times New Roman"/>
          <w:i/>
          <w:iCs/>
          <w:color w:val="1F487C"/>
          <w:spacing w:val="2"/>
          <w:kern w:val="0"/>
          <w:lang w:eastAsia="ja-JP"/>
        </w:rPr>
        <w:t>i</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n</w:t>
      </w:r>
      <w:r w:rsidRPr="00DE4E28">
        <w:rPr>
          <w:rFonts w:ascii="Times New Roman" w:eastAsia="ＭＳ 明朝" w:hAnsi="Times New Roman" w:cs="Times New Roman"/>
          <w:i/>
          <w:iCs/>
          <w:color w:val="1F487C"/>
          <w:spacing w:val="-7"/>
          <w:kern w:val="0"/>
          <w:lang w:eastAsia="ja-JP"/>
        </w:rPr>
        <w:t xml:space="preserve"> </w:t>
      </w:r>
      <w:r w:rsidRPr="00DE4E28">
        <w:rPr>
          <w:rFonts w:ascii="Times New Roman" w:eastAsia="ＭＳ 明朝" w:hAnsi="Times New Roman" w:cs="Times New Roman"/>
          <w:i/>
          <w:iCs/>
          <w:color w:val="1F487C"/>
          <w:spacing w:val="-1"/>
          <w:kern w:val="0"/>
          <w:lang w:eastAsia="ja-JP"/>
        </w:rPr>
        <w:t>w</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en</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kern w:val="0"/>
          <w:lang w:eastAsia="ja-JP"/>
        </w:rPr>
        <w:t>it</w:t>
      </w:r>
      <w:r w:rsidRPr="00DE4E28">
        <w:rPr>
          <w:rFonts w:ascii="Times New Roman" w:eastAsia="ＭＳ 明朝" w:hAnsi="Times New Roman" w:cs="Times New Roman"/>
          <w:i/>
          <w:iCs/>
          <w:color w:val="1F487C"/>
          <w:spacing w:val="-1"/>
          <w:kern w:val="0"/>
          <w:lang w:eastAsia="ja-JP"/>
        </w:rPr>
        <w:t xml:space="preserve"> </w:t>
      </w:r>
      <w:r w:rsidRPr="00DE4E28">
        <w:rPr>
          <w:rFonts w:ascii="Times New Roman" w:eastAsia="ＭＳ 明朝" w:hAnsi="Times New Roman" w:cs="Times New Roman"/>
          <w:i/>
          <w:iCs/>
          <w:color w:val="1F487C"/>
          <w:kern w:val="0"/>
          <w:lang w:eastAsia="ja-JP"/>
        </w:rPr>
        <w:t>se</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v</w:t>
      </w:r>
      <w:r w:rsidRPr="00DE4E28">
        <w:rPr>
          <w:rFonts w:ascii="Times New Roman" w:eastAsia="ＭＳ 明朝" w:hAnsi="Times New Roman" w:cs="Times New Roman"/>
          <w:i/>
          <w:iCs/>
          <w:color w:val="1F487C"/>
          <w:spacing w:val="1"/>
          <w:kern w:val="0"/>
          <w:lang w:eastAsia="ja-JP"/>
        </w:rPr>
        <w:t>e</w:t>
      </w:r>
      <w:r w:rsidRPr="00DE4E28">
        <w:rPr>
          <w:rFonts w:ascii="Times New Roman" w:eastAsia="ＭＳ 明朝" w:hAnsi="Times New Roman" w:cs="Times New Roman"/>
          <w:i/>
          <w:iCs/>
          <w:color w:val="1F487C"/>
          <w:kern w:val="0"/>
          <w:lang w:eastAsia="ja-JP"/>
        </w:rPr>
        <w:t>s</w:t>
      </w:r>
      <w:r w:rsidRPr="00DE4E28">
        <w:rPr>
          <w:rFonts w:ascii="Times New Roman" w:eastAsia="ＭＳ 明朝" w:hAnsi="Times New Roman" w:cs="Times New Roman"/>
          <w:i/>
          <w:iCs/>
          <w:color w:val="1F487C"/>
          <w:spacing w:val="-5"/>
          <w:kern w:val="0"/>
          <w:lang w:eastAsia="ja-JP"/>
        </w:rPr>
        <w:t xml:space="preserve"> </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s</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kern w:val="0"/>
          <w:lang w:eastAsia="ja-JP"/>
        </w:rPr>
        <w:t>a c</w:t>
      </w:r>
      <w:r w:rsidRPr="00DE4E28">
        <w:rPr>
          <w:rFonts w:ascii="Times New Roman" w:eastAsia="ＭＳ 明朝" w:hAnsi="Times New Roman" w:cs="Times New Roman"/>
          <w:i/>
          <w:iCs/>
          <w:color w:val="1F487C"/>
          <w:spacing w:val="1"/>
          <w:kern w:val="0"/>
          <w:lang w:eastAsia="ja-JP"/>
        </w:rPr>
        <w:t>en</w:t>
      </w:r>
      <w:r w:rsidRPr="00DE4E28">
        <w:rPr>
          <w:rFonts w:ascii="Times New Roman" w:eastAsia="ＭＳ 明朝" w:hAnsi="Times New Roman" w:cs="Times New Roman"/>
          <w:i/>
          <w:iCs/>
          <w:color w:val="1F487C"/>
          <w:kern w:val="0"/>
          <w:lang w:eastAsia="ja-JP"/>
        </w:rPr>
        <w:t>ter.</w:t>
      </w:r>
    </w:p>
    <w:p w:rsidR="009951B2" w:rsidRPr="00DE4E28" w:rsidRDefault="009951B2" w:rsidP="009951B2">
      <w:pPr>
        <w:autoSpaceDE w:val="0"/>
        <w:autoSpaceDN w:val="0"/>
        <w:adjustRightInd w:val="0"/>
        <w:spacing w:before="5" w:line="160" w:lineRule="exact"/>
        <w:ind w:leftChars="135" w:left="283"/>
        <w:jc w:val="left"/>
        <w:rPr>
          <w:rFonts w:ascii="Times New Roman" w:eastAsia="ＭＳ 明朝" w:hAnsi="Times New Roman" w:cs="Times New Roman"/>
          <w:kern w:val="0"/>
          <w:lang w:eastAsia="ja-JP"/>
        </w:rPr>
      </w:pPr>
    </w:p>
    <w:p w:rsidR="009951B2" w:rsidRPr="00DE4E28" w:rsidRDefault="009951B2" w:rsidP="009951B2">
      <w:pPr>
        <w:autoSpaceDE w:val="0"/>
        <w:autoSpaceDN w:val="0"/>
        <w:adjustRightInd w:val="0"/>
        <w:spacing w:line="200" w:lineRule="exact"/>
        <w:ind w:leftChars="135" w:left="283"/>
        <w:jc w:val="left"/>
        <w:rPr>
          <w:rFonts w:ascii="Times New Roman" w:eastAsia="ＭＳ 明朝" w:hAnsi="Times New Roman" w:cs="Times New Roman"/>
          <w:kern w:val="0"/>
          <w:lang w:eastAsia="ja-JP"/>
        </w:rPr>
      </w:pPr>
    </w:p>
    <w:p w:rsidR="009951B2" w:rsidRPr="00DE4E28" w:rsidRDefault="00674CE5" w:rsidP="009951B2">
      <w:pPr>
        <w:autoSpaceDE w:val="0"/>
        <w:autoSpaceDN w:val="0"/>
        <w:adjustRightInd w:val="0"/>
        <w:ind w:leftChars="135" w:left="283" w:right="-20"/>
        <w:jc w:val="left"/>
        <w:rPr>
          <w:rFonts w:ascii="Times New Roman" w:eastAsia="ＭＳ 明朝" w:hAnsi="Times New Roman" w:cs="Times New Roman"/>
          <w:kern w:val="0"/>
          <w:lang w:eastAsia="ja-JP"/>
        </w:rPr>
      </w:pPr>
      <w:r>
        <w:rPr>
          <w:rFonts w:ascii="Times New Roman" w:eastAsia="ＭＳ 明朝" w:hAnsi="Times New Roman" w:cs="Times New Roman"/>
          <w:spacing w:val="1"/>
          <w:kern w:val="0"/>
          <w:lang w:eastAsia="ja-JP"/>
        </w:rPr>
        <w:t>8</w:t>
      </w:r>
      <w:r w:rsidR="009951B2" w:rsidRPr="00DE4E28">
        <w:rPr>
          <w:rFonts w:ascii="Times New Roman" w:eastAsia="ＭＳ 明朝" w:hAnsi="Times New Roman" w:cs="Times New Roman"/>
          <w:kern w:val="0"/>
          <w:lang w:eastAsia="ja-JP"/>
        </w:rPr>
        <w:t>)</w:t>
      </w:r>
      <w:r w:rsidR="009951B2" w:rsidRPr="00DE4E28">
        <w:rPr>
          <w:rFonts w:ascii="Times New Roman" w:eastAsia="ＭＳ 明朝" w:hAnsi="Times New Roman" w:cs="Times New Roman"/>
          <w:spacing w:val="-3"/>
          <w:kern w:val="0"/>
          <w:lang w:eastAsia="ja-JP"/>
        </w:rPr>
        <w:t xml:space="preserve"> </w:t>
      </w:r>
      <w:r w:rsidR="009951B2" w:rsidRPr="00DE4E28">
        <w:rPr>
          <w:rFonts w:ascii="Times New Roman" w:eastAsia="ＭＳ 明朝" w:hAnsi="Times New Roman" w:cs="Times New Roman"/>
          <w:spacing w:val="2"/>
          <w:kern w:val="0"/>
          <w:lang w:eastAsia="ja-JP"/>
        </w:rPr>
        <w:t>P</w:t>
      </w:r>
      <w:r w:rsidR="009951B2" w:rsidRPr="00DE4E28">
        <w:rPr>
          <w:rFonts w:ascii="Times New Roman" w:eastAsia="ＭＳ 明朝" w:hAnsi="Times New Roman" w:cs="Times New Roman"/>
          <w:spacing w:val="1"/>
          <w:kern w:val="0"/>
          <w:lang w:eastAsia="ja-JP"/>
        </w:rPr>
        <w:t>r</w:t>
      </w:r>
      <w:r w:rsidR="009951B2" w:rsidRPr="00DE4E28">
        <w:rPr>
          <w:rFonts w:ascii="Times New Roman" w:eastAsia="ＭＳ 明朝" w:hAnsi="Times New Roman" w:cs="Times New Roman"/>
          <w:kern w:val="0"/>
          <w:lang w:eastAsia="ja-JP"/>
        </w:rPr>
        <w:t>e</w:t>
      </w:r>
      <w:r w:rsidR="009951B2" w:rsidRPr="00DE4E28">
        <w:rPr>
          <w:rFonts w:ascii="Times New Roman" w:eastAsia="ＭＳ 明朝" w:hAnsi="Times New Roman" w:cs="Times New Roman"/>
          <w:spacing w:val="1"/>
          <w:kern w:val="0"/>
          <w:lang w:eastAsia="ja-JP"/>
        </w:rPr>
        <w:t>p</w:t>
      </w:r>
      <w:r w:rsidR="009951B2" w:rsidRPr="00DE4E28">
        <w:rPr>
          <w:rFonts w:ascii="Times New Roman" w:eastAsia="ＭＳ 明朝" w:hAnsi="Times New Roman" w:cs="Times New Roman"/>
          <w:kern w:val="0"/>
          <w:lang w:eastAsia="ja-JP"/>
        </w:rPr>
        <w:t>a</w:t>
      </w:r>
      <w:r w:rsidR="009951B2" w:rsidRPr="00DE4E28">
        <w:rPr>
          <w:rFonts w:ascii="Times New Roman" w:eastAsia="ＭＳ 明朝" w:hAnsi="Times New Roman" w:cs="Times New Roman"/>
          <w:spacing w:val="1"/>
          <w:kern w:val="0"/>
          <w:lang w:eastAsia="ja-JP"/>
        </w:rPr>
        <w:t>r</w:t>
      </w:r>
      <w:r w:rsidR="009951B2" w:rsidRPr="00DE4E28">
        <w:rPr>
          <w:rFonts w:ascii="Times New Roman" w:eastAsia="ＭＳ 明朝" w:hAnsi="Times New Roman" w:cs="Times New Roman"/>
          <w:kern w:val="0"/>
          <w:lang w:eastAsia="ja-JP"/>
        </w:rPr>
        <w:t>at</w:t>
      </w:r>
      <w:r w:rsidR="009951B2" w:rsidRPr="00DE4E28">
        <w:rPr>
          <w:rFonts w:ascii="Times New Roman" w:eastAsia="ＭＳ 明朝" w:hAnsi="Times New Roman" w:cs="Times New Roman"/>
          <w:spacing w:val="-2"/>
          <w:kern w:val="0"/>
          <w:lang w:eastAsia="ja-JP"/>
        </w:rPr>
        <w:t>i</w:t>
      </w:r>
      <w:r w:rsidR="009951B2" w:rsidRPr="00DE4E28">
        <w:rPr>
          <w:rFonts w:ascii="Times New Roman" w:eastAsia="ＭＳ 明朝" w:hAnsi="Times New Roman" w:cs="Times New Roman"/>
          <w:spacing w:val="1"/>
          <w:kern w:val="0"/>
          <w:lang w:eastAsia="ja-JP"/>
        </w:rPr>
        <w:t>o</w:t>
      </w:r>
      <w:r w:rsidR="009951B2" w:rsidRPr="00DE4E28">
        <w:rPr>
          <w:rFonts w:ascii="Times New Roman" w:eastAsia="ＭＳ 明朝" w:hAnsi="Times New Roman" w:cs="Times New Roman"/>
          <w:kern w:val="0"/>
          <w:lang w:eastAsia="ja-JP"/>
        </w:rPr>
        <w:t>ns</w:t>
      </w:r>
      <w:r w:rsidR="009951B2" w:rsidRPr="00DE4E28">
        <w:rPr>
          <w:rFonts w:ascii="Times New Roman" w:eastAsia="ＭＳ 明朝" w:hAnsi="Times New Roman" w:cs="Times New Roman"/>
          <w:spacing w:val="-8"/>
          <w:kern w:val="0"/>
          <w:lang w:eastAsia="ja-JP"/>
        </w:rPr>
        <w:t xml:space="preserve"> </w:t>
      </w:r>
      <w:r w:rsidR="009951B2" w:rsidRPr="00DE4E28">
        <w:rPr>
          <w:rFonts w:ascii="Times New Roman" w:eastAsia="ＭＳ 明朝" w:hAnsi="Times New Roman" w:cs="Times New Roman"/>
          <w:spacing w:val="-4"/>
          <w:kern w:val="0"/>
          <w:lang w:eastAsia="ja-JP"/>
        </w:rPr>
        <w:t>m</w:t>
      </w:r>
      <w:r w:rsidR="009951B2" w:rsidRPr="00DE4E28">
        <w:rPr>
          <w:rFonts w:ascii="Times New Roman" w:eastAsia="ＭＳ 明朝" w:hAnsi="Times New Roman" w:cs="Times New Roman"/>
          <w:kern w:val="0"/>
          <w:lang w:eastAsia="ja-JP"/>
        </w:rPr>
        <w:t>a</w:t>
      </w:r>
      <w:r w:rsidR="009951B2" w:rsidRPr="00DE4E28">
        <w:rPr>
          <w:rFonts w:ascii="Times New Roman" w:eastAsia="ＭＳ 明朝" w:hAnsi="Times New Roman" w:cs="Times New Roman"/>
          <w:spacing w:val="1"/>
          <w:kern w:val="0"/>
          <w:lang w:eastAsia="ja-JP"/>
        </w:rPr>
        <w:t>d</w:t>
      </w:r>
      <w:r w:rsidR="009951B2" w:rsidRPr="00DE4E28">
        <w:rPr>
          <w:rFonts w:ascii="Times New Roman" w:eastAsia="ＭＳ 明朝" w:hAnsi="Times New Roman" w:cs="Times New Roman"/>
          <w:kern w:val="0"/>
          <w:lang w:eastAsia="ja-JP"/>
        </w:rPr>
        <w:t>e</w:t>
      </w:r>
      <w:r w:rsidR="009951B2" w:rsidRPr="00DE4E28">
        <w:rPr>
          <w:rFonts w:ascii="Times New Roman" w:eastAsia="ＭＳ 明朝" w:hAnsi="Times New Roman" w:cs="Times New Roman"/>
          <w:spacing w:val="-3"/>
          <w:kern w:val="0"/>
          <w:lang w:eastAsia="ja-JP"/>
        </w:rPr>
        <w:t xml:space="preserve"> </w:t>
      </w:r>
      <w:r w:rsidR="009951B2" w:rsidRPr="00DE4E28">
        <w:rPr>
          <w:rFonts w:ascii="Times New Roman" w:eastAsia="ＭＳ 明朝" w:hAnsi="Times New Roman" w:cs="Times New Roman"/>
          <w:spacing w:val="-1"/>
          <w:kern w:val="0"/>
          <w:lang w:eastAsia="ja-JP"/>
        </w:rPr>
        <w:t>s</w:t>
      </w:r>
      <w:r w:rsidR="009951B2" w:rsidRPr="00DE4E28">
        <w:rPr>
          <w:rFonts w:ascii="Times New Roman" w:eastAsia="ＭＳ 明朝" w:hAnsi="Times New Roman" w:cs="Times New Roman"/>
          <w:kern w:val="0"/>
          <w:lang w:eastAsia="ja-JP"/>
        </w:rPr>
        <w:t>o</w:t>
      </w:r>
      <w:r w:rsidR="009951B2" w:rsidRPr="00DE4E28">
        <w:rPr>
          <w:rFonts w:ascii="Times New Roman" w:eastAsia="ＭＳ 明朝" w:hAnsi="Times New Roman" w:cs="Times New Roman"/>
          <w:spacing w:val="-1"/>
          <w:kern w:val="0"/>
          <w:lang w:eastAsia="ja-JP"/>
        </w:rPr>
        <w:t xml:space="preserve"> </w:t>
      </w:r>
      <w:r w:rsidR="009951B2" w:rsidRPr="00DE4E28">
        <w:rPr>
          <w:rFonts w:ascii="Times New Roman" w:eastAsia="ＭＳ 明朝" w:hAnsi="Times New Roman" w:cs="Times New Roman"/>
          <w:spacing w:val="-2"/>
          <w:kern w:val="0"/>
          <w:lang w:eastAsia="ja-JP"/>
        </w:rPr>
        <w:t>f</w:t>
      </w:r>
      <w:r w:rsidR="009951B2" w:rsidRPr="00DE4E28">
        <w:rPr>
          <w:rFonts w:ascii="Times New Roman" w:eastAsia="ＭＳ 明朝" w:hAnsi="Times New Roman" w:cs="Times New Roman"/>
          <w:kern w:val="0"/>
          <w:lang w:eastAsia="ja-JP"/>
        </w:rPr>
        <w:t>ar</w:t>
      </w:r>
    </w:p>
    <w:p w:rsidR="009951B2" w:rsidRPr="00DE4E28" w:rsidRDefault="009951B2" w:rsidP="009951B2">
      <w:pPr>
        <w:autoSpaceDE w:val="0"/>
        <w:autoSpaceDN w:val="0"/>
        <w:adjustRightInd w:val="0"/>
        <w:spacing w:line="130" w:lineRule="exact"/>
        <w:ind w:leftChars="135" w:left="283"/>
        <w:jc w:val="left"/>
        <w:rPr>
          <w:rFonts w:ascii="Times New Roman" w:eastAsia="ＭＳ 明朝" w:hAnsi="Times New Roman" w:cs="Times New Roman"/>
          <w:kern w:val="0"/>
          <w:lang w:eastAsia="ja-JP"/>
        </w:rPr>
      </w:pPr>
    </w:p>
    <w:p w:rsidR="009951B2" w:rsidRPr="00DE4E28" w:rsidRDefault="009951B2" w:rsidP="009951B2">
      <w:pPr>
        <w:autoSpaceDE w:val="0"/>
        <w:autoSpaceDN w:val="0"/>
        <w:adjustRightInd w:val="0"/>
        <w:spacing w:line="375" w:lineRule="auto"/>
        <w:ind w:leftChars="135" w:left="283" w:right="48"/>
        <w:jc w:val="left"/>
        <w:rPr>
          <w:rFonts w:ascii="Times New Roman" w:eastAsia="ＭＳ 明朝" w:hAnsi="Times New Roman" w:cs="Times New Roman"/>
          <w:kern w:val="0"/>
          <w:lang w:eastAsia="ja-JP"/>
        </w:rPr>
      </w:pPr>
      <w:r w:rsidRPr="00DE4E28">
        <w:rPr>
          <w:rFonts w:ascii="Times New Roman" w:eastAsia="ＭＳ 明朝" w:hAnsi="Times New Roman" w:cs="Times New Roman"/>
          <w:i/>
          <w:iCs/>
          <w:color w:val="1F487C"/>
          <w:kern w:val="0"/>
          <w:lang w:eastAsia="ja-JP"/>
        </w:rPr>
        <w:t>Descr</w:t>
      </w:r>
      <w:r w:rsidRPr="00DE4E28">
        <w:rPr>
          <w:rFonts w:ascii="Times New Roman" w:eastAsia="ＭＳ 明朝" w:hAnsi="Times New Roman" w:cs="Times New Roman"/>
          <w:i/>
          <w:iCs/>
          <w:color w:val="1F487C"/>
          <w:spacing w:val="-1"/>
          <w:kern w:val="0"/>
          <w:lang w:eastAsia="ja-JP"/>
        </w:rPr>
        <w:t>i</w:t>
      </w:r>
      <w:r w:rsidRPr="00DE4E28">
        <w:rPr>
          <w:rFonts w:ascii="Times New Roman" w:eastAsia="ＭＳ 明朝" w:hAnsi="Times New Roman" w:cs="Times New Roman"/>
          <w:i/>
          <w:iCs/>
          <w:color w:val="1F487C"/>
          <w:spacing w:val="1"/>
          <w:kern w:val="0"/>
          <w:lang w:eastAsia="ja-JP"/>
        </w:rPr>
        <w:t>b</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spacing w:val="1"/>
          <w:kern w:val="0"/>
          <w:lang w:eastAsia="ja-JP"/>
        </w:rPr>
        <w:t>ho</w:t>
      </w:r>
      <w:r w:rsidRPr="00DE4E28">
        <w:rPr>
          <w:rFonts w:ascii="Times New Roman" w:eastAsia="ＭＳ 明朝" w:hAnsi="Times New Roman" w:cs="Times New Roman"/>
          <w:i/>
          <w:iCs/>
          <w:color w:val="1F487C"/>
          <w:kern w:val="0"/>
          <w:lang w:eastAsia="ja-JP"/>
        </w:rPr>
        <w:t>w</w:t>
      </w:r>
      <w:r w:rsidRPr="00DE4E28">
        <w:rPr>
          <w:rFonts w:ascii="Times New Roman" w:eastAsia="ＭＳ 明朝" w:hAnsi="Times New Roman" w:cs="Times New Roman"/>
          <w:i/>
          <w:iCs/>
          <w:color w:val="1F487C"/>
          <w:spacing w:val="6"/>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8"/>
          <w:kern w:val="0"/>
          <w:lang w:eastAsia="ja-JP"/>
        </w:rPr>
        <w:t xml:space="preserve"> </w:t>
      </w:r>
      <w:r w:rsidRPr="00DE4E28">
        <w:rPr>
          <w:rFonts w:ascii="Times New Roman" w:eastAsia="ＭＳ 明朝" w:hAnsi="Times New Roman" w:cs="Times New Roman"/>
          <w:i/>
          <w:iCs/>
          <w:color w:val="1F487C"/>
          <w:kern w:val="0"/>
          <w:lang w:eastAsia="ja-JP"/>
        </w:rPr>
        <w:t>i</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tituti</w:t>
      </w:r>
      <w:r w:rsidRPr="00DE4E28">
        <w:rPr>
          <w:rFonts w:ascii="Times New Roman" w:eastAsia="ＭＳ 明朝" w:hAnsi="Times New Roman" w:cs="Times New Roman"/>
          <w:i/>
          <w:iCs/>
          <w:color w:val="1F487C"/>
          <w:spacing w:val="1"/>
          <w:kern w:val="0"/>
          <w:lang w:eastAsia="ja-JP"/>
        </w:rPr>
        <w:t>on</w:t>
      </w:r>
      <w:r w:rsidRPr="00DE4E28">
        <w:rPr>
          <w:rFonts w:ascii="Times New Roman" w:eastAsia="ＭＳ 明朝" w:hAnsi="Times New Roman" w:cs="Times New Roman"/>
          <w:i/>
          <w:iCs/>
          <w:color w:val="1F487C"/>
          <w:kern w:val="0"/>
          <w:lang w:eastAsia="ja-JP"/>
        </w:rPr>
        <w:t>,</w:t>
      </w:r>
      <w:r w:rsidRPr="00DE4E28">
        <w:rPr>
          <w:rFonts w:ascii="Times New Roman" w:eastAsia="ＭＳ 明朝" w:hAnsi="Times New Roman" w:cs="Times New Roman"/>
          <w:i/>
          <w:iCs/>
          <w:color w:val="1F487C"/>
          <w:spacing w:val="1"/>
          <w:kern w:val="0"/>
          <w:lang w:eastAsia="ja-JP"/>
        </w:rPr>
        <w:t xml:space="preserve"> </w:t>
      </w:r>
      <w:r w:rsidRPr="00DE4E28">
        <w:rPr>
          <w:rFonts w:ascii="Times New Roman" w:eastAsia="ＭＳ 明朝" w:hAnsi="Times New Roman" w:cs="Times New Roman"/>
          <w:i/>
          <w:iCs/>
          <w:color w:val="1F487C"/>
          <w:kern w:val="0"/>
          <w:lang w:eastAsia="ja-JP"/>
        </w:rPr>
        <w:t>if</w:t>
      </w:r>
      <w:r w:rsidRPr="00DE4E28">
        <w:rPr>
          <w:rFonts w:ascii="Times New Roman" w:eastAsia="ＭＳ 明朝" w:hAnsi="Times New Roman" w:cs="Times New Roman"/>
          <w:i/>
          <w:iCs/>
          <w:color w:val="1F487C"/>
          <w:spacing w:val="8"/>
          <w:kern w:val="0"/>
          <w:lang w:eastAsia="ja-JP"/>
        </w:rPr>
        <w:t xml:space="preserve"> </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ele</w:t>
      </w:r>
      <w:r w:rsidRPr="00DE4E28">
        <w:rPr>
          <w:rFonts w:ascii="Times New Roman" w:eastAsia="ＭＳ 明朝" w:hAnsi="Times New Roman" w:cs="Times New Roman"/>
          <w:i/>
          <w:iCs/>
          <w:color w:val="1F487C"/>
          <w:spacing w:val="1"/>
          <w:kern w:val="0"/>
          <w:lang w:eastAsia="ja-JP"/>
        </w:rPr>
        <w:t>c</w:t>
      </w:r>
      <w:r w:rsidRPr="00DE4E28">
        <w:rPr>
          <w:rFonts w:ascii="Times New Roman" w:eastAsia="ＭＳ 明朝" w:hAnsi="Times New Roman" w:cs="Times New Roman"/>
          <w:i/>
          <w:iCs/>
          <w:color w:val="1F487C"/>
          <w:kern w:val="0"/>
          <w:lang w:eastAsia="ja-JP"/>
        </w:rPr>
        <w:t>te</w:t>
      </w:r>
      <w:r w:rsidRPr="00DE4E28">
        <w:rPr>
          <w:rFonts w:ascii="Times New Roman" w:eastAsia="ＭＳ 明朝" w:hAnsi="Times New Roman" w:cs="Times New Roman"/>
          <w:i/>
          <w:iCs/>
          <w:color w:val="1F487C"/>
          <w:spacing w:val="1"/>
          <w:kern w:val="0"/>
          <w:lang w:eastAsia="ja-JP"/>
        </w:rPr>
        <w:t>d</w:t>
      </w:r>
      <w:r w:rsidRPr="00DE4E28">
        <w:rPr>
          <w:rFonts w:ascii="Times New Roman" w:eastAsia="ＭＳ 明朝" w:hAnsi="Times New Roman" w:cs="Times New Roman"/>
          <w:i/>
          <w:iCs/>
          <w:color w:val="1F487C"/>
          <w:kern w:val="0"/>
          <w:lang w:eastAsia="ja-JP"/>
        </w:rPr>
        <w:t>,</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kern w:val="0"/>
          <w:lang w:eastAsia="ja-JP"/>
        </w:rPr>
        <w:t>is</w:t>
      </w:r>
      <w:r w:rsidRPr="00DE4E28">
        <w:rPr>
          <w:rFonts w:ascii="Times New Roman" w:eastAsia="ＭＳ 明朝" w:hAnsi="Times New Roman" w:cs="Times New Roman"/>
          <w:i/>
          <w:iCs/>
          <w:color w:val="1F487C"/>
          <w:spacing w:val="8"/>
          <w:kern w:val="0"/>
          <w:lang w:eastAsia="ja-JP"/>
        </w:rPr>
        <w:t xml:space="preserve"> </w:t>
      </w:r>
      <w:r w:rsidRPr="00DE4E28">
        <w:rPr>
          <w:rFonts w:ascii="Times New Roman" w:eastAsia="ＭＳ 明朝" w:hAnsi="Times New Roman" w:cs="Times New Roman"/>
          <w:i/>
          <w:iCs/>
          <w:color w:val="1F487C"/>
          <w:spacing w:val="1"/>
          <w:kern w:val="0"/>
          <w:lang w:eastAsia="ja-JP"/>
        </w:rPr>
        <w:t>p</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pa</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ed</w:t>
      </w:r>
      <w:r w:rsidRPr="00DE4E28">
        <w:rPr>
          <w:rFonts w:ascii="Times New Roman" w:eastAsia="ＭＳ 明朝" w:hAnsi="Times New Roman" w:cs="Times New Roman"/>
          <w:i/>
          <w:iCs/>
          <w:color w:val="1F487C"/>
          <w:spacing w:val="4"/>
          <w:kern w:val="0"/>
          <w:lang w:eastAsia="ja-JP"/>
        </w:rPr>
        <w:t xml:space="preserve"> </w:t>
      </w:r>
      <w:r w:rsidRPr="00DE4E28">
        <w:rPr>
          <w:rFonts w:ascii="Times New Roman" w:eastAsia="ＭＳ 明朝" w:hAnsi="Times New Roman" w:cs="Times New Roman"/>
          <w:i/>
          <w:iCs/>
          <w:color w:val="1F487C"/>
          <w:kern w:val="0"/>
          <w:lang w:eastAsia="ja-JP"/>
        </w:rPr>
        <w:t>to</w:t>
      </w:r>
      <w:r w:rsidRPr="00DE4E28">
        <w:rPr>
          <w:rFonts w:ascii="Times New Roman" w:eastAsia="ＭＳ 明朝" w:hAnsi="Times New Roman" w:cs="Times New Roman"/>
          <w:i/>
          <w:iCs/>
          <w:color w:val="1F487C"/>
          <w:spacing w:val="15"/>
          <w:kern w:val="0"/>
          <w:lang w:eastAsia="ja-JP"/>
        </w:rPr>
        <w:t xml:space="preserve"> </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spacing w:val="1"/>
          <w:kern w:val="0"/>
          <w:lang w:eastAsia="ja-JP"/>
        </w:rPr>
        <w:t>b</w:t>
      </w:r>
      <w:r w:rsidRPr="00DE4E28">
        <w:rPr>
          <w:rFonts w:ascii="Times New Roman" w:eastAsia="ＭＳ 明朝" w:hAnsi="Times New Roman" w:cs="Times New Roman"/>
          <w:i/>
          <w:iCs/>
          <w:color w:val="1F487C"/>
          <w:kern w:val="0"/>
          <w:lang w:eastAsia="ja-JP"/>
        </w:rPr>
        <w:t>le</w:t>
      </w:r>
      <w:r w:rsidRPr="00DE4E28">
        <w:rPr>
          <w:rFonts w:ascii="Times New Roman" w:eastAsia="ＭＳ 明朝" w:hAnsi="Times New Roman" w:cs="Times New Roman"/>
          <w:i/>
          <w:iCs/>
          <w:color w:val="1F487C"/>
          <w:spacing w:val="5"/>
          <w:kern w:val="0"/>
          <w:lang w:eastAsia="ja-JP"/>
        </w:rPr>
        <w:t xml:space="preserve"> </w:t>
      </w:r>
      <w:r w:rsidRPr="00DE4E28">
        <w:rPr>
          <w:rFonts w:ascii="Times New Roman" w:eastAsia="ＭＳ 明朝" w:hAnsi="Times New Roman" w:cs="Times New Roman"/>
          <w:i/>
          <w:iCs/>
          <w:color w:val="1F487C"/>
          <w:kern w:val="0"/>
          <w:lang w:eastAsia="ja-JP"/>
        </w:rPr>
        <w:t>it</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elf</w:t>
      </w:r>
      <w:r w:rsidRPr="00DE4E28">
        <w:rPr>
          <w:rFonts w:ascii="Times New Roman" w:eastAsia="ＭＳ 明朝" w:hAnsi="Times New Roman" w:cs="Times New Roman"/>
          <w:i/>
          <w:iCs/>
          <w:color w:val="1F487C"/>
          <w:spacing w:val="6"/>
          <w:kern w:val="0"/>
          <w:lang w:eastAsia="ja-JP"/>
        </w:rPr>
        <w:t xml:space="preserve"> </w:t>
      </w:r>
      <w:r w:rsidRPr="00DE4E28">
        <w:rPr>
          <w:rFonts w:ascii="Times New Roman" w:eastAsia="ＭＳ 明朝" w:hAnsi="Times New Roman" w:cs="Times New Roman"/>
          <w:i/>
          <w:iCs/>
          <w:color w:val="1F487C"/>
          <w:kern w:val="0"/>
          <w:lang w:eastAsia="ja-JP"/>
        </w:rPr>
        <w:t>to</w:t>
      </w:r>
      <w:r w:rsidRPr="00DE4E28">
        <w:rPr>
          <w:rFonts w:ascii="Times New Roman" w:eastAsia="ＭＳ 明朝" w:hAnsi="Times New Roman" w:cs="Times New Roman"/>
          <w:i/>
          <w:iCs/>
          <w:color w:val="1F487C"/>
          <w:spacing w:val="9"/>
          <w:kern w:val="0"/>
          <w:lang w:eastAsia="ja-JP"/>
        </w:rPr>
        <w:t xml:space="preserve"> </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m</w:t>
      </w:r>
      <w:r w:rsidRPr="00DE4E28">
        <w:rPr>
          <w:rFonts w:ascii="Times New Roman" w:eastAsia="ＭＳ 明朝" w:hAnsi="Times New Roman" w:cs="Times New Roman"/>
          <w:i/>
          <w:iCs/>
          <w:color w:val="1F487C"/>
          <w:spacing w:val="1"/>
          <w:kern w:val="0"/>
          <w:lang w:eastAsia="ja-JP"/>
        </w:rPr>
        <w:t>oo</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ly</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6"/>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0"/>
          <w:kern w:val="0"/>
          <w:lang w:eastAsia="ja-JP"/>
        </w:rPr>
        <w:t xml:space="preserve"> </w:t>
      </w:r>
      <w:r w:rsidRPr="00DE4E28">
        <w:rPr>
          <w:rFonts w:ascii="Times New Roman" w:eastAsia="ＭＳ 明朝" w:hAnsi="Times New Roman" w:cs="Times New Roman"/>
          <w:i/>
          <w:iCs/>
          <w:color w:val="1F487C"/>
          <w:kern w:val="0"/>
          <w:lang w:eastAsia="ja-JP"/>
        </w:rPr>
        <w:t>f</w:t>
      </w:r>
      <w:r w:rsidRPr="00DE4E28">
        <w:rPr>
          <w:rFonts w:ascii="Times New Roman" w:eastAsia="ＭＳ 明朝" w:hAnsi="Times New Roman" w:cs="Times New Roman"/>
          <w:i/>
          <w:iCs/>
          <w:color w:val="1F487C"/>
          <w:spacing w:val="1"/>
          <w:kern w:val="0"/>
          <w:lang w:eastAsia="ja-JP"/>
        </w:rPr>
        <w:t>u</w:t>
      </w:r>
      <w:r w:rsidRPr="00DE4E28">
        <w:rPr>
          <w:rFonts w:ascii="Times New Roman" w:eastAsia="ＭＳ 明朝" w:hAnsi="Times New Roman" w:cs="Times New Roman"/>
          <w:i/>
          <w:iCs/>
          <w:color w:val="1F487C"/>
          <w:kern w:val="0"/>
          <w:lang w:eastAsia="ja-JP"/>
        </w:rPr>
        <w:t>l</w:t>
      </w:r>
      <w:r w:rsidRPr="00DE4E28">
        <w:rPr>
          <w:rFonts w:ascii="Times New Roman" w:eastAsia="ＭＳ 明朝" w:hAnsi="Times New Roman" w:cs="Times New Roman"/>
          <w:i/>
          <w:iCs/>
          <w:color w:val="1F487C"/>
          <w:spacing w:val="3"/>
          <w:kern w:val="0"/>
          <w:lang w:eastAsia="ja-JP"/>
        </w:rPr>
        <w:t>l</w:t>
      </w:r>
      <w:r w:rsidRPr="00DE4E28">
        <w:rPr>
          <w:rFonts w:ascii="Times New Roman" w:eastAsia="ＭＳ 明朝" w:hAnsi="Times New Roman" w:cs="Times New Roman"/>
          <w:i/>
          <w:iCs/>
          <w:color w:val="1F487C"/>
          <w:spacing w:val="1"/>
          <w:kern w:val="0"/>
          <w:lang w:eastAsia="ja-JP"/>
        </w:rPr>
        <w:t>-</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le</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ese</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spacing w:val="1"/>
          <w:kern w:val="0"/>
          <w:lang w:eastAsia="ja-JP"/>
        </w:rPr>
        <w:t>c</w:t>
      </w:r>
      <w:r w:rsidRPr="00DE4E28">
        <w:rPr>
          <w:rFonts w:ascii="Times New Roman" w:eastAsia="ＭＳ 明朝" w:hAnsi="Times New Roman" w:cs="Times New Roman"/>
          <w:i/>
          <w:iCs/>
          <w:color w:val="1F487C"/>
          <w:kern w:val="0"/>
          <w:lang w:eastAsia="ja-JP"/>
        </w:rPr>
        <w:t>h</w:t>
      </w:r>
      <w:r w:rsidRPr="00DE4E28">
        <w:rPr>
          <w:rFonts w:ascii="Times New Roman" w:eastAsia="ＭＳ 明朝" w:hAnsi="Times New Roman" w:cs="Times New Roman"/>
          <w:i/>
          <w:iCs/>
          <w:color w:val="1F487C"/>
          <w:spacing w:val="4"/>
          <w:kern w:val="0"/>
          <w:lang w:eastAsia="ja-JP"/>
        </w:rPr>
        <w:t xml:space="preserve"> </w:t>
      </w:r>
      <w:r w:rsidRPr="00DE4E28">
        <w:rPr>
          <w:rFonts w:ascii="Times New Roman" w:eastAsia="ＭＳ 明朝" w:hAnsi="Times New Roman" w:cs="Times New Roman"/>
          <w:i/>
          <w:iCs/>
          <w:color w:val="1F487C"/>
          <w:kern w:val="0"/>
          <w:lang w:eastAsia="ja-JP"/>
        </w:rPr>
        <w:t>in 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 xml:space="preserve"> </w:t>
      </w:r>
      <w:r w:rsidRPr="00DE4E28">
        <w:rPr>
          <w:rFonts w:ascii="Times New Roman" w:eastAsia="ＭＳ 明朝" w:hAnsi="Times New Roman" w:cs="Times New Roman"/>
          <w:i/>
          <w:iCs/>
          <w:color w:val="1F487C"/>
          <w:kern w:val="0"/>
          <w:lang w:eastAsia="ja-JP"/>
        </w:rPr>
        <w:t>field</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on</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e</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ed</w:t>
      </w:r>
      <w:r w:rsidRPr="00DE4E28">
        <w:rPr>
          <w:rFonts w:ascii="Times New Roman" w:eastAsia="ＭＳ 明朝" w:hAnsi="Times New Roman" w:cs="Times New Roman"/>
          <w:i/>
          <w:iCs/>
          <w:color w:val="1F487C"/>
          <w:spacing w:val="-6"/>
          <w:kern w:val="0"/>
          <w:lang w:eastAsia="ja-JP"/>
        </w:rPr>
        <w:t xml:space="preserve"> </w:t>
      </w:r>
      <w:r w:rsidRPr="00DE4E28">
        <w:rPr>
          <w:rFonts w:ascii="Times New Roman" w:eastAsia="ＭＳ 明朝" w:hAnsi="Times New Roman" w:cs="Times New Roman"/>
          <w:i/>
          <w:iCs/>
          <w:color w:val="1F487C"/>
          <w:spacing w:val="-1"/>
          <w:kern w:val="0"/>
          <w:lang w:eastAsia="ja-JP"/>
        </w:rPr>
        <w:t>w</w:t>
      </w:r>
      <w:r w:rsidRPr="00DE4E28">
        <w:rPr>
          <w:rFonts w:ascii="Times New Roman" w:eastAsia="ＭＳ 明朝" w:hAnsi="Times New Roman" w:cs="Times New Roman"/>
          <w:i/>
          <w:iCs/>
          <w:color w:val="1F487C"/>
          <w:kern w:val="0"/>
          <w:lang w:eastAsia="ja-JP"/>
        </w:rPr>
        <w:t>ith</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kern w:val="0"/>
          <w:lang w:eastAsia="ja-JP"/>
        </w:rPr>
        <w:t>f</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ei</w:t>
      </w:r>
      <w:r w:rsidRPr="00DE4E28">
        <w:rPr>
          <w:rFonts w:ascii="Times New Roman" w:eastAsia="ＭＳ 明朝" w:hAnsi="Times New Roman" w:cs="Times New Roman"/>
          <w:i/>
          <w:iCs/>
          <w:color w:val="1F487C"/>
          <w:spacing w:val="-1"/>
          <w:kern w:val="0"/>
          <w:lang w:eastAsia="ja-JP"/>
        </w:rPr>
        <w:t>g</w:t>
      </w:r>
      <w:r w:rsidRPr="00DE4E28">
        <w:rPr>
          <w:rFonts w:ascii="Times New Roman" w:eastAsia="ＭＳ 明朝" w:hAnsi="Times New Roman" w:cs="Times New Roman"/>
          <w:i/>
          <w:iCs/>
          <w:color w:val="1F487C"/>
          <w:kern w:val="0"/>
          <w:lang w:eastAsia="ja-JP"/>
        </w:rPr>
        <w:t>n</w:t>
      </w:r>
      <w:r w:rsidRPr="00DE4E28">
        <w:rPr>
          <w:rFonts w:ascii="Times New Roman" w:eastAsia="ＭＳ 明朝" w:hAnsi="Times New Roman" w:cs="Times New Roman"/>
          <w:i/>
          <w:iCs/>
          <w:color w:val="1F487C"/>
          <w:spacing w:val="-5"/>
          <w:kern w:val="0"/>
          <w:lang w:eastAsia="ja-JP"/>
        </w:rPr>
        <w:t xml:space="preserve"> </w:t>
      </w:r>
      <w:r w:rsidRPr="00DE4E28">
        <w:rPr>
          <w:rFonts w:ascii="Times New Roman" w:eastAsia="ＭＳ 明朝" w:hAnsi="Times New Roman" w:cs="Times New Roman"/>
          <w:i/>
          <w:iCs/>
          <w:color w:val="1F487C"/>
          <w:spacing w:val="1"/>
          <w:kern w:val="0"/>
          <w:lang w:eastAsia="ja-JP"/>
        </w:rPr>
        <w:t>pa</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tici</w:t>
      </w:r>
      <w:r w:rsidRPr="00DE4E28">
        <w:rPr>
          <w:rFonts w:ascii="Times New Roman" w:eastAsia="ＭＳ 明朝" w:hAnsi="Times New Roman" w:cs="Times New Roman"/>
          <w:i/>
          <w:iCs/>
          <w:color w:val="1F487C"/>
          <w:spacing w:val="1"/>
          <w:kern w:val="0"/>
          <w:lang w:eastAsia="ja-JP"/>
        </w:rPr>
        <w:t>pa</w:t>
      </w:r>
      <w:r w:rsidRPr="00DE4E28">
        <w:rPr>
          <w:rFonts w:ascii="Times New Roman" w:eastAsia="ＭＳ 明朝" w:hAnsi="Times New Roman" w:cs="Times New Roman"/>
          <w:i/>
          <w:iCs/>
          <w:color w:val="1F487C"/>
          <w:kern w:val="0"/>
          <w:lang w:eastAsia="ja-JP"/>
        </w:rPr>
        <w:t>ti</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g</w:t>
      </w:r>
      <w:r w:rsidRPr="00DE4E28">
        <w:rPr>
          <w:rFonts w:ascii="Times New Roman" w:eastAsia="ＭＳ 明朝" w:hAnsi="Times New Roman" w:cs="Times New Roman"/>
          <w:i/>
          <w:iCs/>
          <w:color w:val="1F487C"/>
          <w:spacing w:val="-9"/>
          <w:kern w:val="0"/>
          <w:lang w:eastAsia="ja-JP"/>
        </w:rPr>
        <w:t xml:space="preserve"> </w:t>
      </w:r>
      <w:r w:rsidRPr="00DE4E28">
        <w:rPr>
          <w:rFonts w:ascii="Times New Roman" w:eastAsia="ＭＳ 明朝" w:hAnsi="Times New Roman" w:cs="Times New Roman"/>
          <w:i/>
          <w:iCs/>
          <w:color w:val="1F487C"/>
          <w:spacing w:val="-3"/>
          <w:kern w:val="0"/>
          <w:lang w:eastAsia="ja-JP"/>
        </w:rPr>
        <w:t>i</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tituti</w:t>
      </w:r>
      <w:r w:rsidRPr="00DE4E28">
        <w:rPr>
          <w:rFonts w:ascii="Times New Roman" w:eastAsia="ＭＳ 明朝" w:hAnsi="Times New Roman" w:cs="Times New Roman"/>
          <w:i/>
          <w:iCs/>
          <w:color w:val="1F487C"/>
          <w:spacing w:val="1"/>
          <w:kern w:val="0"/>
          <w:lang w:eastAsia="ja-JP"/>
        </w:rPr>
        <w:t>on</w:t>
      </w:r>
      <w:r w:rsidRPr="00DE4E28">
        <w:rPr>
          <w:rFonts w:ascii="Times New Roman" w:eastAsia="ＭＳ 明朝" w:hAnsi="Times New Roman" w:cs="Times New Roman"/>
          <w:i/>
          <w:iCs/>
          <w:color w:val="1F487C"/>
          <w:kern w:val="0"/>
          <w:lang w:eastAsia="ja-JP"/>
        </w:rPr>
        <w:t>s</w:t>
      </w:r>
      <w:r w:rsidRPr="00DE4E28">
        <w:rPr>
          <w:rFonts w:ascii="Times New Roman" w:eastAsia="ＭＳ 明朝" w:hAnsi="Times New Roman" w:cs="Times New Roman"/>
          <w:i/>
          <w:iCs/>
          <w:color w:val="1F487C"/>
          <w:spacing w:val="-9"/>
          <w:kern w:val="0"/>
          <w:lang w:eastAsia="ja-JP"/>
        </w:rPr>
        <w:t xml:space="preserve"> </w:t>
      </w:r>
      <w:r w:rsidRPr="00DE4E28">
        <w:rPr>
          <w:rFonts w:ascii="Times New Roman" w:eastAsia="ＭＳ 明朝" w:hAnsi="Times New Roman" w:cs="Times New Roman"/>
          <w:i/>
          <w:iCs/>
          <w:color w:val="1F487C"/>
          <w:kern w:val="0"/>
          <w:lang w:eastAsia="ja-JP"/>
        </w:rPr>
        <w:t>in</w:t>
      </w:r>
      <w:r w:rsidRPr="00DE4E28">
        <w:rPr>
          <w:rFonts w:ascii="Times New Roman" w:eastAsia="ＭＳ 明朝" w:hAnsi="Times New Roman" w:cs="Times New Roman"/>
          <w:i/>
          <w:iCs/>
          <w:color w:val="1F487C"/>
          <w:spacing w:val="-1"/>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 xml:space="preserve"> </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spacing w:val="-1"/>
          <w:kern w:val="0"/>
          <w:lang w:eastAsia="ja-JP"/>
        </w:rPr>
        <w:t>u</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y</w:t>
      </w:r>
      <w:r w:rsidRPr="00DE4E28">
        <w:rPr>
          <w:rFonts w:ascii="Times New Roman" w:eastAsia="ＭＳ 明朝" w:hAnsi="Times New Roman" w:cs="Times New Roman"/>
          <w:i/>
          <w:iCs/>
          <w:color w:val="1F487C"/>
          <w:spacing w:val="-5"/>
          <w:kern w:val="0"/>
          <w:lang w:eastAsia="ja-JP"/>
        </w:rPr>
        <w:t xml:space="preserve"> </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on</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e</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d</w:t>
      </w:r>
      <w:r w:rsidRPr="00DE4E28">
        <w:rPr>
          <w:rFonts w:ascii="Times New Roman" w:eastAsia="ＭＳ 明朝" w:hAnsi="Times New Roman" w:cs="Times New Roman"/>
          <w:i/>
          <w:iCs/>
          <w:color w:val="1F487C"/>
          <w:kern w:val="0"/>
          <w:lang w:eastAsia="ja-JP"/>
        </w:rPr>
        <w:t>.</w:t>
      </w:r>
    </w:p>
    <w:p w:rsidR="009951B2" w:rsidRPr="00DE4E28" w:rsidRDefault="009951B2" w:rsidP="009951B2">
      <w:pPr>
        <w:autoSpaceDE w:val="0"/>
        <w:autoSpaceDN w:val="0"/>
        <w:adjustRightInd w:val="0"/>
        <w:spacing w:before="5" w:line="160" w:lineRule="exact"/>
        <w:ind w:leftChars="135" w:left="283"/>
        <w:jc w:val="left"/>
        <w:rPr>
          <w:rFonts w:ascii="Times New Roman" w:eastAsia="ＭＳ 明朝" w:hAnsi="Times New Roman" w:cs="Times New Roman"/>
          <w:kern w:val="0"/>
          <w:lang w:eastAsia="ja-JP"/>
        </w:rPr>
      </w:pPr>
    </w:p>
    <w:p w:rsidR="009951B2" w:rsidRPr="00DE4E28" w:rsidRDefault="009951B2" w:rsidP="009951B2">
      <w:pPr>
        <w:autoSpaceDE w:val="0"/>
        <w:autoSpaceDN w:val="0"/>
        <w:adjustRightInd w:val="0"/>
        <w:spacing w:line="200" w:lineRule="exact"/>
        <w:ind w:leftChars="135" w:left="283"/>
        <w:jc w:val="left"/>
        <w:rPr>
          <w:rFonts w:ascii="Times New Roman" w:eastAsia="ＭＳ 明朝" w:hAnsi="Times New Roman" w:cs="Times New Roman"/>
          <w:kern w:val="0"/>
          <w:lang w:eastAsia="ja-JP"/>
        </w:rPr>
      </w:pPr>
    </w:p>
    <w:p w:rsidR="0023378A" w:rsidRPr="00DE4E28" w:rsidRDefault="0023378A" w:rsidP="0023378A">
      <w:pPr>
        <w:autoSpaceDE w:val="0"/>
        <w:autoSpaceDN w:val="0"/>
        <w:adjustRightInd w:val="0"/>
        <w:spacing w:line="130" w:lineRule="exact"/>
        <w:ind w:leftChars="135" w:left="283"/>
        <w:jc w:val="left"/>
        <w:rPr>
          <w:rFonts w:ascii="Times New Roman" w:eastAsia="ＭＳ 明朝" w:hAnsi="Times New Roman" w:cs="Times New Roman"/>
          <w:kern w:val="0"/>
          <w:lang w:eastAsia="ja-JP"/>
        </w:rPr>
      </w:pPr>
    </w:p>
    <w:p w:rsidR="009951B2" w:rsidRPr="00DE4E28" w:rsidRDefault="00674CE5" w:rsidP="009951B2">
      <w:pPr>
        <w:autoSpaceDE w:val="0"/>
        <w:autoSpaceDN w:val="0"/>
        <w:adjustRightInd w:val="0"/>
        <w:ind w:leftChars="135" w:left="283" w:right="-20"/>
        <w:jc w:val="left"/>
        <w:rPr>
          <w:rFonts w:ascii="Times New Roman" w:eastAsia="ＭＳ 明朝" w:hAnsi="Times New Roman" w:cs="Times New Roman"/>
          <w:kern w:val="0"/>
          <w:lang w:eastAsia="ja-JP"/>
        </w:rPr>
      </w:pPr>
      <w:r>
        <w:rPr>
          <w:rFonts w:ascii="Times New Roman" w:eastAsia="ＭＳ 明朝" w:hAnsi="Times New Roman" w:cs="Times New Roman"/>
          <w:spacing w:val="1"/>
          <w:kern w:val="0"/>
          <w:lang w:eastAsia="ja-JP"/>
        </w:rPr>
        <w:t>9</w:t>
      </w:r>
      <w:r w:rsidR="009951B2" w:rsidRPr="00DE4E28">
        <w:rPr>
          <w:rFonts w:ascii="Times New Roman" w:eastAsia="ＭＳ 明朝" w:hAnsi="Times New Roman" w:cs="Times New Roman"/>
          <w:kern w:val="0"/>
          <w:lang w:eastAsia="ja-JP"/>
        </w:rPr>
        <w:t>)</w:t>
      </w:r>
      <w:r w:rsidR="009951B2" w:rsidRPr="00DE4E28">
        <w:rPr>
          <w:rFonts w:ascii="Times New Roman" w:eastAsia="ＭＳ 明朝" w:hAnsi="Times New Roman" w:cs="Times New Roman"/>
          <w:spacing w:val="-3"/>
          <w:kern w:val="0"/>
          <w:lang w:eastAsia="ja-JP"/>
        </w:rPr>
        <w:t xml:space="preserve"> </w:t>
      </w:r>
      <w:r w:rsidR="009951B2" w:rsidRPr="00DE4E28">
        <w:rPr>
          <w:rFonts w:ascii="Times New Roman" w:eastAsia="ＭＳ 明朝" w:hAnsi="Times New Roman" w:cs="Times New Roman"/>
          <w:spacing w:val="2"/>
          <w:kern w:val="0"/>
          <w:lang w:eastAsia="ja-JP"/>
        </w:rPr>
        <w:t>P</w:t>
      </w:r>
      <w:r w:rsidR="009951B2" w:rsidRPr="00DE4E28">
        <w:rPr>
          <w:rFonts w:ascii="Times New Roman" w:eastAsia="ＭＳ 明朝" w:hAnsi="Times New Roman" w:cs="Times New Roman"/>
          <w:spacing w:val="1"/>
          <w:kern w:val="0"/>
          <w:lang w:eastAsia="ja-JP"/>
        </w:rPr>
        <w:t>o</w:t>
      </w:r>
      <w:r w:rsidR="009951B2" w:rsidRPr="00DE4E28">
        <w:rPr>
          <w:rFonts w:ascii="Times New Roman" w:eastAsia="ＭＳ 明朝" w:hAnsi="Times New Roman" w:cs="Times New Roman"/>
          <w:spacing w:val="-1"/>
          <w:kern w:val="0"/>
          <w:lang w:eastAsia="ja-JP"/>
        </w:rPr>
        <w:t>s</w:t>
      </w:r>
      <w:r w:rsidR="009951B2" w:rsidRPr="00DE4E28">
        <w:rPr>
          <w:rFonts w:ascii="Times New Roman" w:eastAsia="ＭＳ 明朝" w:hAnsi="Times New Roman" w:cs="Times New Roman"/>
          <w:spacing w:val="1"/>
          <w:kern w:val="0"/>
          <w:lang w:eastAsia="ja-JP"/>
        </w:rPr>
        <w:t>t</w:t>
      </w:r>
      <w:r w:rsidR="009951B2" w:rsidRPr="00DE4E28">
        <w:rPr>
          <w:rFonts w:ascii="Times New Roman" w:eastAsia="ＭＳ 明朝" w:hAnsi="Times New Roman" w:cs="Times New Roman"/>
          <w:spacing w:val="-2"/>
          <w:kern w:val="0"/>
          <w:lang w:eastAsia="ja-JP"/>
        </w:rPr>
        <w:t>-</w:t>
      </w:r>
      <w:r w:rsidR="009951B2" w:rsidRPr="00DE4E28">
        <w:rPr>
          <w:rFonts w:ascii="Times New Roman" w:eastAsia="ＭＳ 明朝" w:hAnsi="Times New Roman" w:cs="Times New Roman"/>
          <w:spacing w:val="1"/>
          <w:kern w:val="0"/>
          <w:lang w:eastAsia="ja-JP"/>
        </w:rPr>
        <w:t>pro</w:t>
      </w:r>
      <w:r w:rsidR="009951B2" w:rsidRPr="00DE4E28">
        <w:rPr>
          <w:rFonts w:ascii="Times New Roman" w:eastAsia="ＭＳ 明朝" w:hAnsi="Times New Roman" w:cs="Times New Roman"/>
          <w:spacing w:val="2"/>
          <w:kern w:val="0"/>
          <w:lang w:eastAsia="ja-JP"/>
        </w:rPr>
        <w:t>j</w:t>
      </w:r>
      <w:r w:rsidR="009951B2" w:rsidRPr="00DE4E28">
        <w:rPr>
          <w:rFonts w:ascii="Times New Roman" w:eastAsia="ＭＳ 明朝" w:hAnsi="Times New Roman" w:cs="Times New Roman"/>
          <w:kern w:val="0"/>
          <w:lang w:eastAsia="ja-JP"/>
        </w:rPr>
        <w:t>e</w:t>
      </w:r>
      <w:r w:rsidR="009951B2" w:rsidRPr="00DE4E28">
        <w:rPr>
          <w:rFonts w:ascii="Times New Roman" w:eastAsia="ＭＳ 明朝" w:hAnsi="Times New Roman" w:cs="Times New Roman"/>
          <w:spacing w:val="1"/>
          <w:kern w:val="0"/>
          <w:lang w:eastAsia="ja-JP"/>
        </w:rPr>
        <w:t>c</w:t>
      </w:r>
      <w:r w:rsidR="009951B2" w:rsidRPr="00DE4E28">
        <w:rPr>
          <w:rFonts w:ascii="Times New Roman" w:eastAsia="ＭＳ 明朝" w:hAnsi="Times New Roman" w:cs="Times New Roman"/>
          <w:kern w:val="0"/>
          <w:lang w:eastAsia="ja-JP"/>
        </w:rPr>
        <w:t>t</w:t>
      </w:r>
      <w:r w:rsidR="009951B2" w:rsidRPr="00DE4E28">
        <w:rPr>
          <w:rFonts w:ascii="Times New Roman" w:eastAsia="ＭＳ 明朝" w:hAnsi="Times New Roman" w:cs="Times New Roman"/>
          <w:spacing w:val="-10"/>
          <w:kern w:val="0"/>
          <w:lang w:eastAsia="ja-JP"/>
        </w:rPr>
        <w:t xml:space="preserve"> </w:t>
      </w:r>
      <w:r w:rsidR="009951B2" w:rsidRPr="00DE4E28">
        <w:rPr>
          <w:rFonts w:ascii="Times New Roman" w:eastAsia="ＭＳ 明朝" w:hAnsi="Times New Roman" w:cs="Times New Roman"/>
          <w:spacing w:val="1"/>
          <w:kern w:val="0"/>
          <w:lang w:eastAsia="ja-JP"/>
        </w:rPr>
        <w:t>e</w:t>
      </w:r>
      <w:r w:rsidR="009951B2" w:rsidRPr="00DE4E28">
        <w:rPr>
          <w:rFonts w:ascii="Times New Roman" w:eastAsia="ＭＳ 明朝" w:hAnsi="Times New Roman" w:cs="Times New Roman"/>
          <w:spacing w:val="-2"/>
          <w:kern w:val="0"/>
          <w:lang w:eastAsia="ja-JP"/>
        </w:rPr>
        <w:t>ff</w:t>
      </w:r>
      <w:r w:rsidR="009951B2" w:rsidRPr="00DE4E28">
        <w:rPr>
          <w:rFonts w:ascii="Times New Roman" w:eastAsia="ＭＳ 明朝" w:hAnsi="Times New Roman" w:cs="Times New Roman"/>
          <w:spacing w:val="1"/>
          <w:kern w:val="0"/>
          <w:lang w:eastAsia="ja-JP"/>
        </w:rPr>
        <w:t>or</w:t>
      </w:r>
      <w:r w:rsidR="009951B2" w:rsidRPr="00DE4E28">
        <w:rPr>
          <w:rFonts w:ascii="Times New Roman" w:eastAsia="ＭＳ 明朝" w:hAnsi="Times New Roman" w:cs="Times New Roman"/>
          <w:kern w:val="0"/>
          <w:lang w:eastAsia="ja-JP"/>
        </w:rPr>
        <w:t>ts</w:t>
      </w:r>
      <w:r w:rsidR="00673A5A" w:rsidRPr="00DE4E28">
        <w:rPr>
          <w:rFonts w:ascii="Times New Roman" w:eastAsia="ＭＳ 明朝" w:hAnsi="Times New Roman" w:cs="Times New Roman"/>
          <w:kern w:val="0"/>
          <w:lang w:eastAsia="ja-JP"/>
        </w:rPr>
        <w:t xml:space="preserve"> (Sustainability)</w:t>
      </w:r>
    </w:p>
    <w:p w:rsidR="009951B2" w:rsidRPr="00DE4E28" w:rsidRDefault="009951B2" w:rsidP="009951B2">
      <w:pPr>
        <w:autoSpaceDE w:val="0"/>
        <w:autoSpaceDN w:val="0"/>
        <w:adjustRightInd w:val="0"/>
        <w:spacing w:line="130" w:lineRule="exact"/>
        <w:ind w:leftChars="135" w:left="283"/>
        <w:jc w:val="left"/>
        <w:rPr>
          <w:rFonts w:ascii="Times New Roman" w:eastAsia="ＭＳ 明朝" w:hAnsi="Times New Roman" w:cs="Times New Roman"/>
          <w:kern w:val="0"/>
          <w:lang w:eastAsia="ja-JP"/>
        </w:rPr>
      </w:pPr>
    </w:p>
    <w:p w:rsidR="009951B2" w:rsidRPr="00DE4E28" w:rsidRDefault="009951B2" w:rsidP="009951B2">
      <w:pPr>
        <w:autoSpaceDE w:val="0"/>
        <w:autoSpaceDN w:val="0"/>
        <w:adjustRightInd w:val="0"/>
        <w:spacing w:line="375" w:lineRule="auto"/>
        <w:ind w:leftChars="135" w:left="283" w:right="46"/>
        <w:rPr>
          <w:rFonts w:ascii="Times New Roman" w:eastAsia="ＭＳ 明朝" w:hAnsi="Times New Roman" w:cs="Times New Roman"/>
          <w:kern w:val="0"/>
          <w:lang w:eastAsia="ja-JP"/>
        </w:rPr>
      </w:pPr>
      <w:r w:rsidRPr="00DE4E28">
        <w:rPr>
          <w:rFonts w:ascii="Times New Roman" w:eastAsia="ＭＳ 明朝" w:hAnsi="Times New Roman" w:cs="Times New Roman"/>
          <w:i/>
          <w:iCs/>
          <w:color w:val="1F487C"/>
          <w:kern w:val="0"/>
          <w:lang w:eastAsia="ja-JP"/>
        </w:rPr>
        <w:t>Descr</w:t>
      </w:r>
      <w:r w:rsidRPr="00DE4E28">
        <w:rPr>
          <w:rFonts w:ascii="Times New Roman" w:eastAsia="ＭＳ 明朝" w:hAnsi="Times New Roman" w:cs="Times New Roman"/>
          <w:i/>
          <w:iCs/>
          <w:color w:val="1F487C"/>
          <w:spacing w:val="-1"/>
          <w:kern w:val="0"/>
          <w:lang w:eastAsia="ja-JP"/>
        </w:rPr>
        <w:t>i</w:t>
      </w:r>
      <w:r w:rsidRPr="00DE4E28">
        <w:rPr>
          <w:rFonts w:ascii="Times New Roman" w:eastAsia="ＭＳ 明朝" w:hAnsi="Times New Roman" w:cs="Times New Roman"/>
          <w:i/>
          <w:iCs/>
          <w:color w:val="1F487C"/>
          <w:spacing w:val="1"/>
          <w:kern w:val="0"/>
          <w:lang w:eastAsia="ja-JP"/>
        </w:rPr>
        <w:t>b</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s</w:t>
      </w:r>
      <w:r w:rsidRPr="00DE4E28">
        <w:rPr>
          <w:rFonts w:ascii="Times New Roman" w:eastAsia="ＭＳ 明朝" w:hAnsi="Times New Roman" w:cs="Times New Roman"/>
          <w:i/>
          <w:iCs/>
          <w:color w:val="1F487C"/>
          <w:spacing w:val="9"/>
          <w:kern w:val="0"/>
          <w:lang w:eastAsia="ja-JP"/>
        </w:rPr>
        <w:t xml:space="preserve"> </w:t>
      </w:r>
      <w:r w:rsidRPr="00DE4E28">
        <w:rPr>
          <w:rFonts w:ascii="Times New Roman" w:eastAsia="ＭＳ 明朝" w:hAnsi="Times New Roman" w:cs="Times New Roman"/>
          <w:i/>
          <w:iCs/>
          <w:color w:val="1F487C"/>
          <w:kern w:val="0"/>
          <w:lang w:eastAsia="ja-JP"/>
        </w:rPr>
        <w:t>m</w:t>
      </w:r>
      <w:r w:rsidRPr="00DE4E28">
        <w:rPr>
          <w:rFonts w:ascii="Times New Roman" w:eastAsia="ＭＳ 明朝" w:hAnsi="Times New Roman" w:cs="Times New Roman"/>
          <w:i/>
          <w:iCs/>
          <w:color w:val="1F487C"/>
          <w:spacing w:val="1"/>
          <w:kern w:val="0"/>
          <w:lang w:eastAsia="ja-JP"/>
        </w:rPr>
        <w:t>u</w:t>
      </w:r>
      <w:r w:rsidRPr="00DE4E28">
        <w:rPr>
          <w:rFonts w:ascii="Times New Roman" w:eastAsia="ＭＳ 明朝" w:hAnsi="Times New Roman" w:cs="Times New Roman"/>
          <w:i/>
          <w:iCs/>
          <w:color w:val="1F487C"/>
          <w:kern w:val="0"/>
          <w:lang w:eastAsia="ja-JP"/>
        </w:rPr>
        <w:t>ch</w:t>
      </w:r>
      <w:r w:rsidRPr="00DE4E28">
        <w:rPr>
          <w:rFonts w:ascii="Times New Roman" w:eastAsia="ＭＳ 明朝" w:hAnsi="Times New Roman" w:cs="Times New Roman"/>
          <w:i/>
          <w:iCs/>
          <w:color w:val="1F487C"/>
          <w:spacing w:val="6"/>
          <w:kern w:val="0"/>
          <w:lang w:eastAsia="ja-JP"/>
        </w:rPr>
        <w:t xml:space="preserve"> </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s</w:t>
      </w:r>
      <w:r w:rsidRPr="00DE4E28">
        <w:rPr>
          <w:rFonts w:ascii="Times New Roman" w:eastAsia="ＭＳ 明朝" w:hAnsi="Times New Roman" w:cs="Times New Roman"/>
          <w:i/>
          <w:iCs/>
          <w:color w:val="1F487C"/>
          <w:spacing w:val="7"/>
          <w:kern w:val="0"/>
          <w:lang w:eastAsia="ja-JP"/>
        </w:rPr>
        <w:t xml:space="preserve"> </w:t>
      </w:r>
      <w:r w:rsidRPr="00DE4E28">
        <w:rPr>
          <w:rFonts w:ascii="Times New Roman" w:eastAsia="ＭＳ 明朝" w:hAnsi="Times New Roman" w:cs="Times New Roman"/>
          <w:i/>
          <w:iCs/>
          <w:color w:val="1F487C"/>
          <w:spacing w:val="1"/>
          <w:kern w:val="0"/>
          <w:lang w:eastAsia="ja-JP"/>
        </w:rPr>
        <w:t>po</w:t>
      </w:r>
      <w:r w:rsidRPr="00DE4E28">
        <w:rPr>
          <w:rFonts w:ascii="Times New Roman" w:eastAsia="ＭＳ 明朝" w:hAnsi="Times New Roman" w:cs="Times New Roman"/>
          <w:i/>
          <w:iCs/>
          <w:color w:val="1F487C"/>
          <w:spacing w:val="-1"/>
          <w:kern w:val="0"/>
          <w:lang w:eastAsia="ja-JP"/>
        </w:rPr>
        <w:t>ss</w:t>
      </w:r>
      <w:r w:rsidRPr="00DE4E28">
        <w:rPr>
          <w:rFonts w:ascii="Times New Roman" w:eastAsia="ＭＳ 明朝" w:hAnsi="Times New Roman" w:cs="Times New Roman"/>
          <w:i/>
          <w:iCs/>
          <w:color w:val="1F487C"/>
          <w:kern w:val="0"/>
          <w:lang w:eastAsia="ja-JP"/>
        </w:rPr>
        <w:t>i</w:t>
      </w:r>
      <w:r w:rsidRPr="00DE4E28">
        <w:rPr>
          <w:rFonts w:ascii="Times New Roman" w:eastAsia="ＭＳ 明朝" w:hAnsi="Times New Roman" w:cs="Times New Roman"/>
          <w:i/>
          <w:iCs/>
          <w:color w:val="1F487C"/>
          <w:spacing w:val="1"/>
          <w:kern w:val="0"/>
          <w:lang w:eastAsia="ja-JP"/>
        </w:rPr>
        <w:t>b</w:t>
      </w:r>
      <w:r w:rsidRPr="00DE4E28">
        <w:rPr>
          <w:rFonts w:ascii="Times New Roman" w:eastAsia="ＭＳ 明朝" w:hAnsi="Times New Roman" w:cs="Times New Roman"/>
          <w:i/>
          <w:iCs/>
          <w:color w:val="1F487C"/>
          <w:kern w:val="0"/>
          <w:lang w:eastAsia="ja-JP"/>
        </w:rPr>
        <w:t>le</w:t>
      </w:r>
      <w:r w:rsidRPr="00DE4E28">
        <w:rPr>
          <w:rFonts w:ascii="Times New Roman" w:eastAsia="ＭＳ 明朝" w:hAnsi="Times New Roman" w:cs="Times New Roman"/>
          <w:i/>
          <w:iCs/>
          <w:color w:val="1F487C"/>
          <w:spacing w:val="8"/>
          <w:kern w:val="0"/>
          <w:lang w:eastAsia="ja-JP"/>
        </w:rPr>
        <w:t xml:space="preserve"> </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n</w:t>
      </w:r>
      <w:r w:rsidRPr="00DE4E28">
        <w:rPr>
          <w:rFonts w:ascii="Times New Roman" w:eastAsia="ＭＳ 明朝" w:hAnsi="Times New Roman" w:cs="Times New Roman"/>
          <w:i/>
          <w:iCs/>
          <w:color w:val="1F487C"/>
          <w:spacing w:val="8"/>
          <w:kern w:val="0"/>
          <w:lang w:eastAsia="ja-JP"/>
        </w:rPr>
        <w:t xml:space="preserve"> </w:t>
      </w:r>
      <w:r w:rsidRPr="00DE4E28">
        <w:rPr>
          <w:rFonts w:ascii="Times New Roman" w:eastAsia="ＭＳ 明朝" w:hAnsi="Times New Roman" w:cs="Times New Roman"/>
          <w:i/>
          <w:iCs/>
          <w:color w:val="1F487C"/>
          <w:spacing w:val="1"/>
          <w:kern w:val="0"/>
          <w:lang w:eastAsia="ja-JP"/>
        </w:rPr>
        <w:t>ho</w:t>
      </w:r>
      <w:r w:rsidRPr="00DE4E28">
        <w:rPr>
          <w:rFonts w:ascii="Times New Roman" w:eastAsia="ＭＳ 明朝" w:hAnsi="Times New Roman" w:cs="Times New Roman"/>
          <w:i/>
          <w:iCs/>
          <w:color w:val="1F487C"/>
          <w:kern w:val="0"/>
          <w:lang w:eastAsia="ja-JP"/>
        </w:rPr>
        <w:t>w</w:t>
      </w:r>
      <w:r w:rsidRPr="00DE4E28">
        <w:rPr>
          <w:rFonts w:ascii="Times New Roman" w:eastAsia="ＭＳ 明朝" w:hAnsi="Times New Roman" w:cs="Times New Roman"/>
          <w:i/>
          <w:iCs/>
          <w:color w:val="1F487C"/>
          <w:spacing w:val="5"/>
          <w:kern w:val="0"/>
          <w:lang w:eastAsia="ja-JP"/>
        </w:rPr>
        <w:t xml:space="preserve"> </w:t>
      </w:r>
      <w:r w:rsidRPr="00DE4E28">
        <w:rPr>
          <w:rFonts w:ascii="Times New Roman" w:eastAsia="ＭＳ 明朝" w:hAnsi="Times New Roman" w:cs="Times New Roman"/>
          <w:i/>
          <w:iCs/>
          <w:color w:val="1F487C"/>
          <w:kern w:val="0"/>
          <w:lang w:eastAsia="ja-JP"/>
        </w:rPr>
        <w:t>to</w:t>
      </w:r>
      <w:r w:rsidRPr="00DE4E28">
        <w:rPr>
          <w:rFonts w:ascii="Times New Roman" w:eastAsia="ＭＳ 明朝" w:hAnsi="Times New Roman" w:cs="Times New Roman"/>
          <w:i/>
          <w:iCs/>
          <w:color w:val="1F487C"/>
          <w:spacing w:val="8"/>
          <w:kern w:val="0"/>
          <w:lang w:eastAsia="ja-JP"/>
        </w:rPr>
        <w:t xml:space="preserve"> </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on</w:t>
      </w:r>
      <w:r w:rsidRPr="00DE4E28">
        <w:rPr>
          <w:rFonts w:ascii="Times New Roman" w:eastAsia="ＭＳ 明朝" w:hAnsi="Times New Roman" w:cs="Times New Roman"/>
          <w:i/>
          <w:iCs/>
          <w:color w:val="1F487C"/>
          <w:kern w:val="0"/>
          <w:lang w:eastAsia="ja-JP"/>
        </w:rPr>
        <w:t>ti</w:t>
      </w:r>
      <w:r w:rsidRPr="00DE4E28">
        <w:rPr>
          <w:rFonts w:ascii="Times New Roman" w:eastAsia="ＭＳ 明朝" w:hAnsi="Times New Roman" w:cs="Times New Roman"/>
          <w:i/>
          <w:iCs/>
          <w:color w:val="1F487C"/>
          <w:spacing w:val="1"/>
          <w:kern w:val="0"/>
          <w:lang w:eastAsia="ja-JP"/>
        </w:rPr>
        <w:t>nu</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spacing w:val="1"/>
          <w:kern w:val="0"/>
          <w:lang w:eastAsia="ja-JP"/>
        </w:rPr>
        <w:t>op</w:t>
      </w:r>
      <w:r w:rsidRPr="00DE4E28">
        <w:rPr>
          <w:rFonts w:ascii="Times New Roman" w:eastAsia="ＭＳ 明朝" w:hAnsi="Times New Roman" w:cs="Times New Roman"/>
          <w:i/>
          <w:iCs/>
          <w:color w:val="1F487C"/>
          <w:kern w:val="0"/>
          <w:lang w:eastAsia="ja-JP"/>
        </w:rPr>
        <w:t>er</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spacing w:val="-3"/>
          <w:kern w:val="0"/>
          <w:lang w:eastAsia="ja-JP"/>
        </w:rPr>
        <w:t>t</w:t>
      </w:r>
      <w:r w:rsidRPr="00DE4E28">
        <w:rPr>
          <w:rFonts w:ascii="Times New Roman" w:eastAsia="ＭＳ 明朝" w:hAnsi="Times New Roman" w:cs="Times New Roman"/>
          <w:i/>
          <w:iCs/>
          <w:color w:val="1F487C"/>
          <w:kern w:val="0"/>
          <w:lang w:eastAsia="ja-JP"/>
        </w:rPr>
        <w:t>ive eff</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ts</w:t>
      </w:r>
      <w:r w:rsidRPr="00DE4E28">
        <w:rPr>
          <w:rFonts w:ascii="Times New Roman" w:eastAsia="ＭＳ 明朝" w:hAnsi="Times New Roman" w:cs="Times New Roman"/>
          <w:i/>
          <w:iCs/>
          <w:color w:val="1F487C"/>
          <w:spacing w:val="5"/>
          <w:kern w:val="0"/>
          <w:lang w:eastAsia="ja-JP"/>
        </w:rPr>
        <w:t xml:space="preserve"> </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7"/>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7"/>
          <w:kern w:val="0"/>
          <w:lang w:eastAsia="ja-JP"/>
        </w:rPr>
        <w:t xml:space="preserve"> </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en</w:t>
      </w:r>
      <w:r w:rsidRPr="00DE4E28">
        <w:rPr>
          <w:rFonts w:ascii="Times New Roman" w:eastAsia="ＭＳ 明朝" w:hAnsi="Times New Roman" w:cs="Times New Roman"/>
          <w:i/>
          <w:iCs/>
          <w:color w:val="1F487C"/>
          <w:kern w:val="0"/>
          <w:lang w:eastAsia="ja-JP"/>
        </w:rPr>
        <w:t>ter</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ft</w:t>
      </w:r>
      <w:r w:rsidRPr="00DE4E28">
        <w:rPr>
          <w:rFonts w:ascii="Times New Roman" w:eastAsia="ＭＳ 明朝" w:hAnsi="Times New Roman" w:cs="Times New Roman"/>
          <w:i/>
          <w:iCs/>
          <w:color w:val="1F487C"/>
          <w:spacing w:val="2"/>
          <w:kern w:val="0"/>
          <w:lang w:eastAsia="ja-JP"/>
        </w:rPr>
        <w:t>e</w:t>
      </w:r>
      <w:r w:rsidRPr="00DE4E28">
        <w:rPr>
          <w:rFonts w:ascii="Times New Roman" w:eastAsia="ＭＳ 明朝" w:hAnsi="Times New Roman" w:cs="Times New Roman"/>
          <w:i/>
          <w:iCs/>
          <w:color w:val="1F487C"/>
          <w:kern w:val="0"/>
          <w:lang w:eastAsia="ja-JP"/>
        </w:rPr>
        <w:t>r</w:t>
      </w:r>
      <w:r w:rsidRPr="00DE4E28">
        <w:rPr>
          <w:rFonts w:ascii="Times New Roman" w:eastAsia="ＭＳ 明朝" w:hAnsi="Times New Roman" w:cs="Times New Roman"/>
          <w:i/>
          <w:iCs/>
          <w:color w:val="1F487C"/>
          <w:spacing w:val="7"/>
          <w:kern w:val="0"/>
          <w:lang w:eastAsia="ja-JP"/>
        </w:rPr>
        <w:t xml:space="preserve"> </w:t>
      </w:r>
      <w:r w:rsidRPr="00DE4E28">
        <w:rPr>
          <w:rFonts w:ascii="Times New Roman" w:eastAsia="ＭＳ 明朝" w:hAnsi="Times New Roman" w:cs="Times New Roman"/>
          <w:i/>
          <w:iCs/>
          <w:color w:val="1F487C"/>
          <w:kern w:val="0"/>
          <w:lang w:eastAsia="ja-JP"/>
        </w:rPr>
        <w:t>c</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m</w:t>
      </w:r>
      <w:r w:rsidRPr="00DE4E28">
        <w:rPr>
          <w:rFonts w:ascii="Times New Roman" w:eastAsia="ＭＳ 明朝" w:hAnsi="Times New Roman" w:cs="Times New Roman"/>
          <w:i/>
          <w:iCs/>
          <w:color w:val="1F487C"/>
          <w:spacing w:val="1"/>
          <w:kern w:val="0"/>
          <w:lang w:eastAsia="ja-JP"/>
        </w:rPr>
        <w:t>p</w:t>
      </w:r>
      <w:r w:rsidRPr="00DE4E28">
        <w:rPr>
          <w:rFonts w:ascii="Times New Roman" w:eastAsia="ＭＳ 明朝" w:hAnsi="Times New Roman" w:cs="Times New Roman"/>
          <w:i/>
          <w:iCs/>
          <w:color w:val="1F487C"/>
          <w:kern w:val="0"/>
          <w:lang w:eastAsia="ja-JP"/>
        </w:rPr>
        <w:t>leti</w:t>
      </w:r>
      <w:r w:rsidRPr="00DE4E28">
        <w:rPr>
          <w:rFonts w:ascii="Times New Roman" w:eastAsia="ＭＳ 明朝" w:hAnsi="Times New Roman" w:cs="Times New Roman"/>
          <w:i/>
          <w:iCs/>
          <w:color w:val="1F487C"/>
          <w:spacing w:val="1"/>
          <w:kern w:val="0"/>
          <w:lang w:eastAsia="ja-JP"/>
        </w:rPr>
        <w:t>n</w:t>
      </w:r>
      <w:r w:rsidRPr="00DE4E28">
        <w:rPr>
          <w:rFonts w:ascii="Times New Roman" w:eastAsia="ＭＳ 明朝" w:hAnsi="Times New Roman" w:cs="Times New Roman"/>
          <w:i/>
          <w:iCs/>
          <w:color w:val="1F487C"/>
          <w:kern w:val="0"/>
          <w:lang w:eastAsia="ja-JP"/>
        </w:rPr>
        <w:t>g</w:t>
      </w:r>
      <w:r w:rsidRPr="00DE4E28">
        <w:rPr>
          <w:rFonts w:ascii="Times New Roman" w:eastAsia="ＭＳ 明朝" w:hAnsi="Times New Roman" w:cs="Times New Roman"/>
          <w:i/>
          <w:iCs/>
          <w:color w:val="1F487C"/>
          <w:spacing w:val="1"/>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7"/>
          <w:kern w:val="0"/>
          <w:lang w:eastAsia="ja-JP"/>
        </w:rPr>
        <w:t xml:space="preserve"> </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spacing w:val="1"/>
          <w:kern w:val="0"/>
          <w:lang w:eastAsia="ja-JP"/>
        </w:rPr>
        <w:t>uppo</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 xml:space="preserve">t </w:t>
      </w:r>
      <w:r w:rsidRPr="00DE4E28">
        <w:rPr>
          <w:rFonts w:ascii="Times New Roman" w:eastAsia="ＭＳ 明朝" w:hAnsi="Times New Roman" w:cs="Times New Roman"/>
          <w:i/>
          <w:iCs/>
          <w:color w:val="1F487C"/>
          <w:spacing w:val="1"/>
          <w:kern w:val="0"/>
          <w:lang w:eastAsia="ja-JP"/>
        </w:rPr>
        <w:t>p</w:t>
      </w:r>
      <w:r w:rsidRPr="00DE4E28">
        <w:rPr>
          <w:rFonts w:ascii="Times New Roman" w:eastAsia="ＭＳ 明朝" w:hAnsi="Times New Roman" w:cs="Times New Roman"/>
          <w:i/>
          <w:iCs/>
          <w:color w:val="1F487C"/>
          <w:kern w:val="0"/>
          <w:lang w:eastAsia="ja-JP"/>
        </w:rPr>
        <w:t>eriod</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f</w:t>
      </w:r>
      <w:r w:rsidRPr="00DE4E28">
        <w:rPr>
          <w:rFonts w:ascii="Times New Roman" w:eastAsia="ＭＳ 明朝" w:hAnsi="Times New Roman" w:cs="Times New Roman"/>
          <w:i/>
          <w:iCs/>
          <w:color w:val="1F487C"/>
          <w:spacing w:val="6"/>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is</w:t>
      </w:r>
      <w:r w:rsidRPr="00DE4E28">
        <w:rPr>
          <w:rFonts w:ascii="Times New Roman" w:eastAsia="ＭＳ 明朝" w:hAnsi="Times New Roman" w:cs="Times New Roman"/>
          <w:i/>
          <w:iCs/>
          <w:color w:val="1F487C"/>
          <w:spacing w:val="4"/>
          <w:kern w:val="0"/>
          <w:lang w:eastAsia="ja-JP"/>
        </w:rPr>
        <w:t xml:space="preserve"> </w:t>
      </w:r>
      <w:r w:rsidRPr="00DE4E28">
        <w:rPr>
          <w:rFonts w:ascii="Times New Roman" w:eastAsia="ＭＳ 明朝" w:hAnsi="Times New Roman" w:cs="Times New Roman"/>
          <w:i/>
          <w:iCs/>
          <w:color w:val="1F487C"/>
          <w:spacing w:val="1"/>
          <w:kern w:val="0"/>
          <w:lang w:eastAsia="ja-JP"/>
        </w:rPr>
        <w:t>prog</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m,</w:t>
      </w:r>
      <w:r w:rsidRPr="00DE4E28">
        <w:rPr>
          <w:rFonts w:ascii="Times New Roman" w:eastAsia="ＭＳ 明朝" w:hAnsi="Times New Roman" w:cs="Times New Roman"/>
          <w:i/>
          <w:iCs/>
          <w:color w:val="1F487C"/>
          <w:spacing w:val="1"/>
          <w:kern w:val="0"/>
          <w:lang w:eastAsia="ja-JP"/>
        </w:rPr>
        <w:t xml:space="preserve"> ho</w:t>
      </w:r>
      <w:r w:rsidRPr="00DE4E28">
        <w:rPr>
          <w:rFonts w:ascii="Times New Roman" w:eastAsia="ＭＳ 明朝" w:hAnsi="Times New Roman" w:cs="Times New Roman"/>
          <w:i/>
          <w:iCs/>
          <w:color w:val="1F487C"/>
          <w:kern w:val="0"/>
          <w:lang w:eastAsia="ja-JP"/>
        </w:rPr>
        <w:t>w</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spacing w:val="-3"/>
          <w:kern w:val="0"/>
          <w:lang w:eastAsia="ja-JP"/>
        </w:rPr>
        <w:t>t</w:t>
      </w:r>
      <w:r w:rsidRPr="00DE4E28">
        <w:rPr>
          <w:rFonts w:ascii="Times New Roman" w:eastAsia="ＭＳ 明朝" w:hAnsi="Times New Roman" w:cs="Times New Roman"/>
          <w:i/>
          <w:iCs/>
          <w:color w:val="1F487C"/>
          <w:kern w:val="0"/>
          <w:lang w:eastAsia="ja-JP"/>
        </w:rPr>
        <w:t>o</w:t>
      </w:r>
      <w:r w:rsidRPr="00DE4E28">
        <w:rPr>
          <w:rFonts w:ascii="Times New Roman" w:eastAsia="ＭＳ 明朝" w:hAnsi="Times New Roman" w:cs="Times New Roman"/>
          <w:i/>
          <w:iCs/>
          <w:color w:val="1F487C"/>
          <w:spacing w:val="7"/>
          <w:kern w:val="0"/>
          <w:lang w:eastAsia="ja-JP"/>
        </w:rPr>
        <w:t xml:space="preserve"> </w:t>
      </w:r>
      <w:r w:rsidRPr="00DE4E28">
        <w:rPr>
          <w:rFonts w:ascii="Times New Roman" w:eastAsia="ＭＳ 明朝" w:hAnsi="Times New Roman" w:cs="Times New Roman"/>
          <w:i/>
          <w:iCs/>
          <w:color w:val="1F487C"/>
          <w:spacing w:val="1"/>
          <w:kern w:val="0"/>
          <w:lang w:eastAsia="ja-JP"/>
        </w:rPr>
        <w:t>d</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v</w:t>
      </w:r>
      <w:r w:rsidRPr="00DE4E28">
        <w:rPr>
          <w:rFonts w:ascii="Times New Roman" w:eastAsia="ＭＳ 明朝" w:hAnsi="Times New Roman" w:cs="Times New Roman"/>
          <w:i/>
          <w:iCs/>
          <w:color w:val="1F487C"/>
          <w:kern w:val="0"/>
          <w:lang w:eastAsia="ja-JP"/>
        </w:rPr>
        <w:t>el</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p</w:t>
      </w:r>
      <w:r w:rsidRPr="00DE4E28">
        <w:rPr>
          <w:rFonts w:ascii="Times New Roman" w:eastAsia="ＭＳ 明朝" w:hAnsi="Times New Roman" w:cs="Times New Roman"/>
          <w:i/>
          <w:iCs/>
          <w:color w:val="1F487C"/>
          <w:spacing w:val="2"/>
          <w:kern w:val="0"/>
          <w:lang w:eastAsia="ja-JP"/>
        </w:rPr>
        <w:t xml:space="preserve"> </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ese</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ch</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es</w:t>
      </w:r>
      <w:r w:rsidRPr="00DE4E28">
        <w:rPr>
          <w:rFonts w:ascii="Times New Roman" w:eastAsia="ＭＳ 明朝" w:hAnsi="Times New Roman" w:cs="Times New Roman"/>
          <w:i/>
          <w:iCs/>
          <w:color w:val="1F487C"/>
          <w:spacing w:val="1"/>
          <w:kern w:val="0"/>
          <w:lang w:eastAsia="ja-JP"/>
        </w:rPr>
        <w:t>u</w:t>
      </w:r>
      <w:r w:rsidRPr="00DE4E28">
        <w:rPr>
          <w:rFonts w:ascii="Times New Roman" w:eastAsia="ＭＳ 明朝" w:hAnsi="Times New Roman" w:cs="Times New Roman"/>
          <w:i/>
          <w:iCs/>
          <w:color w:val="1F487C"/>
          <w:kern w:val="0"/>
          <w:lang w:eastAsia="ja-JP"/>
        </w:rPr>
        <w:t>lts</w:t>
      </w:r>
      <w:r w:rsidRPr="00DE4E28">
        <w:rPr>
          <w:rFonts w:ascii="Times New Roman" w:eastAsia="ＭＳ 明朝" w:hAnsi="Times New Roman" w:cs="Times New Roman"/>
          <w:i/>
          <w:iCs/>
          <w:color w:val="1F487C"/>
          <w:spacing w:val="1"/>
          <w:kern w:val="0"/>
          <w:lang w:eastAsia="ja-JP"/>
        </w:rPr>
        <w:t xml:space="preserve"> </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o</w:t>
      </w:r>
      <w:r w:rsidRPr="00DE4E28">
        <w:rPr>
          <w:rFonts w:ascii="Times New Roman" w:eastAsia="ＭＳ 明朝" w:hAnsi="Times New Roman" w:cs="Times New Roman"/>
          <w:i/>
          <w:iCs/>
          <w:color w:val="1F487C"/>
          <w:spacing w:val="10"/>
          <w:kern w:val="0"/>
          <w:lang w:eastAsia="ja-JP"/>
        </w:rPr>
        <w:t xml:space="preserve"> </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s</w:t>
      </w:r>
      <w:r w:rsidRPr="00DE4E28">
        <w:rPr>
          <w:rFonts w:ascii="Times New Roman" w:eastAsia="ＭＳ 明朝" w:hAnsi="Times New Roman" w:cs="Times New Roman"/>
          <w:i/>
          <w:iCs/>
          <w:color w:val="1F487C"/>
          <w:spacing w:val="6"/>
          <w:kern w:val="0"/>
          <w:lang w:eastAsia="ja-JP"/>
        </w:rPr>
        <w:t xml:space="preserve"> </w:t>
      </w:r>
      <w:r w:rsidRPr="00DE4E28">
        <w:rPr>
          <w:rFonts w:ascii="Times New Roman" w:eastAsia="ＭＳ 明朝" w:hAnsi="Times New Roman" w:cs="Times New Roman"/>
          <w:i/>
          <w:iCs/>
          <w:color w:val="1F487C"/>
          <w:kern w:val="0"/>
          <w:lang w:eastAsia="ja-JP"/>
        </w:rPr>
        <w:t>to</w:t>
      </w:r>
      <w:r w:rsidRPr="00DE4E28">
        <w:rPr>
          <w:rFonts w:ascii="Times New Roman" w:eastAsia="ＭＳ 明朝" w:hAnsi="Times New Roman" w:cs="Times New Roman"/>
          <w:i/>
          <w:iCs/>
          <w:color w:val="1F487C"/>
          <w:spacing w:val="7"/>
          <w:kern w:val="0"/>
          <w:lang w:eastAsia="ja-JP"/>
        </w:rPr>
        <w:t xml:space="preserve"> </w:t>
      </w:r>
      <w:r w:rsidRPr="00DE4E28">
        <w:rPr>
          <w:rFonts w:ascii="Times New Roman" w:eastAsia="ＭＳ 明朝" w:hAnsi="Times New Roman" w:cs="Times New Roman"/>
          <w:i/>
          <w:iCs/>
          <w:color w:val="1F487C"/>
          <w:kern w:val="0"/>
          <w:lang w:eastAsia="ja-JP"/>
        </w:rPr>
        <w:t>m</w:t>
      </w:r>
      <w:r w:rsidRPr="00DE4E28">
        <w:rPr>
          <w:rFonts w:ascii="Times New Roman" w:eastAsia="ＭＳ 明朝" w:hAnsi="Times New Roman" w:cs="Times New Roman"/>
          <w:i/>
          <w:iCs/>
          <w:color w:val="1F487C"/>
          <w:spacing w:val="1"/>
          <w:kern w:val="0"/>
          <w:lang w:eastAsia="ja-JP"/>
        </w:rPr>
        <w:t>a</w:t>
      </w:r>
      <w:r w:rsidRPr="00DE4E28">
        <w:rPr>
          <w:rFonts w:ascii="Times New Roman" w:eastAsia="ＭＳ 明朝" w:hAnsi="Times New Roman" w:cs="Times New Roman"/>
          <w:i/>
          <w:iCs/>
          <w:color w:val="1F487C"/>
          <w:kern w:val="0"/>
          <w:lang w:eastAsia="ja-JP"/>
        </w:rPr>
        <w:t>ke</w:t>
      </w:r>
      <w:r w:rsidRPr="00DE4E28">
        <w:rPr>
          <w:rFonts w:ascii="Times New Roman" w:eastAsia="ＭＳ 明朝" w:hAnsi="Times New Roman" w:cs="Times New Roman"/>
          <w:i/>
          <w:iCs/>
          <w:color w:val="1F487C"/>
          <w:spacing w:val="4"/>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em</w:t>
      </w:r>
      <w:r w:rsidRPr="00DE4E28">
        <w:rPr>
          <w:rFonts w:ascii="Times New Roman" w:eastAsia="ＭＳ 明朝" w:hAnsi="Times New Roman" w:cs="Times New Roman"/>
          <w:i/>
          <w:iCs/>
          <w:color w:val="1F487C"/>
          <w:spacing w:val="5"/>
          <w:kern w:val="0"/>
          <w:lang w:eastAsia="ja-JP"/>
        </w:rPr>
        <w:t xml:space="preserve"> </w:t>
      </w:r>
      <w:r w:rsidRPr="00DE4E28">
        <w:rPr>
          <w:rFonts w:ascii="Times New Roman" w:eastAsia="ＭＳ 明朝" w:hAnsi="Times New Roman" w:cs="Times New Roman"/>
          <w:i/>
          <w:iCs/>
          <w:color w:val="1F487C"/>
          <w:spacing w:val="1"/>
          <w:kern w:val="0"/>
          <w:lang w:eastAsia="ja-JP"/>
        </w:rPr>
        <w:t>u</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ef</w:t>
      </w:r>
      <w:r w:rsidRPr="00DE4E28">
        <w:rPr>
          <w:rFonts w:ascii="Times New Roman" w:eastAsia="ＭＳ 明朝" w:hAnsi="Times New Roman" w:cs="Times New Roman"/>
          <w:i/>
          <w:iCs/>
          <w:color w:val="1F487C"/>
          <w:spacing w:val="1"/>
          <w:kern w:val="0"/>
          <w:lang w:eastAsia="ja-JP"/>
        </w:rPr>
        <w:t>u</w:t>
      </w:r>
      <w:r w:rsidRPr="00DE4E28">
        <w:rPr>
          <w:rFonts w:ascii="Times New Roman" w:eastAsia="ＭＳ 明朝" w:hAnsi="Times New Roman" w:cs="Times New Roman"/>
          <w:i/>
          <w:iCs/>
          <w:color w:val="1F487C"/>
          <w:kern w:val="0"/>
          <w:lang w:eastAsia="ja-JP"/>
        </w:rPr>
        <w:t>l</w:t>
      </w:r>
      <w:r w:rsidRPr="00DE4E28">
        <w:rPr>
          <w:rFonts w:ascii="Times New Roman" w:eastAsia="ＭＳ 明朝" w:hAnsi="Times New Roman" w:cs="Times New Roman"/>
          <w:i/>
          <w:iCs/>
          <w:color w:val="1F487C"/>
          <w:spacing w:val="10"/>
          <w:kern w:val="0"/>
          <w:lang w:eastAsia="ja-JP"/>
        </w:rPr>
        <w:t xml:space="preserve"> </w:t>
      </w:r>
      <w:r w:rsidRPr="00DE4E28">
        <w:rPr>
          <w:rFonts w:ascii="Times New Roman" w:eastAsia="ＭＳ 明朝" w:hAnsi="Times New Roman" w:cs="Times New Roman"/>
          <w:i/>
          <w:iCs/>
          <w:color w:val="1F487C"/>
          <w:kern w:val="0"/>
          <w:lang w:eastAsia="ja-JP"/>
        </w:rPr>
        <w:t>to</w:t>
      </w:r>
      <w:r w:rsidRPr="00DE4E28">
        <w:rPr>
          <w:rFonts w:ascii="Times New Roman" w:eastAsia="ＭＳ 明朝" w:hAnsi="Times New Roman" w:cs="Times New Roman"/>
          <w:i/>
          <w:iCs/>
          <w:color w:val="1F487C"/>
          <w:spacing w:val="7"/>
          <w:kern w:val="0"/>
          <w:lang w:eastAsia="ja-JP"/>
        </w:rPr>
        <w:t xml:space="preserve"> </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ciet</w:t>
      </w:r>
      <w:r w:rsidRPr="00DE4E28">
        <w:rPr>
          <w:rFonts w:ascii="Times New Roman" w:eastAsia="ＭＳ 明朝" w:hAnsi="Times New Roman" w:cs="Times New Roman"/>
          <w:i/>
          <w:iCs/>
          <w:color w:val="1F487C"/>
          <w:spacing w:val="1"/>
          <w:kern w:val="0"/>
          <w:lang w:eastAsia="ja-JP"/>
        </w:rPr>
        <w:t>y</w:t>
      </w:r>
      <w:r w:rsidRPr="00DE4E28">
        <w:rPr>
          <w:rFonts w:ascii="Times New Roman" w:eastAsia="ＭＳ 明朝" w:hAnsi="Times New Roman" w:cs="Times New Roman"/>
          <w:i/>
          <w:iCs/>
          <w:color w:val="1F487C"/>
          <w:kern w:val="0"/>
          <w:lang w:eastAsia="ja-JP"/>
        </w:rPr>
        <w:t>,</w:t>
      </w:r>
      <w:r w:rsidRPr="00DE4E28">
        <w:rPr>
          <w:rFonts w:ascii="Times New Roman" w:eastAsia="ＭＳ 明朝" w:hAnsi="Times New Roman" w:cs="Times New Roman"/>
          <w:i/>
          <w:iCs/>
          <w:color w:val="1F487C"/>
          <w:spacing w:val="3"/>
          <w:kern w:val="0"/>
          <w:lang w:eastAsia="ja-JP"/>
        </w:rPr>
        <w:t xml:space="preserve"> </w:t>
      </w:r>
      <w:r w:rsidRPr="00DE4E28">
        <w:rPr>
          <w:rFonts w:ascii="Times New Roman" w:eastAsia="ＭＳ 明朝" w:hAnsi="Times New Roman" w:cs="Times New Roman"/>
          <w:i/>
          <w:iCs/>
          <w:color w:val="1F487C"/>
          <w:spacing w:val="1"/>
          <w:kern w:val="0"/>
          <w:lang w:eastAsia="ja-JP"/>
        </w:rPr>
        <w:t>an</w:t>
      </w:r>
      <w:r w:rsidRPr="00DE4E28">
        <w:rPr>
          <w:rFonts w:ascii="Times New Roman" w:eastAsia="ＭＳ 明朝" w:hAnsi="Times New Roman" w:cs="Times New Roman"/>
          <w:i/>
          <w:iCs/>
          <w:color w:val="1F487C"/>
          <w:kern w:val="0"/>
          <w:lang w:eastAsia="ja-JP"/>
        </w:rPr>
        <w:t>d</w:t>
      </w:r>
      <w:r w:rsidRPr="00DE4E28">
        <w:rPr>
          <w:rFonts w:ascii="Times New Roman" w:eastAsia="ＭＳ 明朝" w:hAnsi="Times New Roman" w:cs="Times New Roman"/>
          <w:i/>
          <w:iCs/>
          <w:color w:val="1F487C"/>
          <w:spacing w:val="8"/>
          <w:kern w:val="0"/>
          <w:lang w:eastAsia="ja-JP"/>
        </w:rPr>
        <w:t xml:space="preserve"> </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6"/>
          <w:kern w:val="0"/>
          <w:lang w:eastAsia="ja-JP"/>
        </w:rPr>
        <w:t xml:space="preserve"> </w:t>
      </w:r>
      <w:r w:rsidRPr="00DE4E28">
        <w:rPr>
          <w:rFonts w:ascii="Times New Roman" w:eastAsia="ＭＳ 明朝" w:hAnsi="Times New Roman" w:cs="Times New Roman"/>
          <w:i/>
          <w:iCs/>
          <w:color w:val="1F487C"/>
          <w:spacing w:val="1"/>
          <w:kern w:val="0"/>
          <w:lang w:eastAsia="ja-JP"/>
        </w:rPr>
        <w:t>p</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spacing w:val="1"/>
          <w:kern w:val="0"/>
          <w:lang w:eastAsia="ja-JP"/>
        </w:rPr>
        <w:t>p</w:t>
      </w:r>
      <w:r w:rsidRPr="00DE4E28">
        <w:rPr>
          <w:rFonts w:ascii="Times New Roman" w:eastAsia="ＭＳ 明朝" w:hAnsi="Times New Roman" w:cs="Times New Roman"/>
          <w:i/>
          <w:iCs/>
          <w:color w:val="1F487C"/>
          <w:kern w:val="0"/>
          <w:lang w:eastAsia="ja-JP"/>
        </w:rPr>
        <w:t>e</w:t>
      </w:r>
      <w:r w:rsidRPr="00DE4E28">
        <w:rPr>
          <w:rFonts w:ascii="Times New Roman" w:eastAsia="ＭＳ 明朝" w:hAnsi="Times New Roman" w:cs="Times New Roman"/>
          <w:i/>
          <w:iCs/>
          <w:color w:val="1F487C"/>
          <w:spacing w:val="1"/>
          <w:kern w:val="0"/>
          <w:lang w:eastAsia="ja-JP"/>
        </w:rPr>
        <w:t>c</w:t>
      </w:r>
      <w:r w:rsidRPr="00DE4E28">
        <w:rPr>
          <w:rFonts w:ascii="Times New Roman" w:eastAsia="ＭＳ 明朝" w:hAnsi="Times New Roman" w:cs="Times New Roman"/>
          <w:i/>
          <w:iCs/>
          <w:color w:val="1F487C"/>
          <w:kern w:val="0"/>
          <w:lang w:eastAsia="ja-JP"/>
        </w:rPr>
        <w:t>ts f</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kern w:val="0"/>
          <w:lang w:eastAsia="ja-JP"/>
        </w:rPr>
        <w:t>r t</w:t>
      </w:r>
      <w:r w:rsidRPr="00DE4E28">
        <w:rPr>
          <w:rFonts w:ascii="Times New Roman" w:eastAsia="ＭＳ 明朝" w:hAnsi="Times New Roman" w:cs="Times New Roman"/>
          <w:i/>
          <w:iCs/>
          <w:color w:val="1F487C"/>
          <w:spacing w:val="1"/>
          <w:kern w:val="0"/>
          <w:lang w:eastAsia="ja-JP"/>
        </w:rPr>
        <w:t>h</w:t>
      </w:r>
      <w:r w:rsidRPr="00DE4E28">
        <w:rPr>
          <w:rFonts w:ascii="Times New Roman" w:eastAsia="ＭＳ 明朝" w:hAnsi="Times New Roman" w:cs="Times New Roman"/>
          <w:i/>
          <w:iCs/>
          <w:color w:val="1F487C"/>
          <w:kern w:val="0"/>
          <w:lang w:eastAsia="ja-JP"/>
        </w:rPr>
        <w:t>ese</w:t>
      </w:r>
      <w:r w:rsidRPr="00DE4E28">
        <w:rPr>
          <w:rFonts w:ascii="Times New Roman" w:eastAsia="ＭＳ 明朝" w:hAnsi="Times New Roman" w:cs="Times New Roman"/>
          <w:i/>
          <w:iCs/>
          <w:color w:val="1F487C"/>
          <w:spacing w:val="-4"/>
          <w:kern w:val="0"/>
          <w:lang w:eastAsia="ja-JP"/>
        </w:rPr>
        <w:t xml:space="preserve"> </w:t>
      </w:r>
      <w:r w:rsidRPr="00DE4E28">
        <w:rPr>
          <w:rFonts w:ascii="Times New Roman" w:eastAsia="ＭＳ 明朝" w:hAnsi="Times New Roman" w:cs="Times New Roman"/>
          <w:i/>
          <w:iCs/>
          <w:color w:val="1F487C"/>
          <w:kern w:val="0"/>
          <w:lang w:eastAsia="ja-JP"/>
        </w:rPr>
        <w:t>eff</w:t>
      </w:r>
      <w:r w:rsidRPr="00DE4E28">
        <w:rPr>
          <w:rFonts w:ascii="Times New Roman" w:eastAsia="ＭＳ 明朝" w:hAnsi="Times New Roman" w:cs="Times New Roman"/>
          <w:i/>
          <w:iCs/>
          <w:color w:val="1F487C"/>
          <w:spacing w:val="1"/>
          <w:kern w:val="0"/>
          <w:lang w:eastAsia="ja-JP"/>
        </w:rPr>
        <w:t>o</w:t>
      </w:r>
      <w:r w:rsidRPr="00DE4E28">
        <w:rPr>
          <w:rFonts w:ascii="Times New Roman" w:eastAsia="ＭＳ 明朝" w:hAnsi="Times New Roman" w:cs="Times New Roman"/>
          <w:i/>
          <w:iCs/>
          <w:color w:val="1F487C"/>
          <w:spacing w:val="-1"/>
          <w:kern w:val="0"/>
          <w:lang w:eastAsia="ja-JP"/>
        </w:rPr>
        <w:t>r</w:t>
      </w:r>
      <w:r w:rsidRPr="00DE4E28">
        <w:rPr>
          <w:rFonts w:ascii="Times New Roman" w:eastAsia="ＭＳ 明朝" w:hAnsi="Times New Roman" w:cs="Times New Roman"/>
          <w:i/>
          <w:iCs/>
          <w:color w:val="1F487C"/>
          <w:kern w:val="0"/>
          <w:lang w:eastAsia="ja-JP"/>
        </w:rPr>
        <w:t>t</w:t>
      </w:r>
      <w:r w:rsidRPr="00DE4E28">
        <w:rPr>
          <w:rFonts w:ascii="Times New Roman" w:eastAsia="ＭＳ 明朝" w:hAnsi="Times New Roman" w:cs="Times New Roman"/>
          <w:i/>
          <w:iCs/>
          <w:color w:val="1F487C"/>
          <w:spacing w:val="-1"/>
          <w:kern w:val="0"/>
          <w:lang w:eastAsia="ja-JP"/>
        </w:rPr>
        <w:t>s</w:t>
      </w:r>
      <w:r w:rsidRPr="00DE4E28">
        <w:rPr>
          <w:rFonts w:ascii="Times New Roman" w:eastAsia="ＭＳ 明朝" w:hAnsi="Times New Roman" w:cs="Times New Roman"/>
          <w:i/>
          <w:iCs/>
          <w:color w:val="1F487C"/>
          <w:kern w:val="0"/>
          <w:lang w:eastAsia="ja-JP"/>
        </w:rPr>
        <w:t>.</w:t>
      </w:r>
    </w:p>
    <w:p w:rsidR="00673A5A" w:rsidRPr="00DE4E28" w:rsidRDefault="00673A5A" w:rsidP="00673A5A">
      <w:pPr>
        <w:autoSpaceDE w:val="0"/>
        <w:autoSpaceDN w:val="0"/>
        <w:adjustRightInd w:val="0"/>
        <w:spacing w:line="200" w:lineRule="exact"/>
        <w:ind w:leftChars="135" w:left="283"/>
        <w:jc w:val="left"/>
        <w:rPr>
          <w:rFonts w:ascii="Times New Roman" w:eastAsia="ＭＳ 明朝" w:hAnsi="Times New Roman" w:cs="Times New Roman"/>
          <w:kern w:val="0"/>
          <w:lang w:eastAsia="ja-JP"/>
        </w:rPr>
      </w:pPr>
    </w:p>
    <w:p w:rsidR="0094286A" w:rsidRPr="00DE4E28" w:rsidRDefault="0094286A">
      <w:pPr>
        <w:widowControl/>
        <w:jc w:val="left"/>
        <w:rPr>
          <w:rFonts w:ascii="Times New Roman" w:eastAsia="Times New Roman" w:hAnsi="Times New Roman" w:cs="Times New Roman"/>
        </w:rPr>
      </w:pPr>
    </w:p>
    <w:p w:rsidR="0094286A" w:rsidRPr="00DE4E28" w:rsidRDefault="0094286A">
      <w:pPr>
        <w:widowControl/>
        <w:jc w:val="left"/>
        <w:rPr>
          <w:rFonts w:ascii="Times New Roman" w:eastAsia="Arial Unicode MS" w:hAnsi="Times New Roman" w:cs="Times New Roman"/>
          <w:color w:val="auto"/>
          <w:kern w:val="0"/>
        </w:rPr>
      </w:pPr>
      <w:r w:rsidRPr="00DE4E28">
        <w:rPr>
          <w:rFonts w:ascii="Times New Roman" w:eastAsia="Arial Unicode MS" w:hAnsi="Times New Roman" w:cs="Times New Roman"/>
        </w:rPr>
        <w:br w:type="page"/>
      </w:r>
    </w:p>
    <w:p w:rsidR="0094286A" w:rsidRDefault="0094286A">
      <w:pPr>
        <w:widowControl/>
        <w:jc w:val="left"/>
        <w:rPr>
          <w:rFonts w:ascii="Times New Roman" w:eastAsia="Times New Roman" w:hAnsi="Times New Roman" w:cs="Times New Roman"/>
          <w:b/>
          <w:bCs/>
        </w:rPr>
      </w:pPr>
      <w:r w:rsidRPr="00DC2596">
        <w:rPr>
          <w:rFonts w:ascii="Times New Roman" w:eastAsia="ＭＳ 明朝" w:hAnsi="Times New Roman" w:cs="Times New Roman" w:hint="eastAsia"/>
          <w:b/>
          <w:bCs/>
          <w:lang w:eastAsia="ja-JP"/>
        </w:rPr>
        <w:lastRenderedPageBreak/>
        <w:t xml:space="preserve">2. </w:t>
      </w:r>
      <w:r>
        <w:rPr>
          <w:rFonts w:ascii="Times New Roman" w:hAnsi="Times New Roman" w:cs="Times New Roman"/>
          <w:b/>
          <w:bCs/>
        </w:rPr>
        <w:t xml:space="preserve">Research plan and research methods </w:t>
      </w:r>
    </w:p>
    <w:p w:rsidR="0094286A" w:rsidRDefault="0094286A">
      <w:pPr>
        <w:widowControl/>
        <w:jc w:val="left"/>
        <w:rPr>
          <w:rFonts w:ascii="Times New Roman" w:eastAsia="Times New Roman" w:hAnsi="Times New Roman" w:cs="Times New Roman"/>
          <w:b/>
          <w:bCs/>
        </w:rPr>
      </w:pPr>
      <w:r w:rsidRPr="00B51437">
        <w:rPr>
          <w:rFonts w:ascii="Times New Roman" w:eastAsia="ＭＳ 明朝" w:hAnsi="Times New Roman" w:cs="Times New Roman" w:hint="eastAsia"/>
          <w:b/>
          <w:bCs/>
          <w:lang w:eastAsia="ja-JP"/>
        </w:rPr>
        <w:t xml:space="preserve">(1) </w:t>
      </w:r>
      <w:r>
        <w:rPr>
          <w:rFonts w:ascii="Times New Roman" w:hAnsi="Times New Roman" w:cs="Times New Roman"/>
          <w:b/>
          <w:bCs/>
        </w:rPr>
        <w:t>Summary of Proposal</w:t>
      </w:r>
      <w:r w:rsidRPr="00B51437">
        <w:rPr>
          <w:rFonts w:ascii="Times New Roman" w:eastAsia="ＭＳ 明朝" w:hAnsi="Times New Roman" w:cs="Times New Roman"/>
          <w:b/>
          <w:bCs/>
          <w:lang w:eastAsia="ja-JP"/>
        </w:rPr>
        <w:t>(In Japanese and English)</w:t>
      </w:r>
      <w:r>
        <w:rPr>
          <w:rFonts w:ascii="Times New Roman" w:eastAsia="ＭＳ 明朝" w:hAnsi="Times New Roman" w:cs="Times New Roman"/>
          <w:b/>
          <w:bCs/>
          <w:lang w:val="ja-JP" w:eastAsia="ja-JP"/>
        </w:rPr>
        <w:t xml:space="preserve">　</w:t>
      </w:r>
      <w:r w:rsidRPr="00B51437">
        <w:rPr>
          <w:rFonts w:ascii="Times New Roman" w:eastAsia="ＭＳ 明朝" w:hAnsi="Times New Roman" w:cs="Times New Roman" w:hint="eastAsia"/>
          <w:b/>
          <w:bCs/>
          <w:lang w:eastAsia="ja-JP"/>
        </w:rPr>
        <w:t>&lt;</w:t>
      </w:r>
      <w:r w:rsidRPr="00B51437">
        <w:rPr>
          <w:rFonts w:ascii="Times New Roman" w:eastAsia="ＭＳ 明朝" w:hAnsi="Times New Roman" w:cs="Times New Roman"/>
          <w:b/>
          <w:bCs/>
          <w:lang w:eastAsia="ja-JP"/>
        </w:rPr>
        <w:t>Attach to the end of this form as an A</w:t>
      </w:r>
      <w:r w:rsidRPr="00B51437">
        <w:rPr>
          <w:rFonts w:ascii="Times New Roman" w:eastAsia="ＭＳ 明朝" w:hAnsi="Times New Roman" w:cs="Times New Roman" w:hint="eastAsia"/>
          <w:b/>
          <w:bCs/>
          <w:lang w:eastAsia="ja-JP"/>
        </w:rPr>
        <w:t>ppendix&gt;</w:t>
      </w:r>
    </w:p>
    <w:p w:rsidR="0094286A" w:rsidRDefault="0094286A">
      <w:pPr>
        <w:widowControl/>
        <w:jc w:val="left"/>
        <w:rPr>
          <w:rFonts w:ascii="Times New Roman" w:eastAsia="Times New Roman" w:hAnsi="Times New Roman" w:cs="Times New Roman"/>
          <w:b/>
          <w:bCs/>
        </w:rPr>
      </w:pPr>
    </w:p>
    <w:p w:rsidR="0094286A" w:rsidRDefault="0094286A">
      <w:pPr>
        <w:widowControl/>
        <w:jc w:val="left"/>
        <w:rPr>
          <w:rFonts w:ascii="Times New Roman" w:eastAsia="Times New Roman" w:hAnsi="Times New Roman" w:cs="Times New Roman"/>
          <w:b/>
          <w:bCs/>
        </w:rPr>
      </w:pPr>
    </w:p>
    <w:p w:rsidR="0094286A" w:rsidRPr="00225D42" w:rsidRDefault="0094286A">
      <w:pPr>
        <w:widowControl/>
        <w:jc w:val="left"/>
        <w:rPr>
          <w:rFonts w:ascii="Times New Roman" w:eastAsia="Times New Roman" w:hAnsi="Times New Roman" w:cs="Times New Roman"/>
          <w:b/>
          <w:bCs/>
        </w:rPr>
      </w:pPr>
      <w:r w:rsidRPr="00225D42">
        <w:rPr>
          <w:rFonts w:ascii="Times New Roman" w:eastAsia="ＭＳ 明朝" w:hAnsi="Times New Roman" w:cs="Times New Roman" w:hint="eastAsia"/>
          <w:b/>
          <w:bCs/>
          <w:lang w:eastAsia="ja-JP"/>
        </w:rPr>
        <w:t xml:space="preserve">(2) </w:t>
      </w:r>
      <w:r w:rsidRPr="00225D42">
        <w:rPr>
          <w:rFonts w:ascii="Times New Roman" w:hAnsi="Times New Roman" w:cs="Times New Roman"/>
          <w:b/>
          <w:bCs/>
        </w:rPr>
        <w:t>Research plan and research methods</w:t>
      </w:r>
    </w:p>
    <w:p w:rsidR="00F93322" w:rsidRPr="00225D42" w:rsidRDefault="00F93322" w:rsidP="00F93322">
      <w:pPr>
        <w:widowControl/>
        <w:jc w:val="left"/>
        <w:rPr>
          <w:rFonts w:ascii="Times New Roman" w:eastAsia="Times New Roman" w:hAnsi="Times New Roman" w:cs="Times New Roman"/>
          <w:i/>
          <w:iCs/>
          <w:color w:val="365F91"/>
          <w:u w:color="365F91"/>
        </w:rPr>
      </w:pPr>
      <w:r w:rsidRPr="00225D42">
        <w:rPr>
          <w:rFonts w:ascii="ＭＳ 明朝" w:eastAsia="Times New Roman" w:hAnsi="ＭＳ 明朝" w:cs="ＭＳ 明朝"/>
          <w:i/>
          <w:iCs/>
          <w:color w:val="365F91"/>
          <w:u w:color="365F91"/>
        </w:rPr>
        <w:t>・</w:t>
      </w:r>
      <w:r w:rsidRPr="00225D42">
        <w:rPr>
          <w:rFonts w:ascii="Times New Roman" w:eastAsia="Times New Roman" w:hAnsi="Times New Roman" w:cs="Times New Roman"/>
          <w:i/>
          <w:iCs/>
          <w:color w:val="365F91"/>
          <w:u w:color="365F91"/>
        </w:rPr>
        <w:t>Indicate the certain strategy and/or methods, research outcome targets, and achievement for each research item on the research partway dur</w:t>
      </w:r>
      <w:r w:rsidR="003352DE" w:rsidRPr="00225D42">
        <w:rPr>
          <w:rFonts w:ascii="Times New Roman" w:eastAsia="Times New Roman" w:hAnsi="Times New Roman" w:cs="Times New Roman"/>
          <w:i/>
          <w:iCs/>
          <w:color w:val="365F91"/>
          <w:u w:color="365F91"/>
        </w:rPr>
        <w:t>ing the follow</w:t>
      </w:r>
      <w:r w:rsidR="00225D42" w:rsidRPr="00225D42">
        <w:rPr>
          <w:rFonts w:ascii="Times New Roman" w:eastAsia="Times New Roman" w:hAnsi="Times New Roman" w:cs="Times New Roman"/>
          <w:i/>
          <w:iCs/>
          <w:color w:val="365F91"/>
          <w:u w:color="365F91"/>
        </w:rPr>
        <w:t>ing years within 3</w:t>
      </w:r>
      <w:r w:rsidRPr="00225D42">
        <w:rPr>
          <w:rFonts w:ascii="Times New Roman" w:eastAsia="Times New Roman" w:hAnsi="Times New Roman" w:cs="Times New Roman"/>
          <w:i/>
          <w:iCs/>
          <w:color w:val="365F91"/>
          <w:u w:color="365F91"/>
        </w:rPr>
        <w:t xml:space="preserve"> pages.</w:t>
      </w:r>
    </w:p>
    <w:p w:rsidR="00F93322" w:rsidRPr="00225D42" w:rsidRDefault="00E5394E" w:rsidP="003352DE">
      <w:pPr>
        <w:widowControl/>
        <w:numPr>
          <w:ilvl w:val="0"/>
          <w:numId w:val="28"/>
        </w:numPr>
        <w:jc w:val="left"/>
        <w:rPr>
          <w:rFonts w:ascii="Times New Roman" w:eastAsia="Times New Roman" w:hAnsi="Times New Roman" w:cs="Times New Roman"/>
          <w:i/>
          <w:iCs/>
          <w:color w:val="365F91"/>
          <w:u w:color="365F91"/>
        </w:rPr>
      </w:pPr>
      <w:r w:rsidRPr="00225D42">
        <w:rPr>
          <w:rFonts w:ascii="Times New Roman" w:eastAsia="Times New Roman" w:hAnsi="Times New Roman" w:cs="Times New Roman"/>
          <w:i/>
          <w:iCs/>
          <w:color w:val="365F91"/>
          <w:u w:color="365F91"/>
        </w:rPr>
        <w:t>Clarify the specific roles of the R&amp;D Principal Investigator, R&amp;D Co-Investigator and collaborating researchers, etc. who will constitute the research organization for carrying out the research plan.</w:t>
      </w:r>
    </w:p>
    <w:p w:rsidR="00E5394E" w:rsidRPr="00225D42" w:rsidRDefault="00E5394E" w:rsidP="003352DE">
      <w:pPr>
        <w:widowControl/>
        <w:numPr>
          <w:ilvl w:val="0"/>
          <w:numId w:val="28"/>
        </w:numPr>
        <w:jc w:val="left"/>
        <w:rPr>
          <w:rFonts w:ascii="Times New Roman" w:eastAsia="Times New Roman" w:hAnsi="Times New Roman" w:cs="Times New Roman"/>
          <w:i/>
          <w:iCs/>
          <w:color w:val="365F91"/>
          <w:u w:color="365F91"/>
        </w:rPr>
      </w:pPr>
      <w:r w:rsidRPr="00225D42">
        <w:rPr>
          <w:rFonts w:ascii="Times New Roman" w:eastAsia="Times New Roman" w:hAnsi="Times New Roman" w:cs="Times New Roman"/>
          <w:i/>
          <w:iCs/>
          <w:color w:val="365F91"/>
          <w:u w:color="365F91"/>
        </w:rPr>
        <w:t>In the case of research that will span multiple years, describe the relationship between the overall research plan and the yearly plans.</w:t>
      </w:r>
    </w:p>
    <w:p w:rsidR="00F93322" w:rsidRPr="00225D42" w:rsidRDefault="003352DE" w:rsidP="003352DE">
      <w:pPr>
        <w:widowControl/>
        <w:numPr>
          <w:ilvl w:val="0"/>
          <w:numId w:val="28"/>
        </w:numPr>
        <w:jc w:val="left"/>
        <w:rPr>
          <w:rFonts w:ascii="Times New Roman" w:eastAsia="Times New Roman" w:hAnsi="Times New Roman" w:cs="Times New Roman"/>
          <w:i/>
          <w:iCs/>
          <w:color w:val="365F91"/>
          <w:u w:color="365F91"/>
        </w:rPr>
      </w:pPr>
      <w:r w:rsidRPr="00225D42">
        <w:rPr>
          <w:rFonts w:ascii="Times New Roman" w:eastAsia="Times New Roman" w:hAnsi="Times New Roman" w:cs="Times New Roman"/>
          <w:i/>
          <w:iCs/>
          <w:color w:val="365F91"/>
          <w:u w:color="365F91"/>
        </w:rPr>
        <w:t>For clinical research, specify the basic design, target number of cases and number of samples, evaluation method etc.</w:t>
      </w:r>
    </w:p>
    <w:p w:rsidR="0094286A" w:rsidRPr="00225D42" w:rsidRDefault="003352DE" w:rsidP="003352DE">
      <w:pPr>
        <w:widowControl/>
        <w:numPr>
          <w:ilvl w:val="0"/>
          <w:numId w:val="28"/>
        </w:numPr>
        <w:jc w:val="left"/>
        <w:rPr>
          <w:rFonts w:ascii="Times New Roman" w:eastAsia="Times New Roman" w:hAnsi="Times New Roman" w:cs="Times New Roman"/>
          <w:i/>
          <w:iCs/>
          <w:color w:val="365F91"/>
          <w:u w:color="365F91"/>
        </w:rPr>
      </w:pPr>
      <w:r w:rsidRPr="00225D42">
        <w:rPr>
          <w:rFonts w:ascii="Times New Roman" w:eastAsia="Times New Roman" w:hAnsi="Times New Roman" w:cs="Times New Roman"/>
          <w:i/>
          <w:iCs/>
          <w:color w:val="365F91"/>
          <w:u w:color="365F91"/>
        </w:rPr>
        <w:t>In addition, attach as Annexes the main schedule for research and development (roadmap), a diagram showing the implementation system and so on</w:t>
      </w:r>
    </w:p>
    <w:p w:rsidR="001B7AE9" w:rsidRPr="00225D42" w:rsidRDefault="001B7AE9" w:rsidP="005550DA">
      <w:pPr>
        <w:autoSpaceDE w:val="0"/>
        <w:autoSpaceDN w:val="0"/>
        <w:adjustRightInd w:val="0"/>
        <w:spacing w:before="33"/>
        <w:ind w:right="-20"/>
        <w:jc w:val="left"/>
        <w:rPr>
          <w:rFonts w:ascii="Times New Roman" w:eastAsia="ＭＳ 明朝" w:hAnsi="Times New Roman" w:cs="Times New Roman"/>
          <w:color w:val="auto"/>
          <w:kern w:val="0"/>
          <w:lang w:eastAsia="ja-JP"/>
        </w:rPr>
      </w:pPr>
    </w:p>
    <w:p w:rsidR="001B7AE9" w:rsidRPr="00225D42" w:rsidRDefault="001B7AE9" w:rsidP="005550DA">
      <w:pPr>
        <w:autoSpaceDE w:val="0"/>
        <w:autoSpaceDN w:val="0"/>
        <w:adjustRightInd w:val="0"/>
        <w:spacing w:before="33"/>
        <w:ind w:leftChars="67" w:left="141" w:right="-20"/>
        <w:jc w:val="left"/>
        <w:rPr>
          <w:rFonts w:ascii="Times New Roman" w:eastAsia="ＭＳ 明朝" w:hAnsi="Times New Roman" w:cs="Times New Roman"/>
          <w:b/>
          <w:color w:val="auto"/>
          <w:kern w:val="0"/>
          <w:lang w:eastAsia="ja-JP"/>
        </w:rPr>
      </w:pPr>
      <w:r w:rsidRPr="00225D42">
        <w:rPr>
          <w:rFonts w:ascii="Times New Roman" w:eastAsia="ＭＳ 明朝" w:hAnsi="Times New Roman" w:cs="Times New Roman"/>
          <w:b/>
          <w:color w:val="auto"/>
          <w:kern w:val="0"/>
          <w:lang w:eastAsia="ja-JP"/>
        </w:rPr>
        <w:t>(</w:t>
      </w:r>
      <w:r w:rsidR="003352DE" w:rsidRPr="00225D42">
        <w:rPr>
          <w:rFonts w:ascii="Times New Roman" w:eastAsia="ＭＳ 明朝" w:hAnsi="Times New Roman" w:cs="Times New Roman"/>
          <w:b/>
          <w:color w:val="auto"/>
          <w:kern w:val="0"/>
          <w:lang w:eastAsia="ja-JP"/>
        </w:rPr>
        <w:t>Japan</w:t>
      </w:r>
      <w:r w:rsidRPr="00225D42">
        <w:rPr>
          <w:rFonts w:ascii="Times New Roman" w:eastAsia="ＭＳ 明朝" w:hAnsi="Times New Roman" w:cs="Times New Roman"/>
          <w:b/>
          <w:color w:val="auto"/>
          <w:kern w:val="0"/>
          <w:lang w:eastAsia="ja-JP"/>
        </w:rPr>
        <w:t>) side</w:t>
      </w:r>
    </w:p>
    <w:p w:rsidR="005550DA" w:rsidRPr="00225D42" w:rsidRDefault="005550DA" w:rsidP="005550DA">
      <w:pPr>
        <w:numPr>
          <w:ilvl w:val="0"/>
          <w:numId w:val="26"/>
        </w:numPr>
        <w:autoSpaceDE w:val="0"/>
        <w:autoSpaceDN w:val="0"/>
        <w:adjustRightInd w:val="0"/>
        <w:spacing w:before="33"/>
        <w:ind w:leftChars="67" w:left="50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 xml:space="preserve">R&amp;D item 1 </w:t>
      </w:r>
    </w:p>
    <w:p w:rsidR="005550DA" w:rsidRPr="00225D42" w:rsidRDefault="005550DA"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Leader (Affiliated institution, name)</w:t>
      </w:r>
    </w:p>
    <w:p w:rsidR="005550DA" w:rsidRPr="00225D42" w:rsidRDefault="005550DA"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Sub-leader (Affiliated institution, name)</w:t>
      </w:r>
    </w:p>
    <w:p w:rsidR="001B7AE9" w:rsidRPr="00225D42" w:rsidRDefault="005550DA"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p>
    <w:p w:rsidR="005550DA" w:rsidRPr="00225D42" w:rsidRDefault="005550DA"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1B7AE9" w:rsidRPr="00225D42" w:rsidRDefault="001B7AE9"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1st Year</w:t>
      </w:r>
      <w:r w:rsidR="00F93322" w:rsidRPr="00225D42">
        <w:rPr>
          <w:rFonts w:ascii="Times New Roman" w:eastAsia="ＭＳ 明朝" w:hAnsi="Times New Roman" w:cs="Times New Roman"/>
          <w:color w:val="auto"/>
          <w:kern w:val="0"/>
          <w:lang w:eastAsia="ja-JP"/>
        </w:rPr>
        <w:t xml:space="preserve"> (2017)</w:t>
      </w:r>
    </w:p>
    <w:p w:rsidR="005550DA" w:rsidRPr="00225D42" w:rsidRDefault="005550DA"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p>
    <w:p w:rsidR="00F93322" w:rsidRPr="00225D42" w:rsidRDefault="00F93322" w:rsidP="00F93322">
      <w:pPr>
        <w:widowControl/>
        <w:ind w:leftChars="67" w:left="141"/>
        <w:jc w:val="left"/>
        <w:rPr>
          <w:rFonts w:ascii="Times New Roman" w:eastAsia="Times New Roman" w:hAnsi="Times New Roman" w:cs="Times New Roman"/>
          <w:i/>
          <w:iCs/>
          <w:color w:val="365F91"/>
          <w:u w:color="365F91"/>
          <w:lang w:eastAsia="ja-JP"/>
        </w:rPr>
      </w:pPr>
      <w:r w:rsidRPr="00225D42">
        <w:rPr>
          <w:rFonts w:ascii="Times New Roman" w:eastAsia="ＭＳ 明朝" w:hAnsi="Times New Roman" w:cs="Times New Roman"/>
          <w:i/>
          <w:iCs/>
          <w:color w:val="365F91"/>
          <w:u w:color="365F91"/>
          <w:lang w:eastAsia="ja-JP"/>
        </w:rPr>
        <w:t>(Outline)</w:t>
      </w:r>
    </w:p>
    <w:p w:rsidR="001B7AE9" w:rsidRPr="00225D42" w:rsidRDefault="00F93322" w:rsidP="003352DE">
      <w:pPr>
        <w:widowControl/>
        <w:ind w:leftChars="67" w:left="141" w:firstLine="210"/>
        <w:jc w:val="left"/>
        <w:rPr>
          <w:rFonts w:ascii="Times New Roman" w:eastAsia="Times New Roman" w:hAnsi="Times New Roman" w:cs="Times New Roman"/>
          <w:i/>
          <w:iCs/>
          <w:color w:val="0070C0"/>
          <w:u w:color="0070C0"/>
        </w:rPr>
      </w:pPr>
      <w:r w:rsidRPr="00225D42">
        <w:rPr>
          <w:rFonts w:ascii="Times New Roman" w:hAnsi="Times New Roman" w:cs="Times New Roman"/>
          <w:i/>
          <w:iCs/>
          <w:color w:val="0070C0"/>
          <w:u w:color="0070C0"/>
        </w:rPr>
        <w:t>XXXXXXXXXXXXXXXXXXXXXXXXXXXXXXXXXXXXXXXXXXXXXXXXXXXXXXXXXXXXXXXXXXXXXXXXXXXXXXXXXXXXXXXXXXXXXXXXXXXXXXXXXXXXXXXXXXXXXXXXXXXXXXXXXXXXXXXXXXXXXXXXXXXXXXXXXX</w:t>
      </w:r>
    </w:p>
    <w:p w:rsidR="001B7AE9" w:rsidRPr="00225D42" w:rsidRDefault="001B7AE9"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1B7AE9" w:rsidRPr="00225D42" w:rsidRDefault="001B7AE9"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2nd Year</w:t>
      </w:r>
      <w:r w:rsidR="00F93322" w:rsidRPr="00225D42">
        <w:rPr>
          <w:rFonts w:ascii="Times New Roman" w:eastAsia="ＭＳ 明朝" w:hAnsi="Times New Roman" w:cs="Times New Roman"/>
          <w:color w:val="auto"/>
          <w:kern w:val="0"/>
          <w:lang w:eastAsia="ja-JP"/>
        </w:rPr>
        <w:t xml:space="preserve"> (2018)</w:t>
      </w:r>
    </w:p>
    <w:p w:rsidR="005550DA" w:rsidRPr="00225D42" w:rsidRDefault="005550DA"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r w:rsidR="00F93322" w:rsidRPr="00225D42">
        <w:rPr>
          <w:rFonts w:ascii="Times New Roman" w:eastAsia="ＭＳ 明朝" w:hAnsi="Times New Roman" w:cs="Times New Roman"/>
          <w:color w:val="auto"/>
          <w:kern w:val="0"/>
          <w:lang w:eastAsia="ja-JP"/>
        </w:rPr>
        <w:t>:</w:t>
      </w:r>
    </w:p>
    <w:p w:rsidR="00F93322" w:rsidRPr="00225D42" w:rsidRDefault="00F93322" w:rsidP="00F93322">
      <w:pPr>
        <w:widowControl/>
        <w:ind w:leftChars="67" w:left="141"/>
        <w:jc w:val="left"/>
        <w:rPr>
          <w:rFonts w:ascii="Times New Roman" w:eastAsia="Times New Roman" w:hAnsi="Times New Roman" w:cs="Times New Roman"/>
          <w:i/>
          <w:iCs/>
          <w:color w:val="365F91"/>
          <w:u w:color="365F91"/>
          <w:lang w:eastAsia="ja-JP"/>
        </w:rPr>
      </w:pPr>
      <w:r w:rsidRPr="00225D42">
        <w:rPr>
          <w:rFonts w:ascii="Times New Roman" w:eastAsia="ＭＳ 明朝" w:hAnsi="Times New Roman" w:cs="Times New Roman"/>
          <w:i/>
          <w:iCs/>
          <w:color w:val="365F91"/>
          <w:u w:color="365F91"/>
          <w:lang w:eastAsia="ja-JP"/>
        </w:rPr>
        <w:t>(Outline)</w:t>
      </w:r>
    </w:p>
    <w:p w:rsidR="00F93322" w:rsidRPr="00225D42" w:rsidRDefault="00F93322" w:rsidP="00F93322">
      <w:pPr>
        <w:widowControl/>
        <w:ind w:leftChars="67" w:left="141" w:firstLine="210"/>
        <w:jc w:val="left"/>
        <w:rPr>
          <w:rFonts w:ascii="Times New Roman" w:eastAsia="Times New Roman" w:hAnsi="Times New Roman" w:cs="Times New Roman"/>
          <w:i/>
          <w:iCs/>
          <w:color w:val="0070C0"/>
          <w:u w:color="0070C0"/>
        </w:rPr>
      </w:pPr>
      <w:r w:rsidRPr="00225D42">
        <w:rPr>
          <w:rFonts w:ascii="Times New Roman" w:hAnsi="Times New Roman" w:cs="Times New Roman"/>
          <w:i/>
          <w:iCs/>
          <w:color w:val="0070C0"/>
          <w:u w:color="0070C0"/>
        </w:rPr>
        <w:t>XXXXXXXXXXXXXXXXXXXXXXXXXXXXXXXXXXXXXXXXXXXXXXXXXXXXXXXXXXXXXXXXXXXXXXXXXXXXXXXXXXXXXXXXXXXXXXXXXXXXXXXXXXXXXXXXXXXXXXXXXXXXXXXXXXXXXXXXXXXXXXXXXXXXXXXXXX</w:t>
      </w:r>
    </w:p>
    <w:p w:rsidR="001B7AE9" w:rsidRPr="00225D42" w:rsidRDefault="001B7AE9"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1B7AE9" w:rsidRPr="00225D42" w:rsidRDefault="001B7AE9"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1B7AE9" w:rsidRPr="00225D42" w:rsidRDefault="001B7AE9"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3rd Year</w:t>
      </w:r>
      <w:r w:rsidR="00F93322" w:rsidRPr="00225D42">
        <w:rPr>
          <w:rFonts w:ascii="Times New Roman" w:eastAsia="ＭＳ 明朝" w:hAnsi="Times New Roman" w:cs="Times New Roman"/>
          <w:color w:val="auto"/>
          <w:kern w:val="0"/>
          <w:lang w:eastAsia="ja-JP"/>
        </w:rPr>
        <w:t xml:space="preserve"> (2019)</w:t>
      </w:r>
    </w:p>
    <w:p w:rsidR="005550DA" w:rsidRPr="00225D42" w:rsidRDefault="005550DA"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r w:rsidR="00F93322" w:rsidRPr="00225D42">
        <w:rPr>
          <w:rFonts w:ascii="Times New Roman" w:eastAsia="ＭＳ 明朝" w:hAnsi="Times New Roman" w:cs="Times New Roman"/>
          <w:color w:val="auto"/>
          <w:kern w:val="0"/>
          <w:lang w:eastAsia="ja-JP"/>
        </w:rPr>
        <w:t>:</w:t>
      </w:r>
    </w:p>
    <w:p w:rsidR="00F93322" w:rsidRPr="00225D42" w:rsidRDefault="00F93322" w:rsidP="00F93322">
      <w:pPr>
        <w:widowControl/>
        <w:ind w:leftChars="67" w:left="141"/>
        <w:jc w:val="left"/>
        <w:rPr>
          <w:rFonts w:ascii="Times New Roman" w:eastAsia="Times New Roman" w:hAnsi="Times New Roman" w:cs="Times New Roman"/>
          <w:i/>
          <w:iCs/>
          <w:color w:val="365F91"/>
          <w:u w:color="365F91"/>
          <w:lang w:eastAsia="ja-JP"/>
        </w:rPr>
      </w:pPr>
      <w:r w:rsidRPr="00225D42">
        <w:rPr>
          <w:rFonts w:ascii="Times New Roman" w:eastAsia="ＭＳ 明朝" w:hAnsi="Times New Roman" w:cs="Times New Roman"/>
          <w:i/>
          <w:iCs/>
          <w:color w:val="365F91"/>
          <w:u w:color="365F91"/>
          <w:lang w:eastAsia="ja-JP"/>
        </w:rPr>
        <w:t>(Outline)</w:t>
      </w:r>
    </w:p>
    <w:p w:rsidR="00F93322" w:rsidRPr="00225D42" w:rsidRDefault="00F93322" w:rsidP="00F93322">
      <w:pPr>
        <w:widowControl/>
        <w:ind w:leftChars="67" w:left="141" w:firstLine="210"/>
        <w:jc w:val="left"/>
        <w:rPr>
          <w:rFonts w:ascii="Times New Roman" w:eastAsia="Times New Roman" w:hAnsi="Times New Roman" w:cs="Times New Roman"/>
          <w:i/>
          <w:iCs/>
          <w:color w:val="0070C0"/>
          <w:u w:color="0070C0"/>
        </w:rPr>
      </w:pPr>
      <w:r w:rsidRPr="00225D42">
        <w:rPr>
          <w:rFonts w:ascii="Times New Roman" w:hAnsi="Times New Roman" w:cs="Times New Roman"/>
          <w:i/>
          <w:iCs/>
          <w:color w:val="0070C0"/>
          <w:u w:color="0070C0"/>
        </w:rPr>
        <w:t>XXXXXXXXXXXXXXXXXXXXXXXXXXXXXXXXXXXXXXXXXXXXXXXXXXXXXXXXXXXXXXXXXXXXXXXXXXXXXXXXXXXXXXXXXXXXXXXXXXXXXXXXXXXXXXXXXXXXXXXXXXXXXXXXXXXXXXXXXXXXXXXXXXXXXXXXXX</w:t>
      </w:r>
    </w:p>
    <w:p w:rsidR="001B7AE9" w:rsidRPr="00225D42" w:rsidRDefault="001B7AE9"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5550DA" w:rsidRPr="00225D42" w:rsidRDefault="005550DA"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5550DA" w:rsidRPr="00225D42" w:rsidRDefault="005550DA"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4th Year</w:t>
      </w:r>
      <w:r w:rsidR="00F93322" w:rsidRPr="00225D42">
        <w:rPr>
          <w:rFonts w:ascii="Times New Roman" w:eastAsia="ＭＳ 明朝" w:hAnsi="Times New Roman" w:cs="Times New Roman"/>
          <w:color w:val="auto"/>
          <w:kern w:val="0"/>
          <w:lang w:eastAsia="ja-JP"/>
        </w:rPr>
        <w:t xml:space="preserve"> (2020)</w:t>
      </w:r>
    </w:p>
    <w:p w:rsidR="005550DA" w:rsidRPr="00225D42" w:rsidRDefault="005550DA"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r w:rsidR="00F93322" w:rsidRPr="00225D42">
        <w:rPr>
          <w:rFonts w:ascii="Times New Roman" w:eastAsia="ＭＳ 明朝" w:hAnsi="Times New Roman" w:cs="Times New Roman"/>
          <w:color w:val="auto"/>
          <w:kern w:val="0"/>
          <w:lang w:eastAsia="ja-JP"/>
        </w:rPr>
        <w:t>:</w:t>
      </w:r>
      <w:r w:rsidRPr="00225D42">
        <w:rPr>
          <w:rFonts w:ascii="Times New Roman" w:eastAsia="ＭＳ 明朝" w:hAnsi="Times New Roman" w:cs="Times New Roman"/>
          <w:color w:val="auto"/>
          <w:kern w:val="0"/>
          <w:lang w:eastAsia="ja-JP"/>
        </w:rPr>
        <w:t xml:space="preserve"> </w:t>
      </w:r>
    </w:p>
    <w:p w:rsidR="00F93322" w:rsidRPr="00225D42" w:rsidRDefault="00F93322" w:rsidP="00F93322">
      <w:pPr>
        <w:widowControl/>
        <w:ind w:leftChars="67" w:left="141"/>
        <w:jc w:val="left"/>
        <w:rPr>
          <w:rFonts w:ascii="Times New Roman" w:eastAsia="Times New Roman" w:hAnsi="Times New Roman" w:cs="Times New Roman"/>
          <w:i/>
          <w:iCs/>
          <w:color w:val="365F91"/>
          <w:u w:color="365F91"/>
          <w:lang w:eastAsia="ja-JP"/>
        </w:rPr>
      </w:pPr>
      <w:r w:rsidRPr="00225D42">
        <w:rPr>
          <w:rFonts w:ascii="Times New Roman" w:eastAsia="ＭＳ 明朝" w:hAnsi="Times New Roman" w:cs="Times New Roman"/>
          <w:i/>
          <w:iCs/>
          <w:color w:val="365F91"/>
          <w:u w:color="365F91"/>
          <w:lang w:eastAsia="ja-JP"/>
        </w:rPr>
        <w:t>(Outline)</w:t>
      </w:r>
    </w:p>
    <w:p w:rsidR="001B7AE9" w:rsidRPr="00225D42" w:rsidRDefault="00F93322" w:rsidP="003352DE">
      <w:pPr>
        <w:widowControl/>
        <w:ind w:leftChars="67" w:left="141" w:firstLine="210"/>
        <w:jc w:val="left"/>
        <w:rPr>
          <w:rFonts w:ascii="Times New Roman" w:eastAsia="Times New Roman" w:hAnsi="Times New Roman" w:cs="Times New Roman"/>
          <w:i/>
          <w:iCs/>
          <w:color w:val="0070C0"/>
          <w:u w:color="0070C0"/>
        </w:rPr>
      </w:pPr>
      <w:r w:rsidRPr="00225D42">
        <w:rPr>
          <w:rFonts w:ascii="Times New Roman" w:hAnsi="Times New Roman" w:cs="Times New Roman"/>
          <w:i/>
          <w:iCs/>
          <w:color w:val="0070C0"/>
          <w:u w:color="0070C0"/>
        </w:rPr>
        <w:t>XXXXXXXXXXXXXXXXXXXXXXXXXXXXXXXXXXXXXXXXXXXXXXXXXXXXXXXXXXXXXXXXXXXXXXXXXXXXXXXXXXXXXXXXXXXXXXXXXXXXXXXXXXXXXXXXXXXXXXXXXXXXXXXXXXXXXXXXXXXXXXXXXXXXX</w:t>
      </w:r>
    </w:p>
    <w:p w:rsidR="005550DA" w:rsidRPr="00225D42" w:rsidRDefault="005550DA"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5550DA" w:rsidRPr="00225D42" w:rsidRDefault="005550DA" w:rsidP="005550DA">
      <w:pPr>
        <w:autoSpaceDE w:val="0"/>
        <w:autoSpaceDN w:val="0"/>
        <w:adjustRightInd w:val="0"/>
        <w:spacing w:before="33"/>
        <w:ind w:right="-20"/>
        <w:jc w:val="left"/>
        <w:rPr>
          <w:rFonts w:ascii="Times New Roman" w:eastAsia="ＭＳ 明朝" w:hAnsi="Times New Roman" w:cs="Times New Roman"/>
          <w:color w:val="auto"/>
          <w:kern w:val="0"/>
          <w:lang w:eastAsia="ja-JP"/>
        </w:rPr>
      </w:pPr>
    </w:p>
    <w:p w:rsidR="005550DA" w:rsidRPr="00225D42" w:rsidRDefault="005550DA"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5th Year</w:t>
      </w:r>
      <w:r w:rsidR="00F93322" w:rsidRPr="00225D42">
        <w:rPr>
          <w:rFonts w:ascii="Times New Roman" w:eastAsia="ＭＳ 明朝" w:hAnsi="Times New Roman" w:cs="Times New Roman"/>
          <w:color w:val="auto"/>
          <w:kern w:val="0"/>
          <w:lang w:eastAsia="ja-JP"/>
        </w:rPr>
        <w:t xml:space="preserve"> (2021)</w:t>
      </w:r>
    </w:p>
    <w:p w:rsidR="005550DA" w:rsidRPr="00225D42" w:rsidRDefault="005550DA"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r w:rsidR="00F93322" w:rsidRPr="00225D42">
        <w:rPr>
          <w:rFonts w:ascii="Times New Roman" w:eastAsia="ＭＳ 明朝" w:hAnsi="Times New Roman" w:cs="Times New Roman"/>
          <w:color w:val="auto"/>
          <w:kern w:val="0"/>
          <w:lang w:eastAsia="ja-JP"/>
        </w:rPr>
        <w:t>:</w:t>
      </w:r>
    </w:p>
    <w:p w:rsidR="00F93322" w:rsidRPr="00225D42" w:rsidRDefault="00F93322" w:rsidP="00F93322">
      <w:pPr>
        <w:widowControl/>
        <w:ind w:leftChars="67" w:left="141"/>
        <w:jc w:val="left"/>
        <w:rPr>
          <w:rFonts w:ascii="Times New Roman" w:eastAsia="Times New Roman" w:hAnsi="Times New Roman" w:cs="Times New Roman"/>
          <w:i/>
          <w:iCs/>
          <w:color w:val="365F91"/>
          <w:u w:color="365F91"/>
          <w:lang w:eastAsia="ja-JP"/>
        </w:rPr>
      </w:pPr>
      <w:r w:rsidRPr="00225D42">
        <w:rPr>
          <w:rFonts w:ascii="Times New Roman" w:eastAsia="ＭＳ 明朝" w:hAnsi="Times New Roman" w:cs="Times New Roman"/>
          <w:i/>
          <w:iCs/>
          <w:color w:val="365F91"/>
          <w:u w:color="365F91"/>
          <w:lang w:eastAsia="ja-JP"/>
        </w:rPr>
        <w:lastRenderedPageBreak/>
        <w:t>(Outline)</w:t>
      </w:r>
    </w:p>
    <w:p w:rsidR="00F93322" w:rsidRPr="00225D42" w:rsidRDefault="00F93322" w:rsidP="00F93322">
      <w:pPr>
        <w:widowControl/>
        <w:ind w:leftChars="67" w:left="141" w:firstLine="210"/>
        <w:jc w:val="left"/>
        <w:rPr>
          <w:rFonts w:ascii="Times New Roman" w:eastAsia="Times New Roman" w:hAnsi="Times New Roman" w:cs="Times New Roman"/>
          <w:i/>
          <w:iCs/>
          <w:color w:val="0070C0"/>
          <w:u w:color="0070C0"/>
        </w:rPr>
      </w:pPr>
      <w:r w:rsidRPr="00225D42">
        <w:rPr>
          <w:rFonts w:ascii="Times New Roman" w:hAnsi="Times New Roman" w:cs="Times New Roman"/>
          <w:i/>
          <w:iCs/>
          <w:color w:val="0070C0"/>
          <w:u w:color="0070C0"/>
        </w:rPr>
        <w:t>XXXXXXXXXXXXXXXXXXXXXXXXXXXXXXXXXXXXXXXXXXXXXXXXXXXXXXXXXXXXXXXXXXXXXXXXXXXXXXXXXXXXXXXXXXXXXXXXXXXXXXXXXXXXXXXXXXXXXXXXXXXXXXXXXXXXXXXXXXXXXXXXXXXXX</w:t>
      </w:r>
    </w:p>
    <w:p w:rsidR="005550DA" w:rsidRPr="00225D42" w:rsidRDefault="005550DA" w:rsidP="005550DA">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5550DA" w:rsidRPr="00225D42" w:rsidRDefault="005550DA" w:rsidP="001B7AE9">
      <w:pPr>
        <w:autoSpaceDE w:val="0"/>
        <w:autoSpaceDN w:val="0"/>
        <w:adjustRightInd w:val="0"/>
        <w:spacing w:before="33"/>
        <w:ind w:right="-20"/>
        <w:jc w:val="left"/>
        <w:rPr>
          <w:rFonts w:ascii="Times New Roman" w:eastAsia="ＭＳ 明朝" w:hAnsi="Times New Roman" w:cs="Times New Roman"/>
          <w:color w:val="auto"/>
          <w:kern w:val="0"/>
          <w:lang w:eastAsia="ja-JP"/>
        </w:rPr>
      </w:pPr>
    </w:p>
    <w:p w:rsidR="0094286A" w:rsidRPr="00225D42" w:rsidRDefault="0094286A">
      <w:pPr>
        <w:widowControl/>
        <w:jc w:val="left"/>
        <w:rPr>
          <w:rFonts w:ascii="Times New Roman" w:eastAsia="Times New Roman" w:hAnsi="Times New Roman" w:cs="Times New Roman"/>
          <w:i/>
          <w:iCs/>
          <w:color w:val="365F91"/>
          <w:u w:color="365F91"/>
        </w:rPr>
      </w:pPr>
    </w:p>
    <w:p w:rsidR="003352DE" w:rsidRPr="00225D42" w:rsidRDefault="003352DE">
      <w:pPr>
        <w:widowControl/>
        <w:jc w:val="left"/>
        <w:rPr>
          <w:rFonts w:ascii="Times New Roman" w:eastAsia="Times New Roman" w:hAnsi="Times New Roman" w:cs="Times New Roman"/>
          <w:i/>
          <w:iCs/>
          <w:color w:val="365F91"/>
          <w:u w:color="365F91"/>
        </w:rPr>
      </w:pPr>
    </w:p>
    <w:p w:rsidR="003352DE" w:rsidRPr="00225D42" w:rsidRDefault="003352DE" w:rsidP="003352DE">
      <w:pPr>
        <w:numPr>
          <w:ilvl w:val="0"/>
          <w:numId w:val="26"/>
        </w:numPr>
        <w:autoSpaceDE w:val="0"/>
        <w:autoSpaceDN w:val="0"/>
        <w:adjustRightInd w:val="0"/>
        <w:spacing w:before="33"/>
        <w:ind w:leftChars="67" w:left="50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 xml:space="preserve">R&amp;D item 1 </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Leader (Affiliated institution, name)</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Sub-leader (Affiliated institution, name)</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b/>
          <w:color w:val="auto"/>
          <w:kern w:val="0"/>
          <w:lang w:eastAsia="ja-JP"/>
        </w:rPr>
      </w:pPr>
      <w:r w:rsidRPr="00225D42">
        <w:rPr>
          <w:rFonts w:ascii="Times New Roman" w:eastAsia="ＭＳ 明朝" w:hAnsi="Times New Roman" w:cs="Times New Roman"/>
          <w:b/>
          <w:color w:val="auto"/>
          <w:kern w:val="0"/>
          <w:lang w:eastAsia="ja-JP"/>
        </w:rPr>
        <w:t>(African country name) side</w:t>
      </w:r>
    </w:p>
    <w:p w:rsidR="003352DE" w:rsidRPr="00225D42" w:rsidRDefault="003352DE" w:rsidP="003352DE">
      <w:pPr>
        <w:numPr>
          <w:ilvl w:val="0"/>
          <w:numId w:val="29"/>
        </w:numPr>
        <w:autoSpaceDE w:val="0"/>
        <w:autoSpaceDN w:val="0"/>
        <w:adjustRightInd w:val="0"/>
        <w:spacing w:before="33"/>
        <w:ind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 xml:space="preserve">R&amp;D item 1 </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Leader (Affiliated institution, name)</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Sub-leader (Affiliated institution, name)</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1st Year (2017)</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p>
    <w:p w:rsidR="003352DE" w:rsidRPr="00225D42" w:rsidRDefault="003352DE" w:rsidP="003352DE">
      <w:pPr>
        <w:widowControl/>
        <w:ind w:leftChars="67" w:left="141"/>
        <w:jc w:val="left"/>
        <w:rPr>
          <w:rFonts w:ascii="Times New Roman" w:eastAsia="Times New Roman" w:hAnsi="Times New Roman" w:cs="Times New Roman"/>
          <w:i/>
          <w:iCs/>
          <w:color w:val="365F91"/>
          <w:u w:color="365F91"/>
          <w:lang w:eastAsia="ja-JP"/>
        </w:rPr>
      </w:pPr>
      <w:r w:rsidRPr="00225D42">
        <w:rPr>
          <w:rFonts w:ascii="Times New Roman" w:eastAsia="ＭＳ 明朝" w:hAnsi="Times New Roman" w:cs="Times New Roman"/>
          <w:i/>
          <w:iCs/>
          <w:color w:val="365F91"/>
          <w:u w:color="365F91"/>
          <w:lang w:eastAsia="ja-JP"/>
        </w:rPr>
        <w:t>(Outline)</w:t>
      </w:r>
    </w:p>
    <w:p w:rsidR="003352DE" w:rsidRPr="00225D42" w:rsidRDefault="003352DE" w:rsidP="003352DE">
      <w:pPr>
        <w:widowControl/>
        <w:ind w:leftChars="67" w:left="141" w:firstLine="210"/>
        <w:jc w:val="left"/>
        <w:rPr>
          <w:rFonts w:ascii="Times New Roman" w:eastAsia="Times New Roman" w:hAnsi="Times New Roman" w:cs="Times New Roman"/>
          <w:i/>
          <w:iCs/>
          <w:color w:val="0070C0"/>
          <w:u w:color="0070C0"/>
        </w:rPr>
      </w:pPr>
      <w:r w:rsidRPr="00225D42">
        <w:rPr>
          <w:rFonts w:ascii="Times New Roman" w:hAnsi="Times New Roman" w:cs="Times New Roman"/>
          <w:i/>
          <w:iCs/>
          <w:color w:val="0070C0"/>
          <w:u w:color="0070C0"/>
        </w:rPr>
        <w:t>XXXXXXXXXXXXXXXXXXXXXXXXXXXXXXXXXXXXXXXXXXXXXXXXXXXXXXXXXXXXXXXXXXXXXXXXXXXXXXXXXXXXXXXXXXXXXXXXXXXXXXXXXXXXXXXXXXXXXXXXXXXXXXXXXXXXXXXXXXXXXXXXXXXXXXXXXX</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2nd Year (2018)</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p>
    <w:p w:rsidR="003352DE" w:rsidRPr="00225D42" w:rsidRDefault="003352DE" w:rsidP="003352DE">
      <w:pPr>
        <w:widowControl/>
        <w:ind w:leftChars="67" w:left="141"/>
        <w:jc w:val="left"/>
        <w:rPr>
          <w:rFonts w:ascii="Times New Roman" w:eastAsia="Times New Roman" w:hAnsi="Times New Roman" w:cs="Times New Roman"/>
          <w:i/>
          <w:iCs/>
          <w:color w:val="365F91"/>
          <w:u w:color="365F91"/>
          <w:lang w:eastAsia="ja-JP"/>
        </w:rPr>
      </w:pPr>
      <w:r w:rsidRPr="00225D42">
        <w:rPr>
          <w:rFonts w:ascii="Times New Roman" w:eastAsia="ＭＳ 明朝" w:hAnsi="Times New Roman" w:cs="Times New Roman"/>
          <w:i/>
          <w:iCs/>
          <w:color w:val="365F91"/>
          <w:u w:color="365F91"/>
          <w:lang w:eastAsia="ja-JP"/>
        </w:rPr>
        <w:t>(Outline)</w:t>
      </w:r>
    </w:p>
    <w:p w:rsidR="003352DE" w:rsidRPr="00225D42" w:rsidRDefault="003352DE" w:rsidP="003352DE">
      <w:pPr>
        <w:widowControl/>
        <w:ind w:leftChars="67" w:left="141" w:firstLine="210"/>
        <w:jc w:val="left"/>
        <w:rPr>
          <w:rFonts w:ascii="Times New Roman" w:eastAsia="Times New Roman" w:hAnsi="Times New Roman" w:cs="Times New Roman"/>
          <w:i/>
          <w:iCs/>
          <w:color w:val="0070C0"/>
          <w:u w:color="0070C0"/>
        </w:rPr>
      </w:pPr>
      <w:r w:rsidRPr="00225D42">
        <w:rPr>
          <w:rFonts w:ascii="Times New Roman" w:hAnsi="Times New Roman" w:cs="Times New Roman"/>
          <w:i/>
          <w:iCs/>
          <w:color w:val="0070C0"/>
          <w:u w:color="0070C0"/>
        </w:rPr>
        <w:t>XXXXXXXXXXXXXXXXXXXXXXXXXXXXXXXXXXXXXXXXXXXXXXXXXXXXXXXXXXXXXXXXXXXXXXXXXXXXXXXXXXXXXXXXXXXXXXXXXXXXXXXXXXXXXXXXXXXXXXXXXXXXXXXXXXXXXXXXXXXXXXXXXXXXXXXXXX</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3rd Year (2019)</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p>
    <w:p w:rsidR="003352DE" w:rsidRPr="00225D42" w:rsidRDefault="003352DE" w:rsidP="003352DE">
      <w:pPr>
        <w:widowControl/>
        <w:ind w:leftChars="67" w:left="141"/>
        <w:jc w:val="left"/>
        <w:rPr>
          <w:rFonts w:ascii="Times New Roman" w:eastAsia="Times New Roman" w:hAnsi="Times New Roman" w:cs="Times New Roman"/>
          <w:i/>
          <w:iCs/>
          <w:color w:val="365F91"/>
          <w:u w:color="365F91"/>
          <w:lang w:eastAsia="ja-JP"/>
        </w:rPr>
      </w:pPr>
      <w:r w:rsidRPr="00225D42">
        <w:rPr>
          <w:rFonts w:ascii="Times New Roman" w:eastAsia="ＭＳ 明朝" w:hAnsi="Times New Roman" w:cs="Times New Roman"/>
          <w:i/>
          <w:iCs/>
          <w:color w:val="365F91"/>
          <w:u w:color="365F91"/>
          <w:lang w:eastAsia="ja-JP"/>
        </w:rPr>
        <w:t>(Outline)</w:t>
      </w:r>
    </w:p>
    <w:p w:rsidR="003352DE" w:rsidRPr="00225D42" w:rsidRDefault="003352DE" w:rsidP="003352DE">
      <w:pPr>
        <w:widowControl/>
        <w:ind w:leftChars="67" w:left="141" w:firstLine="210"/>
        <w:jc w:val="left"/>
        <w:rPr>
          <w:rFonts w:ascii="Times New Roman" w:eastAsia="Times New Roman" w:hAnsi="Times New Roman" w:cs="Times New Roman"/>
          <w:i/>
          <w:iCs/>
          <w:color w:val="0070C0"/>
          <w:u w:color="0070C0"/>
        </w:rPr>
      </w:pPr>
      <w:r w:rsidRPr="00225D42">
        <w:rPr>
          <w:rFonts w:ascii="Times New Roman" w:hAnsi="Times New Roman" w:cs="Times New Roman"/>
          <w:i/>
          <w:iCs/>
          <w:color w:val="0070C0"/>
          <w:u w:color="0070C0"/>
        </w:rPr>
        <w:t>XXXXXXXXXXXXXXXXXXXXXXXXXXXXXXXXXXXXXXXXXXXXXXXXXXXXXXXXXXXXXXXXXXXXXXXXXXXXXXXXXXXXXXXXXXXXXXXXXXXXXXXXXXXXXXXXXXXXXXXXXXXXXXXXXXXXXXXXXXXXXXXXXXXXXXXXXX</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4th Year (2020)</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 xml:space="preserve">Milestone: </w:t>
      </w:r>
    </w:p>
    <w:p w:rsidR="003352DE" w:rsidRPr="00225D42" w:rsidRDefault="003352DE" w:rsidP="003352DE">
      <w:pPr>
        <w:widowControl/>
        <w:ind w:leftChars="67" w:left="141"/>
        <w:jc w:val="left"/>
        <w:rPr>
          <w:rFonts w:ascii="Times New Roman" w:eastAsia="Times New Roman" w:hAnsi="Times New Roman" w:cs="Times New Roman"/>
          <w:i/>
          <w:iCs/>
          <w:color w:val="365F91"/>
          <w:u w:color="365F91"/>
          <w:lang w:eastAsia="ja-JP"/>
        </w:rPr>
      </w:pPr>
      <w:r w:rsidRPr="00225D42">
        <w:rPr>
          <w:rFonts w:ascii="Times New Roman" w:eastAsia="ＭＳ 明朝" w:hAnsi="Times New Roman" w:cs="Times New Roman"/>
          <w:i/>
          <w:iCs/>
          <w:color w:val="365F91"/>
          <w:u w:color="365F91"/>
          <w:lang w:eastAsia="ja-JP"/>
        </w:rPr>
        <w:t>(Outline)</w:t>
      </w:r>
    </w:p>
    <w:p w:rsidR="003352DE" w:rsidRPr="00225D42" w:rsidRDefault="003352DE" w:rsidP="003352DE">
      <w:pPr>
        <w:widowControl/>
        <w:ind w:leftChars="67" w:left="141" w:firstLine="210"/>
        <w:jc w:val="left"/>
        <w:rPr>
          <w:rFonts w:ascii="Times New Roman" w:eastAsia="Times New Roman" w:hAnsi="Times New Roman" w:cs="Times New Roman"/>
          <w:i/>
          <w:iCs/>
          <w:color w:val="0070C0"/>
          <w:u w:color="0070C0"/>
        </w:rPr>
      </w:pPr>
      <w:r w:rsidRPr="00225D42">
        <w:rPr>
          <w:rFonts w:ascii="Times New Roman" w:hAnsi="Times New Roman" w:cs="Times New Roman"/>
          <w:i/>
          <w:iCs/>
          <w:color w:val="0070C0"/>
          <w:u w:color="0070C0"/>
        </w:rPr>
        <w:t>XXXXXXXXXXXXXXXXXXXXXXXXXXXXXXXXXXXXXXXXXXXXXXXXXXXXXXXXXXXXXXXXXXXXXXXXXXXXXXXXXXXXXXXXXXXXXXXXXXXXXXXXXXXXXXXXXXXXXXXXXXXXXXXXXXXXXXXXXXXXXXXXXXXXX</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5th Year (2021)</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p>
    <w:p w:rsidR="003352DE" w:rsidRPr="00225D42" w:rsidRDefault="003352DE" w:rsidP="003352DE">
      <w:pPr>
        <w:widowControl/>
        <w:ind w:leftChars="67" w:left="141"/>
        <w:jc w:val="left"/>
        <w:rPr>
          <w:rFonts w:ascii="Times New Roman" w:eastAsia="Times New Roman" w:hAnsi="Times New Roman" w:cs="Times New Roman"/>
          <w:i/>
          <w:iCs/>
          <w:color w:val="365F91"/>
          <w:u w:color="365F91"/>
          <w:lang w:eastAsia="ja-JP"/>
        </w:rPr>
      </w:pPr>
      <w:r w:rsidRPr="00225D42">
        <w:rPr>
          <w:rFonts w:ascii="Times New Roman" w:eastAsia="ＭＳ 明朝" w:hAnsi="Times New Roman" w:cs="Times New Roman"/>
          <w:i/>
          <w:iCs/>
          <w:color w:val="365F91"/>
          <w:u w:color="365F91"/>
          <w:lang w:eastAsia="ja-JP"/>
        </w:rPr>
        <w:t>(Outline)</w:t>
      </w:r>
    </w:p>
    <w:p w:rsidR="003352DE" w:rsidRPr="00225D42" w:rsidRDefault="003352DE" w:rsidP="003352DE">
      <w:pPr>
        <w:widowControl/>
        <w:ind w:leftChars="67" w:left="141" w:firstLine="210"/>
        <w:jc w:val="left"/>
        <w:rPr>
          <w:rFonts w:ascii="Times New Roman" w:eastAsia="Times New Roman" w:hAnsi="Times New Roman" w:cs="Times New Roman"/>
          <w:i/>
          <w:iCs/>
          <w:color w:val="0070C0"/>
          <w:u w:color="0070C0"/>
        </w:rPr>
      </w:pPr>
      <w:r w:rsidRPr="00225D42">
        <w:rPr>
          <w:rFonts w:ascii="Times New Roman" w:hAnsi="Times New Roman" w:cs="Times New Roman"/>
          <w:i/>
          <w:iCs/>
          <w:color w:val="0070C0"/>
          <w:u w:color="0070C0"/>
        </w:rPr>
        <w:lastRenderedPageBreak/>
        <w:t>XXXXXXXXXXXXXXXXXXXXXXXXXXXXXXXXXXXXXXXXXXXXXXXXXXXXXXXXXXXXXXXXXXXXXXXXXXXXXXXXXXXXXXXXXXXXXXXXXXXXXXXXXXXXXXXXXXXXXXXXXXXXXXXXXXXXXXXXXXXXXXXXXXXXX</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right="-20" w:firstLineChars="50" w:firstLine="105"/>
        <w:jc w:val="left"/>
        <w:rPr>
          <w:rFonts w:ascii="Times New Roman" w:eastAsia="ＭＳ 明朝" w:hAnsi="Times New Roman" w:cs="Times New Roman"/>
          <w:b/>
          <w:color w:val="auto"/>
          <w:kern w:val="0"/>
          <w:lang w:eastAsia="ja-JP"/>
        </w:rPr>
      </w:pPr>
      <w:r w:rsidRPr="00225D42">
        <w:rPr>
          <w:rFonts w:ascii="Times New Roman" w:eastAsia="ＭＳ 明朝" w:hAnsi="Times New Roman" w:cs="Times New Roman"/>
          <w:b/>
          <w:color w:val="auto"/>
          <w:kern w:val="0"/>
          <w:lang w:eastAsia="ja-JP"/>
        </w:rPr>
        <w:t>(Other country name) side</w:t>
      </w:r>
    </w:p>
    <w:p w:rsidR="003352DE" w:rsidRPr="00225D42" w:rsidRDefault="003352DE" w:rsidP="003352DE">
      <w:pPr>
        <w:numPr>
          <w:ilvl w:val="0"/>
          <w:numId w:val="30"/>
        </w:numPr>
        <w:autoSpaceDE w:val="0"/>
        <w:autoSpaceDN w:val="0"/>
        <w:adjustRightInd w:val="0"/>
        <w:spacing w:before="33"/>
        <w:ind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 xml:space="preserve">R&amp;D item 1 </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Leader (Affiliated institution, name)</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Sub-leader (Affiliated institution, name)</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1st Year (2017)</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p>
    <w:p w:rsidR="003352DE" w:rsidRPr="00225D42" w:rsidRDefault="003352DE" w:rsidP="003352DE">
      <w:pPr>
        <w:widowControl/>
        <w:ind w:leftChars="67" w:left="141"/>
        <w:jc w:val="left"/>
        <w:rPr>
          <w:rFonts w:ascii="Times New Roman" w:eastAsia="Times New Roman" w:hAnsi="Times New Roman" w:cs="Times New Roman"/>
          <w:i/>
          <w:iCs/>
          <w:color w:val="365F91"/>
          <w:u w:color="365F91"/>
          <w:lang w:eastAsia="ja-JP"/>
        </w:rPr>
      </w:pPr>
      <w:r w:rsidRPr="00225D42">
        <w:rPr>
          <w:rFonts w:ascii="Times New Roman" w:eastAsia="ＭＳ 明朝" w:hAnsi="Times New Roman" w:cs="Times New Roman"/>
          <w:i/>
          <w:iCs/>
          <w:color w:val="365F91"/>
          <w:u w:color="365F91"/>
          <w:lang w:eastAsia="ja-JP"/>
        </w:rPr>
        <w:t>(Outline)</w:t>
      </w:r>
    </w:p>
    <w:p w:rsidR="003352DE" w:rsidRPr="00225D42" w:rsidRDefault="003352DE" w:rsidP="003352DE">
      <w:pPr>
        <w:widowControl/>
        <w:ind w:leftChars="67" w:left="141" w:firstLine="210"/>
        <w:jc w:val="left"/>
        <w:rPr>
          <w:rFonts w:ascii="Times New Roman" w:eastAsia="Times New Roman" w:hAnsi="Times New Roman" w:cs="Times New Roman"/>
          <w:i/>
          <w:iCs/>
          <w:color w:val="0070C0"/>
          <w:u w:color="0070C0"/>
        </w:rPr>
      </w:pPr>
      <w:r w:rsidRPr="00225D42">
        <w:rPr>
          <w:rFonts w:ascii="Times New Roman" w:hAnsi="Times New Roman" w:cs="Times New Roman"/>
          <w:i/>
          <w:iCs/>
          <w:color w:val="0070C0"/>
          <w:u w:color="0070C0"/>
        </w:rPr>
        <w:t>XXXXXXXXXXXXXXXXXXXXXXXXXXXXXXXXXXXXXXXXXXXXXXXXXXXXXXXXXXXXXXXXXXXXXXXXXXXXXXXXXXXXXXXXXXXXXXXXXXXXXXXXXXXXXXXXXXXXXXXXXXXXXXXXXXXXXXXXXXXXXXXXXXXXXXXXXX</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2nd Year (2018)</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p>
    <w:p w:rsidR="003352DE" w:rsidRPr="00225D42" w:rsidRDefault="003352DE" w:rsidP="003352DE">
      <w:pPr>
        <w:widowControl/>
        <w:ind w:leftChars="67" w:left="141"/>
        <w:jc w:val="left"/>
        <w:rPr>
          <w:rFonts w:ascii="Times New Roman" w:eastAsia="Times New Roman" w:hAnsi="Times New Roman" w:cs="Times New Roman"/>
          <w:i/>
          <w:iCs/>
          <w:color w:val="365F91"/>
          <w:u w:color="365F91"/>
          <w:lang w:eastAsia="ja-JP"/>
        </w:rPr>
      </w:pPr>
      <w:r w:rsidRPr="00225D42">
        <w:rPr>
          <w:rFonts w:ascii="Times New Roman" w:eastAsia="ＭＳ 明朝" w:hAnsi="Times New Roman" w:cs="Times New Roman"/>
          <w:i/>
          <w:iCs/>
          <w:color w:val="365F91"/>
          <w:u w:color="365F91"/>
          <w:lang w:eastAsia="ja-JP"/>
        </w:rPr>
        <w:t>(Outline)</w:t>
      </w:r>
    </w:p>
    <w:p w:rsidR="003352DE" w:rsidRPr="00225D42" w:rsidRDefault="003352DE" w:rsidP="003352DE">
      <w:pPr>
        <w:widowControl/>
        <w:ind w:leftChars="67" w:left="141" w:firstLine="210"/>
        <w:jc w:val="left"/>
        <w:rPr>
          <w:rFonts w:ascii="Times New Roman" w:eastAsia="Times New Roman" w:hAnsi="Times New Roman" w:cs="Times New Roman"/>
          <w:i/>
          <w:iCs/>
          <w:color w:val="0070C0"/>
          <w:u w:color="0070C0"/>
        </w:rPr>
      </w:pPr>
      <w:r w:rsidRPr="00225D42">
        <w:rPr>
          <w:rFonts w:ascii="Times New Roman" w:hAnsi="Times New Roman" w:cs="Times New Roman"/>
          <w:i/>
          <w:iCs/>
          <w:color w:val="0070C0"/>
          <w:u w:color="0070C0"/>
        </w:rPr>
        <w:t>XXXXXXXXXXXXXXXXXXXXXXXXXXXXXXXXXXXXXXXXXXXXXXXXXXXXXXXXXXXXXXXXXXXXXXXXXXXXXXXXXXXXXXXXXXXXXXXXXXXXXXXXXXXXXXXXXXXXXXXXXXXXXXXXXXXXXXXXXXXXXXXXXXXXXXXXXX</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3rd Year (2019)</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p>
    <w:p w:rsidR="003352DE" w:rsidRPr="00225D42" w:rsidRDefault="003352DE" w:rsidP="003352DE">
      <w:pPr>
        <w:widowControl/>
        <w:ind w:leftChars="67" w:left="141"/>
        <w:jc w:val="left"/>
        <w:rPr>
          <w:rFonts w:ascii="Times New Roman" w:eastAsia="Times New Roman" w:hAnsi="Times New Roman" w:cs="Times New Roman"/>
          <w:i/>
          <w:iCs/>
          <w:color w:val="365F91"/>
          <w:u w:color="365F91"/>
          <w:lang w:eastAsia="ja-JP"/>
        </w:rPr>
      </w:pPr>
      <w:r w:rsidRPr="00225D42">
        <w:rPr>
          <w:rFonts w:ascii="Times New Roman" w:eastAsia="ＭＳ 明朝" w:hAnsi="Times New Roman" w:cs="Times New Roman"/>
          <w:i/>
          <w:iCs/>
          <w:color w:val="365F91"/>
          <w:u w:color="365F91"/>
          <w:lang w:eastAsia="ja-JP"/>
        </w:rPr>
        <w:t>(Outline)</w:t>
      </w:r>
    </w:p>
    <w:p w:rsidR="003352DE" w:rsidRPr="00225D42" w:rsidRDefault="003352DE" w:rsidP="003352DE">
      <w:pPr>
        <w:widowControl/>
        <w:ind w:leftChars="67" w:left="141" w:firstLine="210"/>
        <w:jc w:val="left"/>
        <w:rPr>
          <w:rFonts w:ascii="Times New Roman" w:eastAsia="Times New Roman" w:hAnsi="Times New Roman" w:cs="Times New Roman"/>
          <w:i/>
          <w:iCs/>
          <w:color w:val="0070C0"/>
          <w:u w:color="0070C0"/>
        </w:rPr>
      </w:pPr>
      <w:r w:rsidRPr="00225D42">
        <w:rPr>
          <w:rFonts w:ascii="Times New Roman" w:hAnsi="Times New Roman" w:cs="Times New Roman"/>
          <w:i/>
          <w:iCs/>
          <w:color w:val="0070C0"/>
          <w:u w:color="0070C0"/>
        </w:rPr>
        <w:t>XXXXXXXXXXXXXXXXXXXXXXXXXXXXXXXXXXXXXXXXXXXXXXXXXXXXXXXXXXXXXXXXXXXXXXXXXXXXXXXXXXXXXXXXXXXXXXXXXXXXXXXXXXXXXXXXXXXXXXXXXXXXXXXXXXXXXXXXXXXXXXXXXXXXXXXXXX</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4th Year (2020)</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 xml:space="preserve">Milestone: </w:t>
      </w:r>
    </w:p>
    <w:p w:rsidR="003352DE" w:rsidRPr="00225D42" w:rsidRDefault="003352DE" w:rsidP="003352DE">
      <w:pPr>
        <w:widowControl/>
        <w:ind w:leftChars="67" w:left="141"/>
        <w:jc w:val="left"/>
        <w:rPr>
          <w:rFonts w:ascii="Times New Roman" w:eastAsia="Times New Roman" w:hAnsi="Times New Roman" w:cs="Times New Roman"/>
          <w:i/>
          <w:iCs/>
          <w:color w:val="365F91"/>
          <w:u w:color="365F91"/>
          <w:lang w:eastAsia="ja-JP"/>
        </w:rPr>
      </w:pPr>
      <w:r w:rsidRPr="00225D42">
        <w:rPr>
          <w:rFonts w:ascii="Times New Roman" w:eastAsia="ＭＳ 明朝" w:hAnsi="Times New Roman" w:cs="Times New Roman"/>
          <w:i/>
          <w:iCs/>
          <w:color w:val="365F91"/>
          <w:u w:color="365F91"/>
          <w:lang w:eastAsia="ja-JP"/>
        </w:rPr>
        <w:t>(Outline)</w:t>
      </w:r>
    </w:p>
    <w:p w:rsidR="003352DE" w:rsidRPr="00225D42" w:rsidRDefault="003352DE" w:rsidP="003352DE">
      <w:pPr>
        <w:widowControl/>
        <w:ind w:leftChars="67" w:left="141" w:firstLine="210"/>
        <w:jc w:val="left"/>
        <w:rPr>
          <w:rFonts w:ascii="Times New Roman" w:eastAsia="Times New Roman" w:hAnsi="Times New Roman" w:cs="Times New Roman"/>
          <w:i/>
          <w:iCs/>
          <w:color w:val="0070C0"/>
          <w:u w:color="0070C0"/>
        </w:rPr>
      </w:pPr>
      <w:r w:rsidRPr="00225D42">
        <w:rPr>
          <w:rFonts w:ascii="Times New Roman" w:hAnsi="Times New Roman" w:cs="Times New Roman"/>
          <w:i/>
          <w:iCs/>
          <w:color w:val="0070C0"/>
          <w:u w:color="0070C0"/>
        </w:rPr>
        <w:t>XXXXXXXXXXXXXXXXXXXXXXXXXXXXXXXXXXXXXXXXXXXXXXXXXXXXXXXXXXXXXXXXXXXXXXXXXXXXXXXXXXXXXXXXXXXXXXXXXXXXXXXXXXXXXXXXXXXXXXXXXXXXXXXXXXXXXXXXXXXXXXXXXXXXX</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5th Year (2021)</w:t>
      </w:r>
    </w:p>
    <w:p w:rsidR="003352DE" w:rsidRPr="00225D42" w:rsidRDefault="003352DE" w:rsidP="003352DE">
      <w:pPr>
        <w:autoSpaceDE w:val="0"/>
        <w:autoSpaceDN w:val="0"/>
        <w:adjustRightInd w:val="0"/>
        <w:spacing w:before="33"/>
        <w:ind w:leftChars="67" w:left="141" w:right="-20"/>
        <w:jc w:val="left"/>
        <w:rPr>
          <w:rFonts w:ascii="Times New Roman" w:eastAsia="ＭＳ 明朝" w:hAnsi="Times New Roman" w:cs="Times New Roman"/>
          <w:color w:val="auto"/>
          <w:kern w:val="0"/>
          <w:lang w:eastAsia="ja-JP"/>
        </w:rPr>
      </w:pPr>
      <w:r w:rsidRPr="00225D42">
        <w:rPr>
          <w:rFonts w:ascii="Times New Roman" w:eastAsia="ＭＳ 明朝" w:hAnsi="Times New Roman" w:cs="Times New Roman"/>
          <w:color w:val="auto"/>
          <w:kern w:val="0"/>
          <w:lang w:eastAsia="ja-JP"/>
        </w:rPr>
        <w:t>Milestone:</w:t>
      </w:r>
    </w:p>
    <w:p w:rsidR="003352DE" w:rsidRPr="00225D42" w:rsidRDefault="003352DE" w:rsidP="003352DE">
      <w:pPr>
        <w:widowControl/>
        <w:ind w:leftChars="67" w:left="141"/>
        <w:jc w:val="left"/>
        <w:rPr>
          <w:rFonts w:ascii="Times New Roman" w:eastAsia="Times New Roman" w:hAnsi="Times New Roman" w:cs="Times New Roman"/>
          <w:i/>
          <w:iCs/>
          <w:color w:val="365F91"/>
          <w:u w:color="365F91"/>
          <w:lang w:eastAsia="ja-JP"/>
        </w:rPr>
      </w:pPr>
      <w:r w:rsidRPr="00225D42">
        <w:rPr>
          <w:rFonts w:ascii="Times New Roman" w:eastAsia="ＭＳ 明朝" w:hAnsi="Times New Roman" w:cs="Times New Roman"/>
          <w:i/>
          <w:iCs/>
          <w:color w:val="365F91"/>
          <w:u w:color="365F91"/>
          <w:lang w:eastAsia="ja-JP"/>
        </w:rPr>
        <w:t>(Outline)</w:t>
      </w:r>
    </w:p>
    <w:p w:rsidR="003352DE" w:rsidRPr="00225D42" w:rsidRDefault="003352DE" w:rsidP="003352DE">
      <w:pPr>
        <w:widowControl/>
        <w:ind w:leftChars="67" w:left="141" w:firstLine="210"/>
        <w:jc w:val="left"/>
        <w:rPr>
          <w:rFonts w:ascii="Times New Roman" w:eastAsia="Times New Roman" w:hAnsi="Times New Roman" w:cs="Times New Roman"/>
          <w:i/>
          <w:iCs/>
          <w:color w:val="0070C0"/>
          <w:u w:color="0070C0"/>
        </w:rPr>
      </w:pPr>
      <w:r w:rsidRPr="00225D42">
        <w:rPr>
          <w:rFonts w:ascii="Times New Roman" w:hAnsi="Times New Roman" w:cs="Times New Roman"/>
          <w:i/>
          <w:iCs/>
          <w:color w:val="0070C0"/>
          <w:u w:color="0070C0"/>
        </w:rPr>
        <w:t>XXXXXXXXXXXXXXXXXXXXXXXXXXXXXXXXXXXXXXXXXXXXXXXXXXXXXXXXXXXXXXXXXXXXXXXXXXXXXXXXXXXXXXXXXXXXXXXXXXXXXXXXXXXXXXXXXXXXXXXXXXXXXXXXXXXXXXXXXXXXXXXXXXXXX</w:t>
      </w:r>
    </w:p>
    <w:p w:rsidR="003352DE" w:rsidRDefault="003352DE" w:rsidP="003352DE">
      <w:pPr>
        <w:widowControl/>
        <w:jc w:val="left"/>
        <w:rPr>
          <w:rFonts w:ascii="Times New Roman" w:eastAsia="Times New Roman" w:hAnsi="Times New Roman" w:cs="Times New Roman"/>
          <w:i/>
          <w:iCs/>
          <w:color w:val="365F91"/>
          <w:u w:color="365F91"/>
        </w:rPr>
      </w:pPr>
    </w:p>
    <w:p w:rsidR="0094286A" w:rsidRDefault="00F30F22">
      <w:pPr>
        <w:widowControl/>
        <w:jc w:val="left"/>
        <w:rPr>
          <w:rFonts w:ascii="Times New Roman" w:eastAsia="Times New Roman" w:hAnsi="Times New Roman" w:cs="Times New Roman"/>
          <w:color w:val="365F91"/>
          <w:u w:color="365F91"/>
        </w:rPr>
      </w:pPr>
      <w:r>
        <w:rPr>
          <w:rFonts w:ascii="Times New Roman" w:eastAsia="Times New Roman" w:hAnsi="Times New Roman" w:cs="Times New Roman"/>
          <w:noProof/>
          <w:color w:val="365F91"/>
          <w:u w:color="365F91"/>
          <w:lang w:eastAsia="ja-JP"/>
        </w:rPr>
        <mc:AlternateContent>
          <mc:Choice Requires="wps">
            <w:drawing>
              <wp:anchor distT="0" distB="0" distL="0" distR="0" simplePos="0" relativeHeight="251653632" behindDoc="0" locked="0" layoutInCell="1" allowOverlap="1">
                <wp:simplePos x="0" y="0"/>
                <wp:positionH relativeFrom="column">
                  <wp:posOffset>2901950</wp:posOffset>
                </wp:positionH>
                <wp:positionV relativeFrom="line">
                  <wp:posOffset>137795</wp:posOffset>
                </wp:positionV>
                <wp:extent cx="249555" cy="937895"/>
                <wp:effectExtent l="13970" t="9525" r="12700" b="5080"/>
                <wp:wrapNone/>
                <wp:docPr id="37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 cy="937895"/>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cubicBezTo>
                                <a:pt x="5965" y="0"/>
                                <a:pt x="10800" y="214"/>
                                <a:pt x="10800" y="478"/>
                              </a:cubicBezTo>
                              <a:lnTo>
                                <a:pt x="10800" y="10322"/>
                              </a:lnTo>
                              <a:cubicBezTo>
                                <a:pt x="10800" y="10586"/>
                                <a:pt x="15635" y="10800"/>
                                <a:pt x="21600" y="10800"/>
                              </a:cubicBezTo>
                              <a:cubicBezTo>
                                <a:pt x="15635" y="10800"/>
                                <a:pt x="10800" y="11014"/>
                                <a:pt x="10800" y="11278"/>
                              </a:cubicBezTo>
                              <a:lnTo>
                                <a:pt x="10800" y="21122"/>
                              </a:lnTo>
                              <a:cubicBezTo>
                                <a:pt x="10800" y="21386"/>
                                <a:pt x="5965" y="21600"/>
                                <a:pt x="0" y="21600"/>
                              </a:cubicBezTo>
                            </a:path>
                          </a:pathLst>
                        </a:custGeom>
                        <a:noFill/>
                        <a:ln w="9525">
                          <a:solidFill>
                            <a:srgbClr val="4A7EBB"/>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69294" id="AutoShape 10" o:spid="_x0000_s1026" style="position:absolute;left:0;text-align:left;margin-left:228.5pt;margin-top:10.85pt;width:19.65pt;height:73.85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" path="m,c5965,,10800,214,10800,478r,9844c10800,10586,15635,10800,21600,10800v-5965,,-10800,214,-10800,478l10800,21122v,264,-4835,478,-10800,478e" filled="f" strokecolor="#4a7ebb">
                <v:path arrowok="t" o:connecttype="custom" o:connectlocs="124778,468948;124778,468948;124778,468948;124778,468948" o:connectangles="0,0,0,0"/>
                <w10:wrap anchory="line"/>
              </v:shape>
            </w:pict>
          </mc:Fallback>
        </mc:AlternateContent>
      </w:r>
    </w:p>
    <w:p w:rsidR="0094286A" w:rsidRPr="00B51437" w:rsidRDefault="0094286A">
      <w:pPr>
        <w:widowControl/>
        <w:jc w:val="left"/>
        <w:rPr>
          <w:rFonts w:ascii="Times New Roman" w:eastAsia="Times New Roman" w:hAnsi="Times New Roman" w:cs="Times New Roman"/>
          <w:i/>
          <w:iCs/>
          <w:color w:val="365F91"/>
          <w:u w:color="365F91"/>
          <w:lang w:eastAsia="ja-JP"/>
        </w:rPr>
      </w:pPr>
      <w:r w:rsidRPr="00B51437">
        <w:rPr>
          <w:rFonts w:ascii="Times New Roman" w:eastAsia="ＭＳ 明朝" w:hAnsi="Times New Roman" w:cs="Times New Roman"/>
          <w:i/>
          <w:iCs/>
          <w:color w:val="365F91"/>
          <w:u w:color="365F91"/>
          <w:lang w:eastAsia="ja-JP"/>
        </w:rPr>
        <w:t>(Example) Annex 1</w:t>
      </w:r>
      <w:r>
        <w:rPr>
          <w:rFonts w:ascii="Times New Roman" w:eastAsia="ＭＳ 明朝" w:hAnsi="Times New Roman" w:cs="Times New Roman"/>
          <w:i/>
          <w:iCs/>
          <w:color w:val="365F91"/>
          <w:u w:color="365F91"/>
          <w:lang w:val="ja-JP" w:eastAsia="ja-JP"/>
        </w:rPr>
        <w:t xml:space="preserve">　</w:t>
      </w:r>
      <w:r w:rsidRPr="00B51437">
        <w:rPr>
          <w:rFonts w:ascii="Times New Roman" w:eastAsia="ＭＳ 明朝" w:hAnsi="Times New Roman" w:cs="Times New Roman"/>
          <w:i/>
          <w:iCs/>
          <w:color w:val="365F91"/>
          <w:u w:color="365F91"/>
          <w:lang w:eastAsia="ja-JP"/>
        </w:rPr>
        <w:t>Main schedule for R&amp;D</w:t>
      </w:r>
    </w:p>
    <w:p w:rsidR="0094286A" w:rsidRDefault="0094286A">
      <w:pPr>
        <w:widowControl/>
        <w:jc w:val="left"/>
        <w:rPr>
          <w:rFonts w:ascii="Times New Roman" w:eastAsia="Times New Roman" w:hAnsi="Times New Roman" w:cs="Times New Roman"/>
          <w:i/>
          <w:iCs/>
          <w:color w:val="365F91"/>
          <w:u w:color="365F91"/>
        </w:rPr>
      </w:pPr>
      <w:r w:rsidRPr="00B51437">
        <w:rPr>
          <w:rFonts w:ascii="Times New Roman" w:eastAsia="ＭＳ 明朝" w:hAnsi="Times New Roman" w:cs="Times New Roman"/>
          <w:i/>
          <w:iCs/>
          <w:color w:val="365F91"/>
          <w:u w:color="365F91"/>
          <w:lang w:eastAsia="ja-JP"/>
        </w:rPr>
        <w:t>(Example) Annex 2</w:t>
      </w:r>
      <w:r>
        <w:rPr>
          <w:rFonts w:ascii="Times New Roman" w:eastAsia="ＭＳ 明朝" w:hAnsi="Times New Roman" w:cs="Times New Roman"/>
          <w:i/>
          <w:iCs/>
          <w:color w:val="365F91"/>
          <w:u w:color="365F91"/>
          <w:lang w:val="ja-JP" w:eastAsia="ja-JP"/>
        </w:rPr>
        <w:t xml:space="preserve">　</w:t>
      </w:r>
      <w:r w:rsidRPr="00B51437">
        <w:rPr>
          <w:rFonts w:ascii="Times New Roman" w:eastAsia="ＭＳ 明朝" w:hAnsi="Times New Roman" w:cs="Times New Roman"/>
          <w:i/>
          <w:iCs/>
          <w:color w:val="365F91"/>
          <w:u w:color="365F91"/>
          <w:lang w:eastAsia="ja-JP"/>
        </w:rPr>
        <w:t>Implementation system</w:t>
      </w:r>
    </w:p>
    <w:p w:rsidR="0094286A" w:rsidRPr="00B51437" w:rsidRDefault="00F30F22">
      <w:pPr>
        <w:widowControl/>
        <w:ind w:firstLine="1050"/>
        <w:jc w:val="left"/>
        <w:rPr>
          <w:rFonts w:ascii="Times New Roman" w:eastAsia="Times New Roman" w:hAnsi="Times New Roman" w:cs="Times New Roman"/>
          <w:i/>
          <w:iCs/>
          <w:color w:val="365F91"/>
          <w:u w:color="365F91"/>
          <w:lang w:eastAsia="ja-JP"/>
        </w:rPr>
      </w:pPr>
      <w:r>
        <w:rPr>
          <w:rFonts w:ascii="Times New Roman" w:eastAsia="Times New Roman" w:hAnsi="Times New Roman" w:cs="Times New Roman"/>
          <w:i/>
          <w:iCs/>
          <w:noProof/>
          <w:color w:val="365F91"/>
          <w:u w:color="365F91"/>
          <w:lang w:eastAsia="ja-JP"/>
        </w:rPr>
        <mc:AlternateContent>
          <mc:Choice Requires="wpg">
            <w:drawing>
              <wp:anchor distT="0" distB="0" distL="0" distR="0" simplePos="0" relativeHeight="251654656" behindDoc="0" locked="0" layoutInCell="1" allowOverlap="1">
                <wp:simplePos x="0" y="0"/>
                <wp:positionH relativeFrom="column">
                  <wp:posOffset>3282315</wp:posOffset>
                </wp:positionH>
                <wp:positionV relativeFrom="line">
                  <wp:posOffset>116205</wp:posOffset>
                </wp:positionV>
                <wp:extent cx="2559050" cy="365760"/>
                <wp:effectExtent l="13335" t="10160" r="8890" b="5080"/>
                <wp:wrapNone/>
                <wp:docPr id="37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365760"/>
                          <a:chOff x="-1" y="-1"/>
                          <a:chExt cx="1674422" cy="308759"/>
                        </a:xfrm>
                      </wpg:grpSpPr>
                      <wps:wsp>
                        <wps:cNvPr id="375" name="Rectangle 12"/>
                        <wps:cNvSpPr>
                          <a:spLocks/>
                        </wps:cNvSpPr>
                        <wps:spPr bwMode="auto">
                          <a:xfrm>
                            <a:off x="-1" y="-1"/>
                            <a:ext cx="1674422" cy="308759"/>
                          </a:xfrm>
                          <a:prstGeom prst="rect">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6" name="Rectangle 13"/>
                        <wps:cNvSpPr>
                          <a:spLocks/>
                        </wps:cNvSpPr>
                        <wps:spPr bwMode="auto">
                          <a:xfrm>
                            <a:off x="-1" y="-1"/>
                            <a:ext cx="1674422" cy="3087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Default="00DC2596">
                              <w:pPr>
                                <w:rPr>
                                  <w:rFonts w:ascii="Times New Roman" w:eastAsia="ＭＳ 明朝" w:hAnsi="Times New Roman" w:cs="Times New Roman"/>
                                  <w:color w:val="auto"/>
                                  <w:kern w:val="0"/>
                                  <w:sz w:val="20"/>
                                  <w:szCs w:val="20"/>
                                  <w:lang w:eastAsia="ja-JP"/>
                                </w:rPr>
                              </w:pPr>
                              <w:r>
                                <w:rPr>
                                  <w:sz w:val="15"/>
                                  <w:szCs w:val="15"/>
                                </w:rPr>
                                <w:t xml:space="preserve">※ Not included in the 1,600 </w:t>
                              </w:r>
                              <w:r>
                                <w:rPr>
                                  <w:rFonts w:eastAsia="ＭＳ 明朝" w:hint="eastAsia"/>
                                  <w:sz w:val="15"/>
                                  <w:szCs w:val="15"/>
                                  <w:lang w:eastAsia="ja-JP"/>
                                </w:rPr>
                                <w:t xml:space="preserve">Japanese characters (900 words in </w:t>
                              </w:r>
                              <w:r>
                                <w:rPr>
                                  <w:rFonts w:eastAsia="ＭＳ 明朝"/>
                                  <w:sz w:val="15"/>
                                  <w:szCs w:val="15"/>
                                  <w:lang w:eastAsia="ja-JP"/>
                                </w:rPr>
                                <w:t>English</w:t>
                              </w:r>
                              <w:r>
                                <w:rPr>
                                  <w:rFonts w:eastAsia="ＭＳ 明朝" w:hint="eastAsia"/>
                                  <w:sz w:val="15"/>
                                  <w:szCs w:val="15"/>
                                  <w:lang w:eastAsia="ja-JP"/>
                                </w:rPr>
                                <w:t>)</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258.45pt;margin-top:9.15pt;width:201.5pt;height:28.8pt;z-index:251654656;mso-wrap-distance-left:0;mso-wrap-distance-right:0;mso-position-vertical-relative:line" coordorigin="" coordsize="16744,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">
                <v:rect id="Rectangle 12" o:spid="_x0000_s1028" style="position:absolute;width:16744;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qMUA&#10;AADcAAAADwAAAGRycy9kb3ducmV2LnhtbESPQWvCQBSE7wX/w/KE3uqmLdUQXUMRpO1FqBrx+Mg+&#10;k9Ds27i70fTfd4WCx2FmvmEW+WBacSHnG8sKnicJCOLS6oYrBfvd+ikF4QOyxtYyKfglD/ly9LDA&#10;TNsrf9NlGyoRIewzVFCH0GVS+rImg35iO+LonawzGKJ0ldQOrxFuWvmSJFNpsOG4UGNHq5rKn21v&#10;FEw/Cl9Q6w4VnVfhuEn817FPlXocD+9zEIGGcA//tz+1gtfZG9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X+oxQAAANwAAAAPAAAAAAAAAAAAAAAAAJgCAABkcnMv&#10;ZG93bnJldi54bWxQSwUGAAAAAAQABAD1AAAAigMAAAAA&#10;" strokeweight=".5pt">
                  <v:stroke joinstyle="round"/>
                  <v:path arrowok="t"/>
                </v:rect>
                <v:rect id="Rectangle 13" o:spid="_x0000_s1029" style="position:absolute;width:16744;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C+cYA&#10;AADcAAAADwAAAGRycy9kb3ducmV2LnhtbESPQWvCQBSE7wX/w/KEXqRumoKW1FVECPTQCk2jeHxm&#10;n0lo9m3Y3Wr6711B6HGYmW+YxWownTiT861lBc/TBARxZXXLtYLyO396BeEDssbOMin4Iw+r5ehh&#10;gZm2F/6icxFqESHsM1TQhNBnUvqqIYN+anvi6J2sMxiidLXUDi8RbjqZJslMGmw5LjTY06ah6qf4&#10;NQpO+2250x/+8LmfHF3rJl1SpLlSj+Nh/QYi0BD+w/f2u1bwMp/B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dC+cYAAADcAAAADwAAAAAAAAAAAAAAAACYAgAAZHJz&#10;L2Rvd25yZXYueG1sUEsFBgAAAAAEAAQA9QAAAIsDAAAAAA==&#10;" filled="f" stroked="f" strokeweight="1pt">
                  <v:stroke miterlimit="4"/>
                  <v:path arrowok="t"/>
                  <v:textbox inset="3.6pt,,3.6pt">
                    <w:txbxContent>
                      <w:p w:rsidR="00DC2596" w:rsidRDefault="00DC2596">
                        <w:pPr>
                          <w:rPr>
                            <w:rFonts w:ascii="Times New Roman" w:eastAsia="ＭＳ 明朝" w:hAnsi="Times New Roman" w:cs="Times New Roman"/>
                            <w:color w:val="auto"/>
                            <w:kern w:val="0"/>
                            <w:sz w:val="20"/>
                            <w:szCs w:val="20"/>
                            <w:lang w:eastAsia="ja-JP"/>
                          </w:rPr>
                        </w:pPr>
                        <w:r>
                          <w:rPr>
                            <w:sz w:val="15"/>
                            <w:szCs w:val="15"/>
                          </w:rPr>
                          <w:t xml:space="preserve">※ Not included in the 1,600 </w:t>
                        </w:r>
                        <w:r>
                          <w:rPr>
                            <w:rFonts w:eastAsia="ＭＳ 明朝" w:hint="eastAsia"/>
                            <w:sz w:val="15"/>
                            <w:szCs w:val="15"/>
                            <w:lang w:eastAsia="ja-JP"/>
                          </w:rPr>
                          <w:t xml:space="preserve">Japanese characters (900 words in </w:t>
                        </w:r>
                        <w:r>
                          <w:rPr>
                            <w:rFonts w:eastAsia="ＭＳ 明朝"/>
                            <w:sz w:val="15"/>
                            <w:szCs w:val="15"/>
                            <w:lang w:eastAsia="ja-JP"/>
                          </w:rPr>
                          <w:t>English</w:t>
                        </w:r>
                        <w:r>
                          <w:rPr>
                            <w:rFonts w:eastAsia="ＭＳ 明朝" w:hint="eastAsia"/>
                            <w:sz w:val="15"/>
                            <w:szCs w:val="15"/>
                            <w:lang w:eastAsia="ja-JP"/>
                          </w:rPr>
                          <w:t>)</w:t>
                        </w:r>
                      </w:p>
                    </w:txbxContent>
                  </v:textbox>
                </v:rect>
                <w10:wrap anchory="line"/>
              </v:group>
            </w:pict>
          </mc:Fallback>
        </mc:AlternateContent>
      </w:r>
      <w:r w:rsidR="0094286A">
        <w:rPr>
          <w:rFonts w:ascii="Times New Roman" w:eastAsia="ＭＳ 明朝" w:hAnsi="Times New Roman" w:cs="Times New Roman"/>
          <w:i/>
          <w:iCs/>
          <w:color w:val="365F91"/>
          <w:u w:color="365F91"/>
          <w:lang w:val="ja-JP" w:eastAsia="ja-JP"/>
        </w:rPr>
        <w:t>・</w:t>
      </w:r>
    </w:p>
    <w:p w:rsidR="0094286A" w:rsidRPr="00B51437" w:rsidRDefault="0094286A">
      <w:pPr>
        <w:widowControl/>
        <w:ind w:firstLine="1050"/>
        <w:jc w:val="left"/>
        <w:rPr>
          <w:rFonts w:ascii="Times New Roman" w:eastAsia="Times New Roman" w:hAnsi="Times New Roman" w:cs="Times New Roman"/>
          <w:i/>
          <w:iCs/>
          <w:color w:val="365F91"/>
          <w:u w:color="365F91"/>
          <w:lang w:eastAsia="ja-JP"/>
        </w:rPr>
      </w:pPr>
      <w:r>
        <w:rPr>
          <w:rFonts w:ascii="Times New Roman" w:eastAsia="ＭＳ 明朝" w:hAnsi="Times New Roman" w:cs="Times New Roman"/>
          <w:i/>
          <w:iCs/>
          <w:color w:val="365F91"/>
          <w:u w:color="365F91"/>
          <w:lang w:val="ja-JP" w:eastAsia="ja-JP"/>
        </w:rPr>
        <w:t>・</w:t>
      </w:r>
    </w:p>
    <w:p w:rsidR="0094286A" w:rsidRDefault="0094286A">
      <w:pPr>
        <w:ind w:firstLine="240"/>
        <w:jc w:val="left"/>
        <w:rPr>
          <w:rFonts w:ascii="Times New Roman" w:eastAsia="Times New Roman" w:hAnsi="Times New Roman" w:cs="Times New Roman"/>
          <w:i/>
          <w:iCs/>
          <w:color w:val="0070C0"/>
          <w:sz w:val="24"/>
          <w:szCs w:val="24"/>
          <w:u w:color="0070C0"/>
        </w:rPr>
      </w:pPr>
    </w:p>
    <w:p w:rsidR="0094286A" w:rsidRDefault="0094286A">
      <w:pPr>
        <w:rPr>
          <w:rFonts w:ascii="Times New Roman" w:eastAsia="Arial Unicode MS" w:hAnsi="Times New Roman" w:cs="Times New Roman"/>
          <w:color w:val="auto"/>
          <w:kern w:val="0"/>
          <w:sz w:val="20"/>
          <w:szCs w:val="20"/>
        </w:rPr>
      </w:pPr>
      <w:r>
        <w:rPr>
          <w:rFonts w:ascii="Times New Roman" w:eastAsia="Arial Unicode MS" w:hAnsi="Times New Roman" w:cs="Times New Roman"/>
        </w:rPr>
        <w:br w:type="page"/>
      </w:r>
    </w:p>
    <w:p w:rsidR="00086474" w:rsidRPr="00225D42" w:rsidRDefault="0094286A">
      <w:pPr>
        <w:rPr>
          <w:rFonts w:ascii="Times New Roman" w:eastAsia="ＭＳ 明朝" w:hAnsi="Times New Roman" w:cs="Times New Roman"/>
          <w:b/>
          <w:bCs/>
          <w:lang w:eastAsia="ja-JP"/>
        </w:rPr>
      </w:pPr>
      <w:r w:rsidRPr="00225D42">
        <w:rPr>
          <w:rFonts w:ascii="Times New Roman" w:eastAsia="ＭＳ 明朝" w:hAnsi="Times New Roman" w:cs="Times New Roman" w:hint="eastAsia"/>
          <w:b/>
          <w:bCs/>
          <w:lang w:eastAsia="ja-JP"/>
        </w:rPr>
        <w:lastRenderedPageBreak/>
        <w:t xml:space="preserve">3. </w:t>
      </w:r>
      <w:r w:rsidRPr="00225D42">
        <w:rPr>
          <w:rFonts w:ascii="Times New Roman" w:eastAsia="ＭＳ 明朝" w:hAnsi="Times New Roman" w:cs="Times New Roman"/>
          <w:b/>
          <w:bCs/>
          <w:lang w:eastAsia="ja-JP"/>
        </w:rPr>
        <w:t>Research achievements</w:t>
      </w:r>
    </w:p>
    <w:p w:rsidR="00086474" w:rsidRPr="00225D42" w:rsidRDefault="00086474" w:rsidP="00F91913">
      <w:pPr>
        <w:widowControl/>
        <w:numPr>
          <w:ilvl w:val="0"/>
          <w:numId w:val="31"/>
        </w:numPr>
        <w:jc w:val="left"/>
        <w:rPr>
          <w:rFonts w:ascii="Times New Roman" w:eastAsia="Times New Roman" w:hAnsi="Times New Roman" w:cs="Times New Roman"/>
          <w:i/>
          <w:iCs/>
          <w:color w:val="365F91"/>
          <w:u w:color="365F91"/>
        </w:rPr>
      </w:pPr>
      <w:r w:rsidRPr="00225D42">
        <w:rPr>
          <w:rFonts w:ascii="Times New Roman" w:eastAsia="Times New Roman" w:hAnsi="Times New Roman" w:cs="Times New Roman"/>
          <w:i/>
          <w:iCs/>
          <w:color w:val="365F91"/>
          <w:u w:color="365F91"/>
        </w:rPr>
        <w:t>For each R&amp;D Principal Investigator and R&amp;D Co-Investigator (including researchers who belong to foreign participating institutions), select major papers and authors that have been published in academic journals, etc. (within the past 5 years) and list them in order starting from the most recent year. Circle those that are directly related to the proposed topic.</w:t>
      </w:r>
    </w:p>
    <w:p w:rsidR="00086474" w:rsidRPr="00225D42" w:rsidRDefault="00086474" w:rsidP="00F91913">
      <w:pPr>
        <w:widowControl/>
        <w:numPr>
          <w:ilvl w:val="0"/>
          <w:numId w:val="31"/>
        </w:numPr>
        <w:jc w:val="left"/>
        <w:rPr>
          <w:rFonts w:ascii="Times New Roman" w:eastAsia="Times New Roman" w:hAnsi="Times New Roman" w:cs="Times New Roman"/>
          <w:i/>
          <w:iCs/>
          <w:color w:val="365F91"/>
          <w:u w:color="365F91"/>
        </w:rPr>
      </w:pPr>
      <w:r w:rsidRPr="00225D42">
        <w:rPr>
          <w:rFonts w:ascii="Times New Roman" w:eastAsia="Times New Roman" w:hAnsi="Times New Roman" w:cs="Times New Roman"/>
          <w:i/>
          <w:iCs/>
          <w:color w:val="365F91"/>
          <w:u w:color="365F91"/>
        </w:rPr>
        <w:t>Note the acquisition and application status of patent rights or other intellectual property rights, and any policy recommendations that have been made as a result of the implementation of the research project (guiding principles or guidelines to which you have contributed, etc.).</w:t>
      </w:r>
    </w:p>
    <w:p w:rsidR="00086474" w:rsidRPr="00225D42" w:rsidRDefault="00086474" w:rsidP="00086474">
      <w:pPr>
        <w:widowControl/>
        <w:jc w:val="left"/>
        <w:rPr>
          <w:rFonts w:ascii="Times New Roman" w:eastAsia="Times New Roman" w:hAnsi="Times New Roman" w:cs="Times New Roman"/>
          <w:i/>
          <w:iCs/>
          <w:color w:val="365F91"/>
          <w:u w:color="365F91"/>
        </w:rPr>
      </w:pPr>
    </w:p>
    <w:p w:rsidR="00086474" w:rsidRPr="00225D42" w:rsidRDefault="00086474" w:rsidP="00F91913">
      <w:pPr>
        <w:autoSpaceDE w:val="0"/>
        <w:autoSpaceDN w:val="0"/>
        <w:adjustRightInd w:val="0"/>
        <w:spacing w:before="33"/>
        <w:ind w:right="-20"/>
        <w:jc w:val="left"/>
        <w:rPr>
          <w:rFonts w:ascii="Times New Roman" w:eastAsia="ＭＳ 明朝" w:hAnsi="Times New Roman" w:cs="Times New Roman"/>
          <w:b/>
          <w:color w:val="auto"/>
          <w:kern w:val="0"/>
          <w:lang w:eastAsia="ja-JP"/>
        </w:rPr>
      </w:pPr>
      <w:r w:rsidRPr="00225D42">
        <w:rPr>
          <w:rFonts w:ascii="Times New Roman" w:eastAsia="ＭＳ 明朝" w:hAnsi="Times New Roman" w:cs="Times New Roman"/>
          <w:b/>
          <w:color w:val="auto"/>
          <w:kern w:val="0"/>
          <w:lang w:eastAsia="ja-JP"/>
        </w:rPr>
        <w:t xml:space="preserve">R&amp;D Principal Investigator: </w:t>
      </w:r>
      <w:r w:rsidRPr="00225D42">
        <w:rPr>
          <w:rFonts w:ascii="Times New Roman" w:hAnsi="Times New Roman" w:cs="Times New Roman"/>
          <w:i/>
          <w:iCs/>
          <w:color w:val="4F81BD"/>
          <w:u w:color="4F81BD"/>
        </w:rPr>
        <w:t>X</w:t>
      </w:r>
      <w:r w:rsidRPr="00225D42">
        <w:rPr>
          <w:rFonts w:ascii="Cambria Math" w:eastAsia="ＭＳ 明朝" w:hAnsi="Cambria Math" w:cs="Cambria Math"/>
          <w:i/>
          <w:iCs/>
          <w:color w:val="4F81BD"/>
          <w:u w:color="4F81BD"/>
        </w:rPr>
        <w:t>X</w:t>
      </w:r>
      <w:r w:rsidRPr="00225D42">
        <w:rPr>
          <w:rFonts w:ascii="Times New Roman" w:eastAsia="ＭＳ 明朝" w:hAnsi="Times New Roman" w:cs="Times New Roman"/>
          <w:i/>
          <w:iCs/>
          <w:color w:val="4F81BD"/>
          <w:u w:color="4F81BD"/>
          <w:lang w:val="ja-JP" w:eastAsia="ja-JP"/>
        </w:rPr>
        <w:t xml:space="preserve">　</w:t>
      </w:r>
      <w:r w:rsidRPr="00225D42">
        <w:rPr>
          <w:rFonts w:ascii="Times New Roman" w:hAnsi="Times New Roman" w:cs="Times New Roman"/>
          <w:i/>
          <w:iCs/>
          <w:color w:val="4F81BD"/>
          <w:u w:color="4F81BD"/>
        </w:rPr>
        <w:t>XX</w:t>
      </w:r>
    </w:p>
    <w:p w:rsidR="0094286A" w:rsidRPr="00225D42" w:rsidRDefault="0094286A">
      <w:pPr>
        <w:rPr>
          <w:rFonts w:ascii="Times New Roman" w:eastAsia="Times New Roman" w:hAnsi="Times New Roman" w:cs="Times New Roman"/>
          <w:i/>
          <w:iCs/>
          <w:color w:val="4F81BD"/>
          <w:u w:color="4F81BD"/>
          <w:lang w:eastAsia="ja-JP"/>
        </w:rPr>
      </w:pPr>
      <w:r w:rsidRPr="00225D42">
        <w:rPr>
          <w:rFonts w:ascii="Times New Roman" w:eastAsia="ＭＳ 明朝" w:hAnsi="Times New Roman" w:cs="Times New Roman"/>
          <w:i/>
          <w:iCs/>
          <w:color w:val="4F81BD"/>
          <w:u w:color="4F81BD"/>
          <w:lang w:eastAsia="ja-JP"/>
        </w:rPr>
        <w:t>＜</w:t>
      </w:r>
      <w:r w:rsidRPr="00225D42">
        <w:rPr>
          <w:rFonts w:ascii="Times New Roman" w:eastAsia="ＭＳ 明朝" w:hAnsi="Times New Roman" w:cs="Times New Roman"/>
          <w:i/>
          <w:iCs/>
          <w:color w:val="4F81BD"/>
          <w:u w:color="4F81BD"/>
          <w:lang w:eastAsia="ja-JP"/>
        </w:rPr>
        <w:t>Paper / Author</w:t>
      </w:r>
      <w:r w:rsidRPr="00225D42">
        <w:rPr>
          <w:rFonts w:ascii="Times New Roman" w:eastAsia="ＭＳ 明朝" w:hAnsi="Times New Roman" w:cs="Times New Roman"/>
          <w:i/>
          <w:iCs/>
          <w:color w:val="4F81BD"/>
          <w:u w:color="4F81BD"/>
          <w:lang w:eastAsia="ja-JP"/>
        </w:rPr>
        <w:t>＞</w:t>
      </w:r>
    </w:p>
    <w:p w:rsidR="0094286A" w:rsidRPr="00225D42" w:rsidRDefault="0094286A">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XM.Marusankaku, J.Aaaa, H.Bbbbb, A.Ccccc, Treatment of</w:t>
      </w:r>
      <w:r w:rsidRPr="00225D42">
        <w:rPr>
          <w:rFonts w:ascii="Times New Roman" w:eastAsia="ＭＳ 明朝" w:hAnsi="Times New Roman" w:cs="Times New Roman"/>
          <w:i/>
          <w:iCs/>
          <w:color w:val="4F81BD"/>
          <w:u w:color="4F81BD"/>
          <w:lang w:val="ja-JP" w:eastAsia="ja-JP"/>
        </w:rPr>
        <w:t xml:space="preserve">　</w:t>
      </w:r>
      <w:r w:rsidRPr="00225D42">
        <w:rPr>
          <w:rFonts w:ascii="Times New Roman" w:hAnsi="Times New Roman" w:cs="Times New Roman"/>
          <w:i/>
          <w:iCs/>
          <w:color w:val="4F81BD"/>
          <w:u w:color="4F81BD"/>
        </w:rPr>
        <w:t xml:space="preserve">Hepatic……, Nature, 2015 , 1,10-20 </w:t>
      </w:r>
    </w:p>
    <w:p w:rsidR="0094286A" w:rsidRPr="00225D42" w:rsidRDefault="0094286A">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M.Marusankaku, T.Aaaa, A.Bbbbb, T.Ccccc, Risk factors for Fungal…, Nature, 2015, 2,17-26</w:t>
      </w:r>
    </w:p>
    <w:p w:rsidR="0094286A" w:rsidRPr="00225D42" w:rsidRDefault="0094286A">
      <w:pPr>
        <w:rPr>
          <w:rFonts w:ascii="Times New Roman" w:eastAsia="Times New Roman" w:hAnsi="Times New Roman" w:cs="Times New Roman"/>
          <w:i/>
          <w:iCs/>
          <w:color w:val="4F81BD"/>
          <w:u w:color="4F81BD"/>
        </w:rPr>
      </w:pPr>
    </w:p>
    <w:p w:rsidR="0094286A" w:rsidRPr="00225D42" w:rsidRDefault="0094286A">
      <w:pPr>
        <w:rPr>
          <w:rFonts w:ascii="Times New Roman" w:eastAsia="Times New Roman" w:hAnsi="Times New Roman" w:cs="Times New Roman"/>
          <w:i/>
          <w:iCs/>
          <w:color w:val="4F81BD"/>
          <w:u w:color="4F81BD"/>
          <w:lang w:eastAsia="ja-JP"/>
        </w:rPr>
      </w:pPr>
      <w:r w:rsidRPr="00225D42">
        <w:rPr>
          <w:rFonts w:ascii="Times New Roman" w:eastAsia="ＭＳ 明朝" w:hAnsi="Times New Roman" w:cs="Times New Roman"/>
          <w:i/>
          <w:iCs/>
          <w:color w:val="4F81BD"/>
          <w:u w:color="4F81BD"/>
          <w:lang w:eastAsia="ja-JP"/>
        </w:rPr>
        <w:t>＜</w:t>
      </w:r>
      <w:r w:rsidRPr="00225D42">
        <w:rPr>
          <w:rFonts w:ascii="Times New Roman" w:eastAsia="ＭＳ 明朝" w:hAnsi="Times New Roman" w:cs="Times New Roman"/>
          <w:i/>
          <w:iCs/>
          <w:color w:val="4F81BD"/>
          <w:u w:color="4F81BD"/>
          <w:lang w:eastAsia="ja-JP"/>
        </w:rPr>
        <w:t>Acquisition and application status of patent rights or other intellectual property rights</w:t>
      </w:r>
      <w:r w:rsidRPr="00225D42">
        <w:rPr>
          <w:rFonts w:ascii="Times New Roman" w:eastAsia="ＭＳ 明朝" w:hAnsi="Times New Roman" w:cs="Times New Roman"/>
          <w:i/>
          <w:iCs/>
          <w:color w:val="4F81BD"/>
          <w:u w:color="4F81BD"/>
          <w:lang w:eastAsia="ja-JP"/>
        </w:rPr>
        <w:t>＞</w:t>
      </w:r>
    </w:p>
    <w:p w:rsidR="0094286A" w:rsidRPr="00225D42" w:rsidRDefault="0094286A">
      <w:pPr>
        <w:rPr>
          <w:rFonts w:ascii="Times New Roman" w:eastAsia="Times New Roman" w:hAnsi="Times New Roman" w:cs="Times New Roman"/>
          <w:i/>
          <w:iCs/>
          <w:color w:val="4F81BD"/>
          <w:u w:color="4F81BD"/>
        </w:rPr>
      </w:pPr>
    </w:p>
    <w:p w:rsidR="0094286A" w:rsidRPr="00225D42" w:rsidRDefault="0094286A">
      <w:pPr>
        <w:rPr>
          <w:rFonts w:ascii="Times New Roman" w:eastAsia="Times New Roman" w:hAnsi="Times New Roman" w:cs="Times New Roman"/>
          <w:i/>
          <w:iCs/>
          <w:color w:val="4F81BD"/>
          <w:u w:color="4F81BD"/>
          <w:lang w:eastAsia="ja-JP"/>
        </w:rPr>
      </w:pPr>
      <w:r w:rsidRPr="00225D42">
        <w:rPr>
          <w:rFonts w:ascii="Times New Roman" w:eastAsia="ＭＳ 明朝" w:hAnsi="Times New Roman" w:cs="Times New Roman"/>
          <w:i/>
          <w:iCs/>
          <w:color w:val="4F81BD"/>
          <w:u w:color="4F81BD"/>
          <w:lang w:eastAsia="ja-JP"/>
        </w:rPr>
        <w:t>＜</w:t>
      </w:r>
      <w:r w:rsidRPr="00225D42">
        <w:rPr>
          <w:rFonts w:ascii="Times New Roman" w:eastAsia="ＭＳ 明朝" w:hAnsi="Times New Roman" w:cs="Times New Roman"/>
          <w:i/>
          <w:iCs/>
          <w:color w:val="4F81BD"/>
          <w:u w:color="4F81BD"/>
          <w:lang w:eastAsia="ja-JP"/>
        </w:rPr>
        <w:t>Policy recommendations</w:t>
      </w:r>
      <w:r w:rsidRPr="00225D42">
        <w:rPr>
          <w:rFonts w:ascii="Times New Roman" w:eastAsia="ＭＳ 明朝" w:hAnsi="Times New Roman" w:cs="Times New Roman"/>
          <w:i/>
          <w:iCs/>
          <w:color w:val="4F81BD"/>
          <w:u w:color="4F81BD"/>
          <w:lang w:eastAsia="ja-JP"/>
        </w:rPr>
        <w:t>＞</w:t>
      </w:r>
    </w:p>
    <w:p w:rsidR="0094286A" w:rsidRPr="00225D42" w:rsidRDefault="0094286A">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XXXXXX</w:t>
      </w:r>
      <w:r w:rsidRPr="00225D42">
        <w:rPr>
          <w:rFonts w:ascii="Times New Roman" w:eastAsia="ＭＳ 明朝" w:hAnsi="Times New Roman" w:cs="Times New Roman"/>
          <w:i/>
          <w:iCs/>
          <w:color w:val="4F81BD"/>
          <w:u w:color="4F81BD"/>
          <w:lang w:eastAsia="ja-JP"/>
        </w:rPr>
        <w:t xml:space="preserve"> Guideline(issued by </w:t>
      </w:r>
      <w:r w:rsidRPr="00225D42">
        <w:rPr>
          <w:rFonts w:ascii="Times New Roman" w:hAnsi="Times New Roman" w:cs="Times New Roman"/>
          <w:i/>
          <w:iCs/>
          <w:color w:val="4F81BD"/>
          <w:u w:color="4F81BD"/>
        </w:rPr>
        <w:t>XX</w:t>
      </w:r>
      <w:r w:rsidRPr="00225D42">
        <w:rPr>
          <w:rFonts w:ascii="Times New Roman" w:eastAsia="ＭＳ 明朝" w:hAnsi="Times New Roman" w:cs="Times New Roman"/>
          <w:i/>
          <w:iCs/>
          <w:color w:val="4F81BD"/>
          <w:u w:color="4F81BD"/>
          <w:lang w:eastAsia="ja-JP"/>
        </w:rPr>
        <w:t xml:space="preserve"> Academic Association</w:t>
      </w:r>
      <w:r w:rsidRPr="00225D42">
        <w:rPr>
          <w:rFonts w:ascii="Times New Roman" w:eastAsia="ＭＳ 明朝" w:hAnsi="Times New Roman" w:cs="Times New Roman"/>
          <w:i/>
          <w:iCs/>
          <w:color w:val="4F81BD"/>
          <w:u w:color="4F81BD"/>
          <w:lang w:val="ja-JP" w:eastAsia="ja-JP"/>
        </w:rPr>
        <w:t xml:space="preserve">　</w:t>
      </w:r>
      <w:r w:rsidRPr="00225D42">
        <w:rPr>
          <w:rFonts w:ascii="Times New Roman" w:hAnsi="Times New Roman" w:cs="Times New Roman"/>
          <w:i/>
          <w:iCs/>
          <w:color w:val="4F81BD"/>
          <w:u w:color="4F81BD"/>
        </w:rPr>
        <w:t>XXXX [year</w:t>
      </w:r>
      <w:r w:rsidRPr="00225D42">
        <w:rPr>
          <w:rFonts w:ascii="Times New Roman" w:eastAsia="ＭＳ 明朝" w:hAnsi="Times New Roman" w:cs="Times New Roman"/>
          <w:i/>
          <w:iCs/>
          <w:color w:val="4F81BD"/>
          <w:u w:color="4F81BD"/>
          <w:lang w:eastAsia="ja-JP"/>
        </w:rPr>
        <w:t>])</w:t>
      </w:r>
    </w:p>
    <w:p w:rsidR="0094286A" w:rsidRPr="00225D42" w:rsidRDefault="0094286A">
      <w:pPr>
        <w:rPr>
          <w:rFonts w:ascii="Times New Roman" w:eastAsia="Times New Roman" w:hAnsi="Times New Roman" w:cs="Times New Roman"/>
          <w:i/>
          <w:iCs/>
          <w:color w:val="4F81BD"/>
          <w:u w:color="4F81BD"/>
        </w:rPr>
      </w:pPr>
    </w:p>
    <w:p w:rsidR="0094286A" w:rsidRPr="00225D42" w:rsidRDefault="0094286A">
      <w:pPr>
        <w:rPr>
          <w:rFonts w:ascii="Times New Roman" w:eastAsia="Times New Roman" w:hAnsi="Times New Roman" w:cs="Times New Roman"/>
          <w:i/>
          <w:iCs/>
          <w:color w:val="4F81BD"/>
          <w:u w:color="4F81BD"/>
        </w:rPr>
      </w:pPr>
      <w:r w:rsidRPr="00225D42">
        <w:rPr>
          <w:rFonts w:ascii="Times New Roman" w:eastAsia="ＭＳ 明朝" w:hAnsi="Times New Roman" w:cs="Times New Roman"/>
          <w:i/>
          <w:iCs/>
          <w:color w:val="4F81BD"/>
          <w:u w:color="4F81BD"/>
          <w:lang w:val="ja-JP" w:eastAsia="ja-JP"/>
        </w:rPr>
        <w:t>・</w:t>
      </w:r>
      <w:r w:rsidRPr="00225D42">
        <w:rPr>
          <w:rFonts w:ascii="Times New Roman" w:hAnsi="Times New Roman" w:cs="Times New Roman"/>
          <w:i/>
          <w:iCs/>
          <w:color w:val="4F81BD"/>
          <w:u w:color="4F81BD"/>
        </w:rPr>
        <w:t>R&amp;D Co-Investigator</w:t>
      </w:r>
      <w:r w:rsidRPr="00225D42">
        <w:rPr>
          <w:rFonts w:ascii="Times New Roman" w:eastAsia="ＭＳ 明朝" w:hAnsi="Times New Roman" w:cs="Times New Roman"/>
          <w:i/>
          <w:iCs/>
          <w:color w:val="4F81BD"/>
          <w:u w:color="4F81BD"/>
          <w:lang w:val="ja-JP" w:eastAsia="ja-JP"/>
        </w:rPr>
        <w:t xml:space="preserve">　</w:t>
      </w:r>
      <w:r w:rsidRPr="00225D42">
        <w:rPr>
          <w:rFonts w:ascii="Times New Roman" w:hAnsi="Times New Roman" w:cs="Times New Roman"/>
          <w:i/>
          <w:iCs/>
          <w:color w:val="4F81BD"/>
          <w:u w:color="4F81BD"/>
        </w:rPr>
        <w:t>XX</w:t>
      </w:r>
      <w:r w:rsidRPr="00225D42">
        <w:rPr>
          <w:rFonts w:ascii="Times New Roman" w:eastAsia="ＭＳ 明朝" w:hAnsi="Times New Roman" w:cs="Times New Roman"/>
          <w:i/>
          <w:iCs/>
          <w:color w:val="4F81BD"/>
          <w:u w:color="4F81BD"/>
          <w:lang w:val="ja-JP" w:eastAsia="ja-JP"/>
        </w:rPr>
        <w:t xml:space="preserve">　</w:t>
      </w:r>
      <w:r w:rsidRPr="00225D42">
        <w:rPr>
          <w:rFonts w:ascii="Times New Roman" w:hAnsi="Times New Roman" w:cs="Times New Roman"/>
          <w:i/>
          <w:iCs/>
          <w:color w:val="4F81BD"/>
          <w:u w:color="4F81BD"/>
        </w:rPr>
        <w:t>XX</w:t>
      </w:r>
    </w:p>
    <w:p w:rsidR="0094286A" w:rsidRPr="00225D42" w:rsidRDefault="0094286A">
      <w:pPr>
        <w:rPr>
          <w:rFonts w:ascii="Times New Roman" w:eastAsia="Times New Roman" w:hAnsi="Times New Roman" w:cs="Times New Roman"/>
          <w:i/>
          <w:iCs/>
          <w:color w:val="4F81BD"/>
          <w:u w:color="4F81BD"/>
          <w:lang w:eastAsia="ja-JP"/>
        </w:rPr>
      </w:pPr>
      <w:r w:rsidRPr="00225D42">
        <w:rPr>
          <w:rFonts w:ascii="Times New Roman" w:eastAsia="ＭＳ 明朝" w:hAnsi="Times New Roman" w:cs="Times New Roman"/>
          <w:i/>
          <w:iCs/>
          <w:color w:val="4F81BD"/>
          <w:u w:color="4F81BD"/>
          <w:lang w:eastAsia="ja-JP"/>
        </w:rPr>
        <w:t>＜</w:t>
      </w:r>
      <w:r w:rsidRPr="00225D42">
        <w:rPr>
          <w:rFonts w:ascii="Times New Roman" w:eastAsia="ＭＳ 明朝" w:hAnsi="Times New Roman" w:cs="Times New Roman"/>
          <w:i/>
          <w:iCs/>
          <w:color w:val="4F81BD"/>
          <w:u w:color="4F81BD"/>
          <w:lang w:eastAsia="ja-JP"/>
        </w:rPr>
        <w:t>Paper</w:t>
      </w:r>
      <w:r w:rsidRPr="00225D42">
        <w:rPr>
          <w:rFonts w:ascii="Times New Roman" w:eastAsia="ＭＳ 明朝" w:hAnsi="Times New Roman" w:cs="Times New Roman"/>
          <w:i/>
          <w:iCs/>
          <w:color w:val="4F81BD"/>
          <w:u w:color="4F81BD"/>
          <w:lang w:val="ja-JP" w:eastAsia="ja-JP"/>
        </w:rPr>
        <w:t>・</w:t>
      </w:r>
      <w:r w:rsidRPr="00225D42">
        <w:rPr>
          <w:rFonts w:ascii="Times New Roman" w:eastAsia="ＭＳ 明朝" w:hAnsi="Times New Roman" w:cs="Times New Roman"/>
          <w:i/>
          <w:iCs/>
          <w:color w:val="4F81BD"/>
          <w:u w:color="4F81BD"/>
          <w:lang w:eastAsia="ja-JP"/>
        </w:rPr>
        <w:t>Author</w:t>
      </w:r>
      <w:r w:rsidRPr="00225D42">
        <w:rPr>
          <w:rFonts w:ascii="Times New Roman" w:eastAsia="ＭＳ 明朝" w:hAnsi="Times New Roman" w:cs="Times New Roman"/>
          <w:i/>
          <w:iCs/>
          <w:color w:val="4F81BD"/>
          <w:u w:color="4F81BD"/>
          <w:lang w:eastAsia="ja-JP"/>
        </w:rPr>
        <w:t>＞</w:t>
      </w:r>
    </w:p>
    <w:p w:rsidR="0094286A" w:rsidRPr="00225D42" w:rsidRDefault="0094286A">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XM.Kakukaku, T.Dddd, A.Eeee, T.Ffff, Study on Hepatitis…………, Nature,</w:t>
      </w:r>
      <w:r w:rsidRPr="00225D42">
        <w:rPr>
          <w:rFonts w:ascii="Times New Roman" w:hAnsi="Times New Roman" w:cs="Times New Roman"/>
          <w:i/>
          <w:iCs/>
        </w:rPr>
        <w:t xml:space="preserve"> </w:t>
      </w:r>
      <w:r w:rsidRPr="00225D42">
        <w:rPr>
          <w:rFonts w:ascii="Times New Roman" w:hAnsi="Times New Roman" w:cs="Times New Roman"/>
          <w:i/>
          <w:iCs/>
          <w:color w:val="4F81BD"/>
          <w:u w:color="4F81BD"/>
        </w:rPr>
        <w:t xml:space="preserve">2015,12,32-40 </w:t>
      </w:r>
    </w:p>
    <w:p w:rsidR="0094286A" w:rsidRPr="00225D42" w:rsidRDefault="0094286A">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M.Kakukaku, T. Dddd, A. Eeee, T.Ffff, Study on Malaria………, Nature,</w:t>
      </w:r>
      <w:r w:rsidRPr="00225D42">
        <w:rPr>
          <w:rFonts w:ascii="Times New Roman" w:hAnsi="Times New Roman" w:cs="Times New Roman"/>
          <w:i/>
          <w:iCs/>
        </w:rPr>
        <w:t xml:space="preserve"> </w:t>
      </w:r>
      <w:r w:rsidRPr="00225D42">
        <w:rPr>
          <w:rFonts w:ascii="Times New Roman" w:hAnsi="Times New Roman" w:cs="Times New Roman"/>
          <w:i/>
          <w:iCs/>
          <w:color w:val="4F81BD"/>
          <w:u w:color="4F81BD"/>
        </w:rPr>
        <w:t>2015,10,45-54</w:t>
      </w:r>
    </w:p>
    <w:p w:rsidR="0094286A" w:rsidRPr="00225D42" w:rsidRDefault="0094286A">
      <w:pPr>
        <w:rPr>
          <w:rFonts w:ascii="Times New Roman" w:eastAsia="Times New Roman" w:hAnsi="Times New Roman" w:cs="Times New Roman"/>
          <w:i/>
          <w:iCs/>
          <w:color w:val="4F81BD"/>
          <w:u w:color="4F81BD"/>
        </w:rPr>
      </w:pPr>
    </w:p>
    <w:p w:rsidR="0094286A" w:rsidRPr="00225D42" w:rsidRDefault="0094286A">
      <w:pPr>
        <w:rPr>
          <w:rFonts w:ascii="Times New Roman" w:eastAsia="Times New Roman" w:hAnsi="Times New Roman" w:cs="Times New Roman"/>
          <w:i/>
          <w:iCs/>
          <w:color w:val="4F81BD"/>
          <w:u w:color="4F81BD"/>
        </w:rPr>
      </w:pPr>
      <w:r w:rsidRPr="00225D42">
        <w:rPr>
          <w:rFonts w:ascii="Times New Roman" w:eastAsia="ＭＳ 明朝" w:hAnsi="Times New Roman" w:cs="Times New Roman"/>
          <w:i/>
          <w:iCs/>
          <w:color w:val="4F81BD"/>
          <w:u w:color="4F81BD"/>
          <w:lang w:eastAsia="ja-JP"/>
        </w:rPr>
        <w:t>(Example of copying &amp; pasting of r</w:t>
      </w:r>
      <w:r w:rsidRPr="00225D42">
        <w:rPr>
          <w:rFonts w:ascii="Times New Roman" w:hAnsi="Times New Roman" w:cs="Times New Roman"/>
          <w:i/>
          <w:iCs/>
          <w:color w:val="4F81BD"/>
          <w:u w:color="4F81BD"/>
        </w:rPr>
        <w:t>esearch map</w:t>
      </w:r>
      <w:r w:rsidRPr="00225D42">
        <w:rPr>
          <w:rFonts w:ascii="Times New Roman" w:eastAsia="ＭＳ 明朝" w:hAnsi="Times New Roman" w:cs="Times New Roman"/>
          <w:i/>
          <w:iCs/>
          <w:color w:val="4F81BD"/>
          <w:u w:color="4F81BD"/>
          <w:lang w:eastAsia="ja-JP"/>
        </w:rPr>
        <w:t xml:space="preserve"> text output)</w:t>
      </w:r>
    </w:p>
    <w:p w:rsidR="0094286A" w:rsidRPr="00225D42" w:rsidRDefault="0094286A">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Non-negligible collisions of alkali atoms with background gas in buffer-gas-free cells coated with paraffin</w:t>
      </w:r>
    </w:p>
    <w:p w:rsidR="0094286A" w:rsidRPr="00225D42" w:rsidRDefault="0094286A">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Applied Physics B-Lasers and Optics 122(4) 81-1-81-6</w:t>
      </w:r>
      <w:r w:rsidRPr="00225D42">
        <w:rPr>
          <w:rFonts w:ascii="Times New Roman" w:eastAsia="ＭＳ 明朝" w:hAnsi="Times New Roman" w:cs="Times New Roman"/>
          <w:i/>
          <w:iCs/>
          <w:color w:val="4F81BD"/>
          <w:u w:color="4F81BD"/>
          <w:lang w:eastAsia="ja-JP"/>
        </w:rPr>
        <w:t>,</w:t>
      </w:r>
      <w:r w:rsidRPr="00225D42">
        <w:rPr>
          <w:rFonts w:ascii="Times New Roman" w:hAnsi="Times New Roman" w:cs="Times New Roman"/>
          <w:i/>
          <w:iCs/>
          <w:color w:val="4F81BD"/>
          <w:u w:color="4F81BD"/>
        </w:rPr>
        <w:t xml:space="preserve"> March 2016</w:t>
      </w:r>
    </w:p>
    <w:p w:rsidR="0094286A" w:rsidRPr="00225D42" w:rsidRDefault="0094286A">
      <w:pPr>
        <w:rPr>
          <w:rFonts w:ascii="Times New Roman" w:eastAsia="Times New Roman" w:hAnsi="Times New Roman" w:cs="Times New Roman"/>
          <w:i/>
          <w:iCs/>
          <w:color w:val="4F81BD"/>
          <w:u w:color="4F81BD"/>
        </w:rPr>
      </w:pPr>
    </w:p>
    <w:p w:rsidR="0094286A" w:rsidRPr="00225D42" w:rsidRDefault="0094286A">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Laser frequency locking with 46 GHz offset using an electro-optic modulator for magneto-optical trapping of francium atoms</w:t>
      </w:r>
    </w:p>
    <w:p w:rsidR="0094286A" w:rsidRPr="00225D42" w:rsidRDefault="0094286A">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Applied Optics 55(5) 1164-1169</w:t>
      </w:r>
      <w:r w:rsidRPr="00225D42">
        <w:rPr>
          <w:rFonts w:ascii="Times New Roman" w:eastAsia="ＭＳ 明朝" w:hAnsi="Times New Roman" w:cs="Times New Roman"/>
          <w:i/>
          <w:iCs/>
          <w:color w:val="4F81BD"/>
          <w:u w:color="4F81BD"/>
          <w:lang w:eastAsia="ja-JP"/>
        </w:rPr>
        <w:t xml:space="preserve">, February </w:t>
      </w:r>
      <w:r w:rsidRPr="00225D42">
        <w:rPr>
          <w:rFonts w:ascii="Times New Roman" w:hAnsi="Times New Roman" w:cs="Times New Roman"/>
          <w:i/>
          <w:iCs/>
          <w:color w:val="4F81BD"/>
          <w:u w:color="4F81BD"/>
        </w:rPr>
        <w:t>2016</w:t>
      </w:r>
    </w:p>
    <w:p w:rsidR="0094286A" w:rsidRPr="00225D42" w:rsidRDefault="0094286A">
      <w:pPr>
        <w:rPr>
          <w:rFonts w:ascii="Times New Roman" w:eastAsia="Times New Roman" w:hAnsi="Times New Roman" w:cs="Times New Roman"/>
          <w:i/>
          <w:iCs/>
          <w:color w:val="4F81BD"/>
          <w:u w:color="4F81BD"/>
        </w:rPr>
      </w:pPr>
    </w:p>
    <w:p w:rsidR="0094286A" w:rsidRPr="00225D42" w:rsidRDefault="0094286A">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 xml:space="preserve">Atomic spin resonance in a rubidium beam obliquel </w:t>
      </w:r>
    </w:p>
    <w:p w:rsidR="0094286A" w:rsidRPr="00225D42" w:rsidRDefault="0094286A">
      <w:pPr>
        <w:rPr>
          <w:rFonts w:ascii="Times New Roman" w:eastAsia="Times New Roman" w:hAnsi="Times New Roman" w:cs="Times New Roman"/>
          <w:i/>
          <w:iCs/>
        </w:rPr>
      </w:pPr>
    </w:p>
    <w:p w:rsidR="00F91913" w:rsidRPr="00225D42" w:rsidRDefault="00F91913" w:rsidP="00F91913">
      <w:pPr>
        <w:autoSpaceDE w:val="0"/>
        <w:autoSpaceDN w:val="0"/>
        <w:adjustRightInd w:val="0"/>
        <w:spacing w:before="33"/>
        <w:ind w:right="-20"/>
        <w:jc w:val="left"/>
        <w:rPr>
          <w:rFonts w:ascii="Times New Roman" w:eastAsia="ＭＳ 明朝" w:hAnsi="Times New Roman" w:cs="Times New Roman"/>
          <w:b/>
          <w:color w:val="auto"/>
          <w:kern w:val="0"/>
          <w:lang w:eastAsia="ja-JP"/>
        </w:rPr>
      </w:pPr>
      <w:r w:rsidRPr="00225D42">
        <w:rPr>
          <w:rFonts w:ascii="Times New Roman" w:eastAsia="ＭＳ 明朝" w:hAnsi="Times New Roman" w:cs="Times New Roman"/>
          <w:b/>
          <w:color w:val="auto"/>
          <w:kern w:val="0"/>
          <w:lang w:eastAsia="ja-JP"/>
        </w:rPr>
        <w:t xml:space="preserve">R&amp;D Co-Investigator: </w:t>
      </w:r>
      <w:r w:rsidRPr="00225D42">
        <w:rPr>
          <w:rFonts w:ascii="Times New Roman" w:hAnsi="Times New Roman" w:cs="Times New Roman"/>
          <w:i/>
          <w:iCs/>
          <w:color w:val="4F81BD"/>
          <w:u w:color="4F81BD"/>
        </w:rPr>
        <w:t>X</w:t>
      </w:r>
      <w:r w:rsidRPr="00225D42">
        <w:rPr>
          <w:rFonts w:ascii="Cambria Math" w:eastAsia="ＭＳ 明朝" w:hAnsi="Cambria Math" w:cs="Cambria Math"/>
          <w:i/>
          <w:iCs/>
          <w:color w:val="4F81BD"/>
          <w:u w:color="4F81BD"/>
        </w:rPr>
        <w:t>X</w:t>
      </w:r>
      <w:r w:rsidRPr="00225D42">
        <w:rPr>
          <w:rFonts w:ascii="Times New Roman" w:eastAsia="ＭＳ 明朝" w:hAnsi="Times New Roman" w:cs="Times New Roman"/>
          <w:i/>
          <w:iCs/>
          <w:color w:val="4F81BD"/>
          <w:u w:color="4F81BD"/>
          <w:lang w:val="ja-JP" w:eastAsia="ja-JP"/>
        </w:rPr>
        <w:t xml:space="preserve">　</w:t>
      </w:r>
      <w:r w:rsidRPr="00225D42">
        <w:rPr>
          <w:rFonts w:ascii="Times New Roman" w:hAnsi="Times New Roman" w:cs="Times New Roman"/>
          <w:i/>
          <w:iCs/>
          <w:color w:val="4F81BD"/>
          <w:u w:color="4F81BD"/>
        </w:rPr>
        <w:t>XX</w:t>
      </w:r>
    </w:p>
    <w:p w:rsidR="00F91913" w:rsidRPr="00225D42" w:rsidRDefault="00F91913" w:rsidP="00F91913">
      <w:pPr>
        <w:rPr>
          <w:rFonts w:ascii="Times New Roman" w:eastAsia="Times New Roman" w:hAnsi="Times New Roman" w:cs="Times New Roman"/>
          <w:i/>
          <w:iCs/>
          <w:color w:val="4F81BD"/>
          <w:u w:color="4F81BD"/>
          <w:lang w:eastAsia="ja-JP"/>
        </w:rPr>
      </w:pPr>
      <w:r w:rsidRPr="00225D42">
        <w:rPr>
          <w:rFonts w:ascii="Times New Roman" w:eastAsia="ＭＳ 明朝" w:hAnsi="Times New Roman" w:cs="Times New Roman"/>
          <w:i/>
          <w:iCs/>
          <w:color w:val="4F81BD"/>
          <w:u w:color="4F81BD"/>
          <w:lang w:eastAsia="ja-JP"/>
        </w:rPr>
        <w:t>＜</w:t>
      </w:r>
      <w:r w:rsidRPr="00225D42">
        <w:rPr>
          <w:rFonts w:ascii="Times New Roman" w:eastAsia="ＭＳ 明朝" w:hAnsi="Times New Roman" w:cs="Times New Roman"/>
          <w:i/>
          <w:iCs/>
          <w:color w:val="4F81BD"/>
          <w:u w:color="4F81BD"/>
          <w:lang w:eastAsia="ja-JP"/>
        </w:rPr>
        <w:t>Paper / Author</w:t>
      </w:r>
      <w:r w:rsidRPr="00225D42">
        <w:rPr>
          <w:rFonts w:ascii="Times New Roman" w:eastAsia="ＭＳ 明朝" w:hAnsi="Times New Roman" w:cs="Times New Roman"/>
          <w:i/>
          <w:iCs/>
          <w:color w:val="4F81BD"/>
          <w:u w:color="4F81BD"/>
          <w:lang w:eastAsia="ja-JP"/>
        </w:rPr>
        <w:t>＞</w:t>
      </w:r>
    </w:p>
    <w:p w:rsidR="00F91913" w:rsidRPr="00225D42" w:rsidRDefault="00F91913" w:rsidP="00F91913">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XM.Marusankaku, J.Aaaa, H.Bbbbb, A.Ccccc, Treatment of</w:t>
      </w:r>
      <w:r w:rsidRPr="00225D42">
        <w:rPr>
          <w:rFonts w:ascii="Times New Roman" w:eastAsia="ＭＳ 明朝" w:hAnsi="Times New Roman" w:cs="Times New Roman"/>
          <w:i/>
          <w:iCs/>
          <w:color w:val="4F81BD"/>
          <w:u w:color="4F81BD"/>
          <w:lang w:val="ja-JP" w:eastAsia="ja-JP"/>
        </w:rPr>
        <w:t xml:space="preserve">　</w:t>
      </w:r>
      <w:r w:rsidRPr="00225D42">
        <w:rPr>
          <w:rFonts w:ascii="Times New Roman" w:hAnsi="Times New Roman" w:cs="Times New Roman"/>
          <w:i/>
          <w:iCs/>
          <w:color w:val="4F81BD"/>
          <w:u w:color="4F81BD"/>
        </w:rPr>
        <w:t xml:space="preserve">Hepatic……, Nature, 2015 , 1,10-20 </w:t>
      </w:r>
    </w:p>
    <w:p w:rsidR="00F91913" w:rsidRPr="00225D42" w:rsidRDefault="00F91913" w:rsidP="00F91913">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M.Marusankaku, T.Aaaa, A.Bbbbb, T.Ccccc, Risk factors for Fungal…, Nature, 2015, 2,17-26</w:t>
      </w:r>
    </w:p>
    <w:p w:rsidR="00F91913" w:rsidRPr="00225D42" w:rsidRDefault="00F91913" w:rsidP="00F91913">
      <w:pPr>
        <w:rPr>
          <w:rFonts w:ascii="Times New Roman" w:eastAsia="Times New Roman" w:hAnsi="Times New Roman" w:cs="Times New Roman"/>
          <w:i/>
          <w:iCs/>
          <w:color w:val="4F81BD"/>
          <w:u w:color="4F81BD"/>
        </w:rPr>
      </w:pPr>
    </w:p>
    <w:p w:rsidR="00F91913" w:rsidRPr="00225D42" w:rsidRDefault="00F91913" w:rsidP="00F91913">
      <w:pPr>
        <w:rPr>
          <w:rFonts w:ascii="Times New Roman" w:eastAsia="Times New Roman" w:hAnsi="Times New Roman" w:cs="Times New Roman"/>
          <w:i/>
          <w:iCs/>
          <w:color w:val="4F81BD"/>
          <w:u w:color="4F81BD"/>
          <w:lang w:eastAsia="ja-JP"/>
        </w:rPr>
      </w:pPr>
      <w:r w:rsidRPr="00225D42">
        <w:rPr>
          <w:rFonts w:ascii="Times New Roman" w:eastAsia="ＭＳ 明朝" w:hAnsi="Times New Roman" w:cs="Times New Roman"/>
          <w:i/>
          <w:iCs/>
          <w:color w:val="4F81BD"/>
          <w:u w:color="4F81BD"/>
          <w:lang w:eastAsia="ja-JP"/>
        </w:rPr>
        <w:t>＜</w:t>
      </w:r>
      <w:r w:rsidRPr="00225D42">
        <w:rPr>
          <w:rFonts w:ascii="Times New Roman" w:eastAsia="ＭＳ 明朝" w:hAnsi="Times New Roman" w:cs="Times New Roman"/>
          <w:i/>
          <w:iCs/>
          <w:color w:val="4F81BD"/>
          <w:u w:color="4F81BD"/>
          <w:lang w:eastAsia="ja-JP"/>
        </w:rPr>
        <w:t>Acquisition and application status of patent rights or other intellectual property rights</w:t>
      </w:r>
      <w:r w:rsidRPr="00225D42">
        <w:rPr>
          <w:rFonts w:ascii="Times New Roman" w:eastAsia="ＭＳ 明朝" w:hAnsi="Times New Roman" w:cs="Times New Roman"/>
          <w:i/>
          <w:iCs/>
          <w:color w:val="4F81BD"/>
          <w:u w:color="4F81BD"/>
          <w:lang w:eastAsia="ja-JP"/>
        </w:rPr>
        <w:t>＞</w:t>
      </w:r>
    </w:p>
    <w:p w:rsidR="00F91913" w:rsidRPr="00225D42" w:rsidRDefault="00F91913" w:rsidP="00F91913">
      <w:pPr>
        <w:rPr>
          <w:rFonts w:ascii="Times New Roman" w:eastAsia="Times New Roman" w:hAnsi="Times New Roman" w:cs="Times New Roman"/>
          <w:i/>
          <w:iCs/>
          <w:color w:val="4F81BD"/>
          <w:u w:color="4F81BD"/>
        </w:rPr>
      </w:pPr>
    </w:p>
    <w:p w:rsidR="00F91913" w:rsidRPr="00225D42" w:rsidRDefault="00F91913" w:rsidP="00F91913">
      <w:pPr>
        <w:rPr>
          <w:rFonts w:ascii="Times New Roman" w:eastAsia="Times New Roman" w:hAnsi="Times New Roman" w:cs="Times New Roman"/>
          <w:i/>
          <w:iCs/>
          <w:color w:val="4F81BD"/>
          <w:u w:color="4F81BD"/>
          <w:lang w:eastAsia="ja-JP"/>
        </w:rPr>
      </w:pPr>
      <w:r w:rsidRPr="00225D42">
        <w:rPr>
          <w:rFonts w:ascii="Times New Roman" w:eastAsia="ＭＳ 明朝" w:hAnsi="Times New Roman" w:cs="Times New Roman"/>
          <w:i/>
          <w:iCs/>
          <w:color w:val="4F81BD"/>
          <w:u w:color="4F81BD"/>
          <w:lang w:eastAsia="ja-JP"/>
        </w:rPr>
        <w:t>＜</w:t>
      </w:r>
      <w:r w:rsidRPr="00225D42">
        <w:rPr>
          <w:rFonts w:ascii="Times New Roman" w:eastAsia="ＭＳ 明朝" w:hAnsi="Times New Roman" w:cs="Times New Roman"/>
          <w:i/>
          <w:iCs/>
          <w:color w:val="4F81BD"/>
          <w:u w:color="4F81BD"/>
          <w:lang w:eastAsia="ja-JP"/>
        </w:rPr>
        <w:t>Policy recommendations</w:t>
      </w:r>
      <w:r w:rsidRPr="00225D42">
        <w:rPr>
          <w:rFonts w:ascii="Times New Roman" w:eastAsia="ＭＳ 明朝" w:hAnsi="Times New Roman" w:cs="Times New Roman"/>
          <w:i/>
          <w:iCs/>
          <w:color w:val="4F81BD"/>
          <w:u w:color="4F81BD"/>
          <w:lang w:eastAsia="ja-JP"/>
        </w:rPr>
        <w:t>＞</w:t>
      </w:r>
    </w:p>
    <w:p w:rsidR="00F91913" w:rsidRPr="00225D42" w:rsidRDefault="00F91913" w:rsidP="00F91913">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XXXXXX</w:t>
      </w:r>
      <w:r w:rsidRPr="00225D42">
        <w:rPr>
          <w:rFonts w:ascii="Times New Roman" w:eastAsia="ＭＳ 明朝" w:hAnsi="Times New Roman" w:cs="Times New Roman"/>
          <w:i/>
          <w:iCs/>
          <w:color w:val="4F81BD"/>
          <w:u w:color="4F81BD"/>
          <w:lang w:eastAsia="ja-JP"/>
        </w:rPr>
        <w:t xml:space="preserve"> Guideline(issued by </w:t>
      </w:r>
      <w:r w:rsidRPr="00225D42">
        <w:rPr>
          <w:rFonts w:ascii="Times New Roman" w:hAnsi="Times New Roman" w:cs="Times New Roman"/>
          <w:i/>
          <w:iCs/>
          <w:color w:val="4F81BD"/>
          <w:u w:color="4F81BD"/>
        </w:rPr>
        <w:t>XX</w:t>
      </w:r>
      <w:r w:rsidRPr="00225D42">
        <w:rPr>
          <w:rFonts w:ascii="Times New Roman" w:eastAsia="ＭＳ 明朝" w:hAnsi="Times New Roman" w:cs="Times New Roman"/>
          <w:i/>
          <w:iCs/>
          <w:color w:val="4F81BD"/>
          <w:u w:color="4F81BD"/>
          <w:lang w:eastAsia="ja-JP"/>
        </w:rPr>
        <w:t xml:space="preserve"> Academic Association</w:t>
      </w:r>
      <w:r w:rsidRPr="00225D42">
        <w:rPr>
          <w:rFonts w:ascii="Times New Roman" w:eastAsia="ＭＳ 明朝" w:hAnsi="Times New Roman" w:cs="Times New Roman"/>
          <w:i/>
          <w:iCs/>
          <w:color w:val="4F81BD"/>
          <w:u w:color="4F81BD"/>
          <w:lang w:val="ja-JP" w:eastAsia="ja-JP"/>
        </w:rPr>
        <w:t xml:space="preserve">　</w:t>
      </w:r>
      <w:r w:rsidRPr="00225D42">
        <w:rPr>
          <w:rFonts w:ascii="Times New Roman" w:hAnsi="Times New Roman" w:cs="Times New Roman"/>
          <w:i/>
          <w:iCs/>
          <w:color w:val="4F81BD"/>
          <w:u w:color="4F81BD"/>
        </w:rPr>
        <w:t>XXXX [year</w:t>
      </w:r>
      <w:r w:rsidRPr="00225D42">
        <w:rPr>
          <w:rFonts w:ascii="Times New Roman" w:eastAsia="ＭＳ 明朝" w:hAnsi="Times New Roman" w:cs="Times New Roman"/>
          <w:i/>
          <w:iCs/>
          <w:color w:val="4F81BD"/>
          <w:u w:color="4F81BD"/>
          <w:lang w:eastAsia="ja-JP"/>
        </w:rPr>
        <w:t>])</w:t>
      </w:r>
    </w:p>
    <w:p w:rsidR="00F91913" w:rsidRPr="00225D42" w:rsidRDefault="00F91913" w:rsidP="00F91913">
      <w:pPr>
        <w:rPr>
          <w:rFonts w:ascii="Times New Roman" w:eastAsia="Times New Roman" w:hAnsi="Times New Roman" w:cs="Times New Roman"/>
          <w:i/>
          <w:iCs/>
          <w:color w:val="4F81BD"/>
          <w:u w:color="4F81BD"/>
        </w:rPr>
      </w:pPr>
    </w:p>
    <w:p w:rsidR="00F91913" w:rsidRPr="00225D42" w:rsidRDefault="00F91913" w:rsidP="00F91913">
      <w:pPr>
        <w:rPr>
          <w:rFonts w:ascii="Times New Roman" w:eastAsia="Times New Roman" w:hAnsi="Times New Roman" w:cs="Times New Roman"/>
          <w:i/>
          <w:iCs/>
          <w:color w:val="4F81BD"/>
          <w:u w:color="4F81BD"/>
        </w:rPr>
      </w:pPr>
      <w:r w:rsidRPr="00225D42">
        <w:rPr>
          <w:rFonts w:ascii="Times New Roman" w:eastAsia="ＭＳ 明朝" w:hAnsi="Times New Roman" w:cs="Times New Roman"/>
          <w:i/>
          <w:iCs/>
          <w:color w:val="4F81BD"/>
          <w:u w:color="4F81BD"/>
          <w:lang w:val="ja-JP" w:eastAsia="ja-JP"/>
        </w:rPr>
        <w:t>・</w:t>
      </w:r>
      <w:r w:rsidRPr="00225D42">
        <w:rPr>
          <w:rFonts w:ascii="Times New Roman" w:hAnsi="Times New Roman" w:cs="Times New Roman"/>
          <w:i/>
          <w:iCs/>
          <w:color w:val="4F81BD"/>
          <w:u w:color="4F81BD"/>
        </w:rPr>
        <w:t>R&amp;D Co-Investigator</w:t>
      </w:r>
      <w:r w:rsidRPr="00225D42">
        <w:rPr>
          <w:rFonts w:ascii="Times New Roman" w:eastAsia="ＭＳ 明朝" w:hAnsi="Times New Roman" w:cs="Times New Roman"/>
          <w:i/>
          <w:iCs/>
          <w:color w:val="4F81BD"/>
          <w:u w:color="4F81BD"/>
          <w:lang w:val="ja-JP" w:eastAsia="ja-JP"/>
        </w:rPr>
        <w:t xml:space="preserve">　</w:t>
      </w:r>
      <w:r w:rsidRPr="00225D42">
        <w:rPr>
          <w:rFonts w:ascii="Times New Roman" w:hAnsi="Times New Roman" w:cs="Times New Roman"/>
          <w:i/>
          <w:iCs/>
          <w:color w:val="4F81BD"/>
          <w:u w:color="4F81BD"/>
        </w:rPr>
        <w:t>XX</w:t>
      </w:r>
      <w:r w:rsidRPr="00225D42">
        <w:rPr>
          <w:rFonts w:ascii="Times New Roman" w:eastAsia="ＭＳ 明朝" w:hAnsi="Times New Roman" w:cs="Times New Roman"/>
          <w:i/>
          <w:iCs/>
          <w:color w:val="4F81BD"/>
          <w:u w:color="4F81BD"/>
          <w:lang w:val="ja-JP" w:eastAsia="ja-JP"/>
        </w:rPr>
        <w:t xml:space="preserve">　</w:t>
      </w:r>
      <w:r w:rsidRPr="00225D42">
        <w:rPr>
          <w:rFonts w:ascii="Times New Roman" w:hAnsi="Times New Roman" w:cs="Times New Roman"/>
          <w:i/>
          <w:iCs/>
          <w:color w:val="4F81BD"/>
          <w:u w:color="4F81BD"/>
        </w:rPr>
        <w:t>XX</w:t>
      </w:r>
    </w:p>
    <w:p w:rsidR="00F91913" w:rsidRPr="00225D42" w:rsidRDefault="00F91913" w:rsidP="00F91913">
      <w:pPr>
        <w:rPr>
          <w:rFonts w:ascii="Times New Roman" w:eastAsia="Times New Roman" w:hAnsi="Times New Roman" w:cs="Times New Roman"/>
          <w:i/>
          <w:iCs/>
          <w:color w:val="4F81BD"/>
          <w:u w:color="4F81BD"/>
          <w:lang w:eastAsia="ja-JP"/>
        </w:rPr>
      </w:pPr>
      <w:r w:rsidRPr="00225D42">
        <w:rPr>
          <w:rFonts w:ascii="Times New Roman" w:eastAsia="ＭＳ 明朝" w:hAnsi="Times New Roman" w:cs="Times New Roman"/>
          <w:i/>
          <w:iCs/>
          <w:color w:val="4F81BD"/>
          <w:u w:color="4F81BD"/>
          <w:lang w:eastAsia="ja-JP"/>
        </w:rPr>
        <w:t>＜</w:t>
      </w:r>
      <w:r w:rsidRPr="00225D42">
        <w:rPr>
          <w:rFonts w:ascii="Times New Roman" w:eastAsia="ＭＳ 明朝" w:hAnsi="Times New Roman" w:cs="Times New Roman"/>
          <w:i/>
          <w:iCs/>
          <w:color w:val="4F81BD"/>
          <w:u w:color="4F81BD"/>
          <w:lang w:eastAsia="ja-JP"/>
        </w:rPr>
        <w:t>Paper</w:t>
      </w:r>
      <w:r w:rsidRPr="00225D42">
        <w:rPr>
          <w:rFonts w:ascii="Times New Roman" w:eastAsia="ＭＳ 明朝" w:hAnsi="Times New Roman" w:cs="Times New Roman"/>
          <w:i/>
          <w:iCs/>
          <w:color w:val="4F81BD"/>
          <w:u w:color="4F81BD"/>
          <w:lang w:val="ja-JP" w:eastAsia="ja-JP"/>
        </w:rPr>
        <w:t>・</w:t>
      </w:r>
      <w:r w:rsidRPr="00225D42">
        <w:rPr>
          <w:rFonts w:ascii="Times New Roman" w:eastAsia="ＭＳ 明朝" w:hAnsi="Times New Roman" w:cs="Times New Roman"/>
          <w:i/>
          <w:iCs/>
          <w:color w:val="4F81BD"/>
          <w:u w:color="4F81BD"/>
          <w:lang w:eastAsia="ja-JP"/>
        </w:rPr>
        <w:t>Author</w:t>
      </w:r>
      <w:r w:rsidRPr="00225D42">
        <w:rPr>
          <w:rFonts w:ascii="Times New Roman" w:eastAsia="ＭＳ 明朝" w:hAnsi="Times New Roman" w:cs="Times New Roman"/>
          <w:i/>
          <w:iCs/>
          <w:color w:val="4F81BD"/>
          <w:u w:color="4F81BD"/>
          <w:lang w:eastAsia="ja-JP"/>
        </w:rPr>
        <w:t>＞</w:t>
      </w:r>
    </w:p>
    <w:p w:rsidR="00F91913" w:rsidRPr="00225D42" w:rsidRDefault="00F91913" w:rsidP="00F91913">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XM.Kakukaku, T.Dddd, A.Eeee, T.Ffff, Study on Hepatitis…………, Nature,</w:t>
      </w:r>
      <w:r w:rsidRPr="00225D42">
        <w:rPr>
          <w:rFonts w:ascii="Times New Roman" w:hAnsi="Times New Roman" w:cs="Times New Roman"/>
          <w:i/>
          <w:iCs/>
        </w:rPr>
        <w:t xml:space="preserve"> </w:t>
      </w:r>
      <w:r w:rsidRPr="00225D42">
        <w:rPr>
          <w:rFonts w:ascii="Times New Roman" w:hAnsi="Times New Roman" w:cs="Times New Roman"/>
          <w:i/>
          <w:iCs/>
          <w:color w:val="4F81BD"/>
          <w:u w:color="4F81BD"/>
        </w:rPr>
        <w:t xml:space="preserve">2015,12,32-40 </w:t>
      </w:r>
    </w:p>
    <w:p w:rsidR="00F91913" w:rsidRPr="00225D42" w:rsidRDefault="00F91913" w:rsidP="00F91913">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M.Kakukaku, T. Dddd, A. Eeee, T.Ffff, Study on Malaria………, Nature,</w:t>
      </w:r>
      <w:r w:rsidRPr="00225D42">
        <w:rPr>
          <w:rFonts w:ascii="Times New Roman" w:hAnsi="Times New Roman" w:cs="Times New Roman"/>
          <w:i/>
          <w:iCs/>
        </w:rPr>
        <w:t xml:space="preserve"> </w:t>
      </w:r>
      <w:r w:rsidRPr="00225D42">
        <w:rPr>
          <w:rFonts w:ascii="Times New Roman" w:hAnsi="Times New Roman" w:cs="Times New Roman"/>
          <w:i/>
          <w:iCs/>
          <w:color w:val="4F81BD"/>
          <w:u w:color="4F81BD"/>
        </w:rPr>
        <w:t>2015,10,45-54</w:t>
      </w:r>
    </w:p>
    <w:p w:rsidR="00F91913" w:rsidRPr="00225D42" w:rsidRDefault="00F91913" w:rsidP="00F91913">
      <w:pPr>
        <w:rPr>
          <w:rFonts w:ascii="Times New Roman" w:eastAsia="Times New Roman" w:hAnsi="Times New Roman" w:cs="Times New Roman"/>
          <w:i/>
          <w:iCs/>
          <w:color w:val="4F81BD"/>
          <w:u w:color="4F81BD"/>
        </w:rPr>
      </w:pPr>
    </w:p>
    <w:p w:rsidR="00F91913" w:rsidRPr="00225D42" w:rsidRDefault="00F91913" w:rsidP="00F91913">
      <w:pPr>
        <w:rPr>
          <w:rFonts w:ascii="Times New Roman" w:eastAsia="Times New Roman" w:hAnsi="Times New Roman" w:cs="Times New Roman"/>
          <w:i/>
          <w:iCs/>
          <w:color w:val="4F81BD"/>
          <w:u w:color="4F81BD"/>
        </w:rPr>
      </w:pPr>
      <w:r w:rsidRPr="00225D42">
        <w:rPr>
          <w:rFonts w:ascii="Times New Roman" w:eastAsia="ＭＳ 明朝" w:hAnsi="Times New Roman" w:cs="Times New Roman"/>
          <w:i/>
          <w:iCs/>
          <w:color w:val="4F81BD"/>
          <w:u w:color="4F81BD"/>
          <w:lang w:eastAsia="ja-JP"/>
        </w:rPr>
        <w:t>(Example of copying &amp; pasting of r</w:t>
      </w:r>
      <w:r w:rsidRPr="00225D42">
        <w:rPr>
          <w:rFonts w:ascii="Times New Roman" w:hAnsi="Times New Roman" w:cs="Times New Roman"/>
          <w:i/>
          <w:iCs/>
          <w:color w:val="4F81BD"/>
          <w:u w:color="4F81BD"/>
        </w:rPr>
        <w:t>esearch map</w:t>
      </w:r>
      <w:r w:rsidRPr="00225D42">
        <w:rPr>
          <w:rFonts w:ascii="Times New Roman" w:eastAsia="ＭＳ 明朝" w:hAnsi="Times New Roman" w:cs="Times New Roman"/>
          <w:i/>
          <w:iCs/>
          <w:color w:val="4F81BD"/>
          <w:u w:color="4F81BD"/>
          <w:lang w:eastAsia="ja-JP"/>
        </w:rPr>
        <w:t xml:space="preserve"> text output)</w:t>
      </w:r>
    </w:p>
    <w:p w:rsidR="00F91913" w:rsidRPr="00225D42" w:rsidRDefault="00F91913" w:rsidP="00F91913">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Non-negligible collisions of alkali atoms with background gas in buffer-gas-free cells coated with paraffin</w:t>
      </w:r>
    </w:p>
    <w:p w:rsidR="00F91913" w:rsidRPr="00225D42" w:rsidRDefault="00F91913" w:rsidP="00F91913">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Applied Physics B-Lasers and Optics 122(4) 81-1-81-6</w:t>
      </w:r>
      <w:r w:rsidRPr="00225D42">
        <w:rPr>
          <w:rFonts w:ascii="Times New Roman" w:eastAsia="ＭＳ 明朝" w:hAnsi="Times New Roman" w:cs="Times New Roman"/>
          <w:i/>
          <w:iCs/>
          <w:color w:val="4F81BD"/>
          <w:u w:color="4F81BD"/>
          <w:lang w:eastAsia="ja-JP"/>
        </w:rPr>
        <w:t>,</w:t>
      </w:r>
      <w:r w:rsidRPr="00225D42">
        <w:rPr>
          <w:rFonts w:ascii="Times New Roman" w:hAnsi="Times New Roman" w:cs="Times New Roman"/>
          <w:i/>
          <w:iCs/>
          <w:color w:val="4F81BD"/>
          <w:u w:color="4F81BD"/>
        </w:rPr>
        <w:t xml:space="preserve"> March 2016</w:t>
      </w:r>
    </w:p>
    <w:p w:rsidR="00F91913" w:rsidRPr="00225D42" w:rsidRDefault="00F91913" w:rsidP="00F91913">
      <w:pPr>
        <w:rPr>
          <w:rFonts w:ascii="Times New Roman" w:eastAsia="Times New Roman" w:hAnsi="Times New Roman" w:cs="Times New Roman"/>
          <w:i/>
          <w:iCs/>
          <w:color w:val="4F81BD"/>
          <w:u w:color="4F81BD"/>
        </w:rPr>
      </w:pPr>
    </w:p>
    <w:p w:rsidR="00F91913" w:rsidRPr="00225D42" w:rsidRDefault="00F91913" w:rsidP="00F91913">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Laser frequency locking with 46 GHz offset using an electro-optic modulator for magneto-optical trapping of francium atoms</w:t>
      </w:r>
    </w:p>
    <w:p w:rsidR="00F91913" w:rsidRPr="00225D42" w:rsidRDefault="00F91913" w:rsidP="00F91913">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t>Applied Optics 55(5) 1164-1169</w:t>
      </w:r>
      <w:r w:rsidRPr="00225D42">
        <w:rPr>
          <w:rFonts w:ascii="Times New Roman" w:eastAsia="ＭＳ 明朝" w:hAnsi="Times New Roman" w:cs="Times New Roman"/>
          <w:i/>
          <w:iCs/>
          <w:color w:val="4F81BD"/>
          <w:u w:color="4F81BD"/>
          <w:lang w:eastAsia="ja-JP"/>
        </w:rPr>
        <w:t xml:space="preserve">, February </w:t>
      </w:r>
      <w:r w:rsidRPr="00225D42">
        <w:rPr>
          <w:rFonts w:ascii="Times New Roman" w:hAnsi="Times New Roman" w:cs="Times New Roman"/>
          <w:i/>
          <w:iCs/>
          <w:color w:val="4F81BD"/>
          <w:u w:color="4F81BD"/>
        </w:rPr>
        <w:t>2016</w:t>
      </w:r>
    </w:p>
    <w:p w:rsidR="00F91913" w:rsidRPr="00225D42" w:rsidRDefault="00F91913" w:rsidP="00F91913">
      <w:pPr>
        <w:rPr>
          <w:rFonts w:ascii="Times New Roman" w:eastAsia="Times New Roman" w:hAnsi="Times New Roman" w:cs="Times New Roman"/>
          <w:i/>
          <w:iCs/>
          <w:color w:val="4F81BD"/>
          <w:u w:color="4F81BD"/>
        </w:rPr>
      </w:pPr>
    </w:p>
    <w:p w:rsidR="00F91913" w:rsidRPr="00225D42" w:rsidRDefault="00F91913" w:rsidP="00F91913">
      <w:pPr>
        <w:rPr>
          <w:rFonts w:ascii="Times New Roman" w:eastAsia="Times New Roman" w:hAnsi="Times New Roman" w:cs="Times New Roman"/>
          <w:i/>
          <w:iCs/>
          <w:color w:val="4F81BD"/>
          <w:u w:color="4F81BD"/>
        </w:rPr>
      </w:pPr>
      <w:r w:rsidRPr="00225D42">
        <w:rPr>
          <w:rFonts w:ascii="Times New Roman" w:hAnsi="Times New Roman" w:cs="Times New Roman"/>
          <w:i/>
          <w:iCs/>
          <w:color w:val="4F81BD"/>
          <w:u w:color="4F81BD"/>
        </w:rPr>
        <w:lastRenderedPageBreak/>
        <w:t xml:space="preserve">Atomic spin resonance in a rubidium beam obliquel </w:t>
      </w:r>
    </w:p>
    <w:p w:rsidR="0094286A" w:rsidRDefault="0094286A">
      <w:pPr>
        <w:rPr>
          <w:rFonts w:ascii="Times New Roman" w:eastAsia="Times New Roman" w:hAnsi="Times New Roman" w:cs="Times New Roman"/>
          <w:i/>
          <w:iCs/>
        </w:rPr>
      </w:pPr>
    </w:p>
    <w:p w:rsidR="0094286A" w:rsidRDefault="0094286A">
      <w:pPr>
        <w:rPr>
          <w:rFonts w:ascii="Times New Roman" w:eastAsia="Times New Roman" w:hAnsi="Times New Roman" w:cs="Times New Roman"/>
        </w:rPr>
      </w:pPr>
    </w:p>
    <w:p w:rsidR="0094286A" w:rsidRDefault="0094286A">
      <w:pPr>
        <w:rPr>
          <w:rFonts w:ascii="Times New Roman" w:eastAsia="Times New Roman" w:hAnsi="Times New Roman" w:cs="Times New Roman"/>
        </w:rPr>
      </w:pPr>
    </w:p>
    <w:p w:rsidR="0094286A" w:rsidRDefault="0094286A">
      <w:pPr>
        <w:widowControl/>
        <w:jc w:val="left"/>
        <w:rPr>
          <w:rFonts w:ascii="Times New Roman" w:eastAsia="Times New Roman" w:hAnsi="Times New Roman" w:cs="Times New Roman"/>
          <w:b/>
          <w:bCs/>
        </w:rPr>
      </w:pPr>
      <w:r>
        <w:rPr>
          <w:rFonts w:ascii="Times New Roman" w:eastAsia="Arial Unicode MS" w:hAnsi="Times New Roman" w:cs="Times New Roman"/>
        </w:rPr>
        <w:br w:type="page"/>
      </w:r>
      <w:r w:rsidRPr="00B51437">
        <w:rPr>
          <w:rFonts w:ascii="Times New Roman" w:eastAsia="ＭＳ 明朝" w:hAnsi="Times New Roman" w:cs="Times New Roman" w:hint="eastAsia"/>
          <w:b/>
          <w:bCs/>
          <w:lang w:eastAsia="ja-JP"/>
        </w:rPr>
        <w:lastRenderedPageBreak/>
        <w:t xml:space="preserve">4. </w:t>
      </w:r>
      <w:r w:rsidRPr="00B51437">
        <w:rPr>
          <w:rFonts w:ascii="Times New Roman" w:eastAsia="ＭＳ 明朝" w:hAnsi="Times New Roman" w:cs="Times New Roman"/>
          <w:b/>
          <w:bCs/>
          <w:lang w:eastAsia="ja-JP"/>
        </w:rPr>
        <w:t>Status of research application, acceptance and effort</w:t>
      </w:r>
    </w:p>
    <w:p w:rsidR="0023378A" w:rsidRPr="00225D42" w:rsidRDefault="0023378A" w:rsidP="0023378A">
      <w:pPr>
        <w:widowControl/>
        <w:jc w:val="left"/>
        <w:rPr>
          <w:rFonts w:ascii="Times New Roman" w:eastAsia="Times New Roman" w:hAnsi="Times New Roman" w:cs="Times New Roman"/>
          <w:i/>
          <w:iCs/>
          <w:color w:val="365F91"/>
          <w:u w:color="365F91"/>
        </w:rPr>
      </w:pPr>
      <w:r w:rsidRPr="00225D42">
        <w:rPr>
          <w:rFonts w:ascii="ＭＳ 明朝" w:eastAsia="Times New Roman" w:hAnsi="ＭＳ 明朝" w:cs="ＭＳ 明朝"/>
          <w:i/>
          <w:iCs/>
          <w:color w:val="365F91"/>
          <w:u w:color="365F91"/>
        </w:rPr>
        <w:t>・</w:t>
      </w:r>
      <w:r w:rsidRPr="00225D42">
        <w:rPr>
          <w:rFonts w:ascii="Times New Roman" w:eastAsia="Times New Roman" w:hAnsi="Times New Roman" w:cs="Times New Roman"/>
          <w:i/>
          <w:iCs/>
          <w:color w:val="365F91"/>
          <w:u w:color="365F91"/>
        </w:rPr>
        <w:t>Note (1) the research costs currently being applied for (2) the research costs scheduled to be received and (3) other activities of the R&amp;D Principal Investigator (Japan side) for the application topic at the time of application, giving consideration to the points listed below. When noting this for multiple research costs, draw lines to demarcate the costs. For the specific notation methods and so on, check the Procedures for Preparing and Entering Research Proposal Document.</w:t>
      </w:r>
    </w:p>
    <w:p w:rsidR="0023378A" w:rsidRPr="00225D42" w:rsidRDefault="0023378A" w:rsidP="0023378A">
      <w:pPr>
        <w:widowControl/>
        <w:numPr>
          <w:ilvl w:val="0"/>
          <w:numId w:val="32"/>
        </w:numPr>
        <w:ind w:left="709"/>
        <w:jc w:val="left"/>
        <w:rPr>
          <w:rFonts w:ascii="Times New Roman" w:eastAsia="Times New Roman" w:hAnsi="Times New Roman" w:cs="Times New Roman"/>
          <w:i/>
          <w:iCs/>
          <w:color w:val="365F91"/>
          <w:u w:color="365F91"/>
        </w:rPr>
      </w:pPr>
      <w:r w:rsidRPr="00225D42">
        <w:rPr>
          <w:rFonts w:ascii="Times New Roman" w:eastAsia="Times New Roman" w:hAnsi="Times New Roman" w:cs="Times New Roman"/>
          <w:i/>
          <w:iCs/>
          <w:color w:val="365F91"/>
          <w:u w:color="365F91"/>
        </w:rPr>
        <w:t>Clarify the specific roles of the R&amp;D Principal Investigator, R&amp;D Co-Investigator and collaborating researchers, etc. who will constitute the research organization for carrying out the research plan.</w:t>
      </w:r>
    </w:p>
    <w:p w:rsidR="0023378A" w:rsidRPr="00225D42" w:rsidRDefault="0023378A" w:rsidP="0023378A">
      <w:pPr>
        <w:widowControl/>
        <w:numPr>
          <w:ilvl w:val="0"/>
          <w:numId w:val="32"/>
        </w:numPr>
        <w:ind w:left="709"/>
        <w:jc w:val="left"/>
        <w:rPr>
          <w:rFonts w:ascii="Times New Roman" w:eastAsia="Times New Roman" w:hAnsi="Times New Roman" w:cs="Times New Roman"/>
          <w:i/>
          <w:iCs/>
          <w:color w:val="365F91"/>
          <w:u w:color="365F91"/>
        </w:rPr>
      </w:pPr>
      <w:r w:rsidRPr="00225D42">
        <w:rPr>
          <w:rFonts w:ascii="Times New Roman" w:eastAsia="Times New Roman" w:hAnsi="Times New Roman" w:cs="Times New Roman"/>
          <w:i/>
          <w:iCs/>
          <w:color w:val="365F91"/>
          <w:u w:color="365F91"/>
        </w:rPr>
        <w:t>At the beginning of the “Research costs currently being applied for”, enter the application research project.</w:t>
      </w:r>
    </w:p>
    <w:p w:rsidR="0094286A" w:rsidRPr="00225D42" w:rsidRDefault="0023378A" w:rsidP="0023378A">
      <w:pPr>
        <w:ind w:left="632" w:hanging="632"/>
        <w:jc w:val="left"/>
        <w:rPr>
          <w:rFonts w:ascii="Times New Roman" w:eastAsia="Times New Roman" w:hAnsi="Times New Roman" w:cs="Times New Roman"/>
          <w:i/>
          <w:iCs/>
          <w:color w:val="365F91"/>
          <w:u w:color="365F91"/>
        </w:rPr>
      </w:pPr>
      <w:r w:rsidRPr="00225D42">
        <w:rPr>
          <w:rFonts w:ascii="Times New Roman" w:eastAsia="Times New Roman" w:hAnsi="Times New Roman" w:cs="Times New Roman"/>
          <w:i/>
          <w:iCs/>
          <w:color w:val="365F91"/>
          <w:u w:color="365F91"/>
        </w:rPr>
        <w:t>Note: You may enter line breaks as needed, but make sure the resulting text length is one page or less.</w:t>
      </w:r>
    </w:p>
    <w:p w:rsidR="0094286A" w:rsidRPr="00B51437" w:rsidRDefault="0094286A">
      <w:pPr>
        <w:ind w:right="420"/>
        <w:rPr>
          <w:rFonts w:ascii="Times New Roman" w:eastAsia="ＭＳ 明朝" w:hAnsi="Times New Roman" w:cs="Times New Roman"/>
          <w:b/>
          <w:bCs/>
          <w:lang w:eastAsia="ja-JP"/>
        </w:rPr>
      </w:pPr>
    </w:p>
    <w:p w:rsidR="0094286A" w:rsidRPr="00B51437" w:rsidRDefault="0094286A">
      <w:pPr>
        <w:ind w:right="420"/>
        <w:rPr>
          <w:rFonts w:ascii="Times New Roman" w:eastAsia="Times New Roman" w:hAnsi="Times New Roman" w:cs="Times New Roman"/>
          <w:b/>
          <w:bCs/>
          <w:lang w:eastAsia="ja-JP"/>
        </w:rPr>
      </w:pPr>
      <w:r w:rsidRPr="00B51437">
        <w:rPr>
          <w:rFonts w:ascii="Times New Roman" w:eastAsia="ＭＳ 明朝" w:hAnsi="Times New Roman" w:cs="Times New Roman" w:hint="eastAsia"/>
          <w:b/>
          <w:bCs/>
          <w:lang w:eastAsia="ja-JP"/>
        </w:rPr>
        <w:t xml:space="preserve">(1) </w:t>
      </w:r>
      <w:r w:rsidRPr="00B51437">
        <w:rPr>
          <w:rFonts w:ascii="Times New Roman" w:eastAsia="ＭＳ 明朝" w:hAnsi="Times New Roman" w:cs="Times New Roman"/>
          <w:b/>
          <w:bCs/>
          <w:lang w:eastAsia="ja-JP"/>
        </w:rPr>
        <w:t xml:space="preserve">Research costs currently being applied for </w:t>
      </w:r>
    </w:p>
    <w:tbl>
      <w:tblPr>
        <w:tblW w:w="0" w:type="auto"/>
        <w:tblInd w:w="216" w:type="dxa"/>
        <w:shd w:val="clear" w:color="auto" w:fill="CED7E7"/>
        <w:tblLayout w:type="fixed"/>
        <w:tblLook w:val="0000" w:firstRow="0" w:lastRow="0" w:firstColumn="0" w:lastColumn="0" w:noHBand="0" w:noVBand="0"/>
      </w:tblPr>
      <w:tblGrid>
        <w:gridCol w:w="1849"/>
        <w:gridCol w:w="1843"/>
        <w:gridCol w:w="1417"/>
        <w:gridCol w:w="1656"/>
        <w:gridCol w:w="597"/>
        <w:gridCol w:w="2200"/>
      </w:tblGrid>
      <w:tr w:rsidR="0094286A">
        <w:trPr>
          <w:cantSplit/>
          <w:trHeight w:val="1489"/>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86A" w:rsidRDefault="0094286A">
            <w:pPr>
              <w:spacing w:line="220" w:lineRule="exact"/>
              <w:jc w:val="left"/>
              <w:rPr>
                <w:rFonts w:ascii="Times New Roman" w:hAnsi="Times New Roman" w:cs="Times New Roman"/>
                <w:sz w:val="16"/>
                <w:szCs w:val="16"/>
              </w:rPr>
            </w:pPr>
            <w:r>
              <w:rPr>
                <w:rFonts w:ascii="Times New Roman" w:hAnsi="Times New Roman" w:cs="Times New Roman"/>
                <w:sz w:val="16"/>
                <w:szCs w:val="16"/>
              </w:rPr>
              <w:t>Title of research funding program/ research funding (research period/ funding agency)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86A" w:rsidRDefault="0094286A">
            <w:pPr>
              <w:spacing w:line="220" w:lineRule="exact"/>
              <w:jc w:val="center"/>
              <w:rPr>
                <w:rFonts w:ascii="Times New Roman" w:eastAsia="Times New Roman" w:hAnsi="Times New Roman" w:cs="Times New Roman"/>
                <w:sz w:val="16"/>
                <w:szCs w:val="16"/>
              </w:rPr>
            </w:pPr>
          </w:p>
          <w:p w:rsidR="0094286A" w:rsidRDefault="0094286A">
            <w:pPr>
              <w:spacing w:line="220" w:lineRule="exact"/>
              <w:jc w:val="center"/>
              <w:rPr>
                <w:rFonts w:ascii="Times New Roman" w:eastAsia="Times New Roman" w:hAnsi="Times New Roman" w:cs="Times New Roman"/>
                <w:sz w:val="16"/>
                <w:szCs w:val="16"/>
              </w:rPr>
            </w:pPr>
            <w:r>
              <w:rPr>
                <w:rFonts w:ascii="Times New Roman" w:hAnsi="Times New Roman" w:cs="Times New Roman"/>
                <w:sz w:val="16"/>
                <w:szCs w:val="16"/>
              </w:rPr>
              <w:t>Title of research project</w:t>
            </w:r>
          </w:p>
          <w:p w:rsidR="0094286A" w:rsidRDefault="0094286A">
            <w:pPr>
              <w:spacing w:line="220" w:lineRule="exact"/>
              <w:jc w:val="center"/>
              <w:rPr>
                <w:rFonts w:ascii="Times New Roman" w:hAnsi="Times New Roman" w:cs="Times New Roman"/>
                <w:sz w:val="16"/>
                <w:szCs w:val="16"/>
              </w:rPr>
            </w:pPr>
            <w:r>
              <w:rPr>
                <w:rFonts w:ascii="Times New Roman" w:hAnsi="Times New Roman" w:cs="Times New Roman"/>
                <w:sz w:val="16"/>
                <w:szCs w:val="16"/>
              </w:rPr>
              <w:t>(name of principal investigator)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86A" w:rsidRDefault="0094286A">
            <w:pPr>
              <w:spacing w:line="220" w:lineRule="exact"/>
              <w:rPr>
                <w:rFonts w:ascii="Times New Roman" w:eastAsia="Times New Roman" w:hAnsi="Times New Roman" w:cs="Times New Roman"/>
                <w:sz w:val="16"/>
                <w:szCs w:val="16"/>
              </w:rPr>
            </w:pPr>
            <w:r>
              <w:rPr>
                <w:rFonts w:ascii="Times New Roman" w:hAnsi="Times New Roman" w:cs="Times New Roman"/>
                <w:sz w:val="16"/>
                <w:szCs w:val="16"/>
              </w:rPr>
              <w:t>Role (Principal Investigator or co-Principal Investigator)</w:t>
            </w:r>
          </w:p>
          <w:p w:rsidR="0094286A" w:rsidRDefault="0094286A">
            <w:pPr>
              <w:rPr>
                <w:rFonts w:ascii="Times New Roman" w:hAnsi="Times New Roman" w:cs="Times New Roman"/>
                <w:sz w:val="16"/>
                <w:szCs w:val="16"/>
              </w:rPr>
            </w:pPr>
            <w:r w:rsidRPr="00B51437">
              <w:rPr>
                <w:rFonts w:ascii="Times New Roman" w:eastAsia="ＭＳ 明朝" w:hAnsi="Times New Roman" w:cs="Times New Roman"/>
                <w:kern w:val="0"/>
                <w:sz w:val="16"/>
                <w:szCs w:val="16"/>
                <w:lang w:eastAsia="ja-JP"/>
              </w:rPr>
              <w:t>Amount expected to be allocated to applicant</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86A" w:rsidRDefault="0094286A">
            <w:pPr>
              <w:rPr>
                <w:rFonts w:ascii="Times New Roman" w:eastAsia="Times New Roman" w:hAnsi="Times New Roman" w:cs="Times New Roman"/>
                <w:sz w:val="16"/>
                <w:szCs w:val="16"/>
              </w:rPr>
            </w:pPr>
            <w:r w:rsidRPr="00B51437">
              <w:rPr>
                <w:rFonts w:ascii="Times New Roman" w:eastAsia="ＭＳ 明朝" w:hAnsi="Times New Roman" w:cs="Times New Roman"/>
                <w:sz w:val="16"/>
                <w:szCs w:val="16"/>
                <w:lang w:eastAsia="ja-JP"/>
              </w:rPr>
              <w:t>Research costs for FY 2017</w:t>
            </w:r>
          </w:p>
          <w:p w:rsidR="0094286A" w:rsidRDefault="0094286A">
            <w:pPr>
              <w:rPr>
                <w:rFonts w:ascii="Times New Roman" w:eastAsia="Times New Roman" w:hAnsi="Times New Roman" w:cs="Times New Roman"/>
                <w:sz w:val="16"/>
                <w:szCs w:val="16"/>
              </w:rPr>
            </w:pPr>
            <w:r>
              <w:rPr>
                <w:rFonts w:ascii="Times New Roman" w:hAnsi="Times New Roman" w:cs="Times New Roman"/>
                <w:kern w:val="0"/>
                <w:sz w:val="16"/>
                <w:szCs w:val="16"/>
              </w:rPr>
              <w:t>[</w:t>
            </w:r>
            <w:r w:rsidRPr="00B51437">
              <w:rPr>
                <w:rFonts w:ascii="Times New Roman" w:eastAsia="ＭＳ 明朝" w:hAnsi="Times New Roman" w:cs="Times New Roman"/>
                <w:kern w:val="0"/>
                <w:sz w:val="16"/>
                <w:szCs w:val="16"/>
                <w:lang w:eastAsia="ja-JP"/>
              </w:rPr>
              <w:t>amount for entire topic</w:t>
            </w:r>
            <w:r>
              <w:rPr>
                <w:rFonts w:ascii="Times New Roman" w:hAnsi="Times New Roman" w:cs="Times New Roman"/>
                <w:kern w:val="0"/>
                <w:sz w:val="16"/>
                <w:szCs w:val="16"/>
              </w:rPr>
              <w:t>]</w:t>
            </w:r>
          </w:p>
          <w:p w:rsidR="0094286A" w:rsidRDefault="0094286A">
            <w:pPr>
              <w:wordWrap w:val="0"/>
              <w:jc w:val="right"/>
              <w:rPr>
                <w:rFonts w:ascii="Times New Roman" w:hAnsi="Times New Roman" w:cs="Times New Roman"/>
                <w:sz w:val="16"/>
                <w:szCs w:val="16"/>
              </w:rPr>
            </w:pPr>
            <w:r>
              <w:rPr>
                <w:rFonts w:ascii="Times New Roman" w:hAnsi="Times New Roman" w:cs="Times New Roman"/>
                <w:sz w:val="16"/>
                <w:szCs w:val="16"/>
              </w:rPr>
              <w:t>(</w:t>
            </w:r>
            <w:r>
              <w:rPr>
                <w:rFonts w:ascii="Times New Roman" w:eastAsia="ＭＳ 明朝" w:hAnsi="Times New Roman" w:cs="Times New Roman"/>
                <w:sz w:val="16"/>
                <w:szCs w:val="16"/>
                <w:lang w:eastAsia="ja-JP"/>
              </w:rPr>
              <w:t xml:space="preserve">Unit: </w:t>
            </w:r>
            <w:r>
              <w:rPr>
                <w:rFonts w:ascii="Times New Roman" w:eastAsia="ＭＳ 明朝" w:hAnsi="Times New Roman" w:cs="Times New Roman"/>
                <w:sz w:val="16"/>
                <w:szCs w:val="16"/>
                <w:lang w:val="ja-JP" w:eastAsia="ja-JP"/>
              </w:rPr>
              <w:t>1000 yen</w:t>
            </w:r>
            <w:r>
              <w:rPr>
                <w:rFonts w:ascii="Times New Roman" w:hAnsi="Times New Roman" w:cs="Times New Roman"/>
                <w:sz w:val="16"/>
                <w:szCs w:val="16"/>
              </w:rPr>
              <w:t>)</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86A" w:rsidRDefault="0094286A">
            <w:pPr>
              <w:spacing w:line="220" w:lineRule="exact"/>
              <w:jc w:val="left"/>
              <w:rPr>
                <w:rFonts w:ascii="Times New Roman" w:hAnsi="Times New Roman" w:cs="Times New Roman"/>
                <w:sz w:val="16"/>
                <w:szCs w:val="16"/>
              </w:rPr>
            </w:pPr>
            <w:r>
              <w:rPr>
                <w:rFonts w:ascii="Times New Roman" w:hAnsi="Times New Roman" w:cs="Times New Roman"/>
                <w:sz w:val="16"/>
                <w:szCs w:val="16"/>
              </w:rPr>
              <w:t>Effort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86A" w:rsidRPr="00B51437" w:rsidRDefault="0094286A">
            <w:pPr>
              <w:rPr>
                <w:rFonts w:ascii="Times New Roman" w:eastAsia="ＭＳ 明朝" w:hAnsi="Times New Roman" w:cs="Times New Roman"/>
                <w:sz w:val="16"/>
                <w:szCs w:val="16"/>
                <w:lang w:eastAsia="ja-JP"/>
              </w:rPr>
            </w:pPr>
            <w:r w:rsidRPr="00B51437">
              <w:rPr>
                <w:rFonts w:ascii="Times New Roman" w:eastAsia="ＭＳ 明朝" w:hAnsi="Times New Roman" w:cs="Times New Roman"/>
                <w:sz w:val="16"/>
                <w:szCs w:val="16"/>
                <w:lang w:eastAsia="ja-JP"/>
              </w:rPr>
              <w:t>Differences in research content and reason for applying for this application research project in addition to other research costs</w:t>
            </w:r>
          </w:p>
          <w:p w:rsidR="0094286A" w:rsidRDefault="0094286A">
            <w:pPr>
              <w:rPr>
                <w:rFonts w:ascii="Times New Roman" w:eastAsia="ＭＳ 明朝" w:hAnsi="Times New Roman" w:cs="Times New Roman"/>
                <w:sz w:val="16"/>
                <w:szCs w:val="16"/>
                <w:lang w:val="ja-JP" w:eastAsia="ja-JP"/>
              </w:rPr>
            </w:pPr>
            <w:r>
              <w:rPr>
                <w:rFonts w:ascii="Times New Roman" w:hAnsi="Times New Roman" w:cs="Times New Roman"/>
                <w:sz w:val="16"/>
                <w:szCs w:val="16"/>
              </w:rPr>
              <w:t>(</w:t>
            </w:r>
            <w:r>
              <w:rPr>
                <w:rFonts w:ascii="Times New Roman" w:eastAsia="ＭＳ 明朝" w:hAnsi="Times New Roman" w:cs="Times New Roman"/>
                <w:sz w:val="16"/>
                <w:szCs w:val="16"/>
                <w:lang w:eastAsia="ja-JP"/>
              </w:rPr>
              <w:t xml:space="preserve">Unit: </w:t>
            </w:r>
            <w:r>
              <w:rPr>
                <w:rFonts w:ascii="Times New Roman" w:eastAsia="ＭＳ 明朝" w:hAnsi="Times New Roman" w:cs="Times New Roman"/>
                <w:sz w:val="16"/>
                <w:szCs w:val="16"/>
                <w:lang w:val="ja-JP" w:eastAsia="ja-JP"/>
              </w:rPr>
              <w:t>1000 yen</w:t>
            </w:r>
            <w:r>
              <w:rPr>
                <w:rFonts w:ascii="Times New Roman" w:hAnsi="Times New Roman" w:cs="Times New Roman"/>
                <w:sz w:val="16"/>
                <w:szCs w:val="16"/>
              </w:rPr>
              <w:t>)</w:t>
            </w:r>
          </w:p>
        </w:tc>
      </w:tr>
      <w:tr w:rsidR="0094286A">
        <w:trPr>
          <w:cantSplit/>
          <w:trHeight w:val="1110"/>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spacing w:line="260" w:lineRule="exact"/>
              <w:rPr>
                <w:rFonts w:ascii="Times New Roman" w:eastAsia="Times New Roman" w:hAnsi="Times New Roman" w:cs="Times New Roman"/>
                <w:i/>
                <w:iCs/>
                <w:color w:val="0070C0"/>
                <w:sz w:val="16"/>
                <w:szCs w:val="16"/>
                <w:u w:color="0070C0"/>
              </w:rPr>
            </w:pPr>
            <w:r>
              <w:rPr>
                <w:rFonts w:ascii="Times New Roman" w:eastAsia="ＭＳ 明朝" w:hAnsi="Times New Roman" w:cs="Times New Roman"/>
                <w:i/>
                <w:iCs/>
                <w:color w:val="0070C0"/>
                <w:sz w:val="16"/>
                <w:szCs w:val="16"/>
                <w:u w:color="0070C0"/>
                <w:lang w:val="ja-JP" w:eastAsia="ja-JP"/>
              </w:rPr>
              <w:t>【</w:t>
            </w:r>
            <w:r w:rsidRPr="00B51437">
              <w:rPr>
                <w:rFonts w:ascii="Times New Roman" w:eastAsia="ＭＳ 明朝" w:hAnsi="Times New Roman" w:cs="Times New Roman"/>
                <w:i/>
                <w:iCs/>
                <w:color w:val="0070C0"/>
                <w:sz w:val="16"/>
                <w:szCs w:val="16"/>
                <w:u w:color="0070C0"/>
                <w:lang w:eastAsia="ja-JP"/>
              </w:rPr>
              <w:t>Application research project</w:t>
            </w:r>
            <w:r>
              <w:rPr>
                <w:rFonts w:ascii="Times New Roman" w:eastAsia="ＭＳ 明朝" w:hAnsi="Times New Roman" w:cs="Times New Roman"/>
                <w:i/>
                <w:iCs/>
                <w:color w:val="0070C0"/>
                <w:sz w:val="16"/>
                <w:szCs w:val="16"/>
                <w:u w:color="0070C0"/>
                <w:lang w:val="ja-JP" w:eastAsia="ja-JP"/>
              </w:rPr>
              <w:t>】</w:t>
            </w:r>
          </w:p>
          <w:p w:rsidR="0094286A" w:rsidRDefault="0094286A">
            <w:pPr>
              <w:rPr>
                <w:rFonts w:ascii="Times New Roman" w:eastAsia="Times New Roman" w:hAnsi="Times New Roman" w:cs="Times New Roman"/>
                <w:i/>
                <w:iCs/>
                <w:color w:val="0070C0"/>
                <w:sz w:val="16"/>
                <w:szCs w:val="16"/>
                <w:u w:color="0070C0"/>
              </w:rPr>
            </w:pPr>
          </w:p>
          <w:p w:rsidR="0094286A" w:rsidRDefault="0094286A">
            <w:pPr>
              <w:rPr>
                <w:rFonts w:ascii="Times New Roman" w:hAnsi="Times New Roman" w:cs="Times New Roman"/>
                <w:sz w:val="16"/>
                <w:szCs w:val="16"/>
              </w:rPr>
            </w:pPr>
            <w:r w:rsidRPr="00B51437">
              <w:rPr>
                <w:rFonts w:ascii="Times New Roman" w:eastAsia="ＭＳ 明朝" w:hAnsi="Times New Roman" w:cs="Times New Roman"/>
                <w:i/>
                <w:iCs/>
                <w:color w:val="0070C0"/>
                <w:sz w:val="16"/>
                <w:szCs w:val="16"/>
                <w:u w:color="0070C0"/>
                <w:lang w:eastAsia="ja-JP"/>
              </w:rPr>
              <w:t>(2017</w:t>
            </w:r>
            <w:r>
              <w:rPr>
                <w:rFonts w:ascii="Times New Roman" w:hAnsi="Times New Roman" w:cs="Times New Roman"/>
                <w:i/>
                <w:iCs/>
                <w:color w:val="0070C0"/>
                <w:sz w:val="16"/>
                <w:szCs w:val="16"/>
                <w:u w:color="0070C0"/>
              </w:rPr>
              <w:t xml:space="preserve"> </w:t>
            </w:r>
            <w:r>
              <w:rPr>
                <w:rFonts w:ascii="Times New Roman" w:eastAsia="ＭＳ 明朝" w:hAnsi="Times New Roman" w:cs="Times New Roman"/>
                <w:i/>
                <w:iCs/>
                <w:color w:val="0070C0"/>
                <w:sz w:val="16"/>
                <w:szCs w:val="16"/>
                <w:u w:color="0070C0"/>
                <w:lang w:val="ja-JP" w:eastAsia="ja-JP"/>
              </w:rPr>
              <w:t>～</w:t>
            </w:r>
            <w:r w:rsidRPr="00B51437">
              <w:rPr>
                <w:rFonts w:ascii="Times New Roman" w:eastAsia="ＭＳ 明朝" w:hAnsi="Times New Roman" w:cs="Times New Roman"/>
                <w:i/>
                <w:iCs/>
                <w:color w:val="0070C0"/>
                <w:sz w:val="16"/>
                <w:szCs w:val="16"/>
                <w:u w:color="0070C0"/>
                <w:lang w:eastAsia="ja-JP"/>
              </w:rPr>
              <w:t xml:space="preserve"> 2019</w:t>
            </w:r>
            <w:r>
              <w:rPr>
                <w:rFonts w:ascii="Times New Roman" w:hAnsi="Times New Roman" w:cs="Times New Roman"/>
                <w:i/>
                <w:iCs/>
                <w:color w:val="0070C0"/>
                <w:sz w:val="16"/>
                <w:szCs w:val="16"/>
                <w:u w:color="0070C0"/>
              </w:rPr>
              <w:t xml:space="preserve"> </w:t>
            </w:r>
            <w:r w:rsidRPr="00B51437">
              <w:rPr>
                <w:rFonts w:ascii="Times New Roman" w:eastAsia="ＭＳ 明朝" w:hAnsi="Times New Roman" w:cs="Times New Roman"/>
                <w:i/>
                <w:iCs/>
                <w:color w:val="0070C0"/>
                <w:sz w:val="16"/>
                <w:szCs w:val="16"/>
                <w:u w:color="0070C0"/>
                <w:lang w:eastAsia="ja-JP"/>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F30F22">
            <w:pPr>
              <w:rPr>
                <w:rFonts w:ascii="Times New Roman" w:eastAsia="Times New Roman" w:hAnsi="Times New Roman" w:cs="Times New Roman"/>
                <w:i/>
                <w:iCs/>
                <w:color w:val="0070C0"/>
                <w:sz w:val="16"/>
                <w:szCs w:val="16"/>
                <w:u w:color="0070C0"/>
              </w:rPr>
            </w:pPr>
            <w:r>
              <w:rPr>
                <w:rFonts w:ascii="Times New Roman" w:eastAsia="Times New Roman" w:hAnsi="Times New Roman" w:cs="Times New Roman"/>
                <w:noProof/>
                <w:sz w:val="22"/>
                <w:szCs w:val="22"/>
                <w:lang w:eastAsia="ja-JP"/>
              </w:rPr>
              <mc:AlternateContent>
                <mc:Choice Requires="wps">
                  <w:drawing>
                    <wp:anchor distT="0" distB="0" distL="114300" distR="114300" simplePos="0" relativeHeight="251680256" behindDoc="0" locked="0" layoutInCell="1" allowOverlap="1">
                      <wp:simplePos x="0" y="0"/>
                      <wp:positionH relativeFrom="column">
                        <wp:posOffset>763905</wp:posOffset>
                      </wp:positionH>
                      <wp:positionV relativeFrom="paragraph">
                        <wp:posOffset>507365</wp:posOffset>
                      </wp:positionV>
                      <wp:extent cx="1194435" cy="363220"/>
                      <wp:effectExtent l="0" t="3175" r="0" b="0"/>
                      <wp:wrapNone/>
                      <wp:docPr id="37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363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Default="00DC2596">
                                  <w:pPr>
                                    <w:snapToGrid w:val="0"/>
                                    <w:jc w:val="center"/>
                                    <w:rPr>
                                      <w:rFonts w:ascii="Times New Roman" w:eastAsia="ＭＳ Ｐゴシック" w:hAnsi="Times New Roman" w:cs="Times New Roman"/>
                                      <w:color w:val="auto"/>
                                      <w:kern w:val="0"/>
                                      <w:sz w:val="20"/>
                                      <w:szCs w:val="20"/>
                                    </w:rPr>
                                  </w:pPr>
                                  <w:r w:rsidRPr="00B51437">
                                    <w:rPr>
                                      <w:rFonts w:ascii="Times New Roman" w:eastAsia="ＭＳ Ｐゴシック" w:hAnsi="Times New Roman" w:cs="Times New Roman" w:hint="eastAsia"/>
                                      <w:color w:val="00B050"/>
                                      <w:sz w:val="14"/>
                                      <w:szCs w:val="14"/>
                                      <w:u w:color="00B050"/>
                                      <w:lang w:eastAsia="ja-JP"/>
                                    </w:rPr>
                                    <w:t>Total a</w:t>
                                  </w:r>
                                  <w:r w:rsidRPr="00B51437">
                                    <w:rPr>
                                      <w:rFonts w:ascii="Times New Roman" w:eastAsia="ＭＳ Ｐゴシック" w:hAnsi="Times New Roman" w:cs="Times New Roman"/>
                                      <w:color w:val="00B050"/>
                                      <w:sz w:val="14"/>
                                      <w:szCs w:val="14"/>
                                      <w:u w:color="00B050"/>
                                      <w:lang w:eastAsia="ja-JP"/>
                                    </w:rPr>
                                    <w:t>mou</w:t>
                                  </w:r>
                                  <w:r w:rsidRPr="00B51437">
                                    <w:rPr>
                                      <w:rFonts w:ascii="Times New Roman" w:eastAsia="ＭＳ Ｐゴシック" w:hAnsi="Times New Roman" w:cs="Times New Roman" w:hint="eastAsia"/>
                                      <w:color w:val="00B050"/>
                                      <w:sz w:val="14"/>
                                      <w:szCs w:val="14"/>
                                      <w:u w:color="00B050"/>
                                      <w:lang w:eastAsia="ja-JP"/>
                                    </w:rPr>
                                    <w:t>nt of the R&amp;D project</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0" style="position:absolute;left:0;text-align:left;margin-left:60.15pt;margin-top:39.95pt;width:94.05pt;height:28.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" filled="f" stroked="f" strokeweight="1pt">
                      <v:stroke miterlimit="4"/>
                      <v:path arrowok="t"/>
                      <v:textbox inset="3.6pt,,3.6pt">
                        <w:txbxContent>
                          <w:p w:rsidR="00DC2596" w:rsidRDefault="00DC2596">
                            <w:pPr>
                              <w:snapToGrid w:val="0"/>
                              <w:jc w:val="center"/>
                              <w:rPr>
                                <w:rFonts w:ascii="Times New Roman" w:eastAsia="ＭＳ Ｐゴシック" w:hAnsi="Times New Roman" w:cs="Times New Roman"/>
                                <w:color w:val="auto"/>
                                <w:kern w:val="0"/>
                                <w:sz w:val="20"/>
                                <w:szCs w:val="20"/>
                              </w:rPr>
                            </w:pPr>
                            <w:r w:rsidRPr="00B51437">
                              <w:rPr>
                                <w:rFonts w:ascii="Times New Roman" w:eastAsia="ＭＳ Ｐゴシック" w:hAnsi="Times New Roman" w:cs="Times New Roman" w:hint="eastAsia"/>
                                <w:color w:val="00B050"/>
                                <w:sz w:val="14"/>
                                <w:szCs w:val="14"/>
                                <w:u w:color="00B050"/>
                                <w:lang w:eastAsia="ja-JP"/>
                              </w:rPr>
                              <w:t>Total a</w:t>
                            </w:r>
                            <w:r w:rsidRPr="00B51437">
                              <w:rPr>
                                <w:rFonts w:ascii="Times New Roman" w:eastAsia="ＭＳ Ｐゴシック" w:hAnsi="Times New Roman" w:cs="Times New Roman"/>
                                <w:color w:val="00B050"/>
                                <w:sz w:val="14"/>
                                <w:szCs w:val="14"/>
                                <w:u w:color="00B050"/>
                                <w:lang w:eastAsia="ja-JP"/>
                              </w:rPr>
                              <w:t>mou</w:t>
                            </w:r>
                            <w:r w:rsidRPr="00B51437">
                              <w:rPr>
                                <w:rFonts w:ascii="Times New Roman" w:eastAsia="ＭＳ Ｐゴシック" w:hAnsi="Times New Roman" w:cs="Times New Roman" w:hint="eastAsia"/>
                                <w:color w:val="00B050"/>
                                <w:sz w:val="14"/>
                                <w:szCs w:val="14"/>
                                <w:u w:color="00B050"/>
                                <w:lang w:eastAsia="ja-JP"/>
                              </w:rPr>
                              <w:t>nt of the R&amp;D project</w:t>
                            </w:r>
                          </w:p>
                        </w:txbxContent>
                      </v:textbox>
                    </v:rect>
                  </w:pict>
                </mc:Fallback>
              </mc:AlternateContent>
            </w:r>
            <w:r>
              <w:rPr>
                <w:rFonts w:ascii="Times New Roman" w:eastAsia="Times New Roman" w:hAnsi="Times New Roman" w:cs="Times New Roman"/>
                <w:noProof/>
                <w:sz w:val="22"/>
                <w:szCs w:val="22"/>
                <w:lang w:eastAsia="ja-JP"/>
              </w:rPr>
              <mc:AlternateContent>
                <mc:Choice Requires="wps">
                  <w:drawing>
                    <wp:anchor distT="0" distB="0" distL="114300" distR="114300" simplePos="0" relativeHeight="251678208" behindDoc="0" locked="0" layoutInCell="1" allowOverlap="1">
                      <wp:simplePos x="0" y="0"/>
                      <wp:positionH relativeFrom="column">
                        <wp:posOffset>762635</wp:posOffset>
                      </wp:positionH>
                      <wp:positionV relativeFrom="paragraph">
                        <wp:posOffset>144780</wp:posOffset>
                      </wp:positionV>
                      <wp:extent cx="1194435" cy="363220"/>
                      <wp:effectExtent l="0" t="2540" r="635" b="0"/>
                      <wp:wrapNone/>
                      <wp:docPr id="37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363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Default="00DC2596">
                                  <w:pPr>
                                    <w:snapToGrid w:val="0"/>
                                    <w:jc w:val="center"/>
                                    <w:rPr>
                                      <w:rFonts w:ascii="Times New Roman" w:eastAsia="ＭＳ Ｐゴシック" w:hAnsi="Times New Roman" w:cs="Times New Roman"/>
                                      <w:color w:val="auto"/>
                                      <w:kern w:val="0"/>
                                      <w:sz w:val="20"/>
                                      <w:szCs w:val="20"/>
                                    </w:rPr>
                                  </w:pPr>
                                  <w:r w:rsidRPr="00B51437">
                                    <w:rPr>
                                      <w:rFonts w:ascii="Times New Roman" w:eastAsia="ＭＳ Ｐゴシック" w:hAnsi="Times New Roman" w:cs="Times New Roman"/>
                                      <w:color w:val="00B050"/>
                                      <w:sz w:val="14"/>
                                      <w:szCs w:val="14"/>
                                      <w:u w:color="00B050"/>
                                      <w:lang w:eastAsia="ja-JP"/>
                                    </w:rPr>
                                    <w:t xml:space="preserve">Amount </w:t>
                                  </w:r>
                                  <w:r w:rsidRPr="00B51437">
                                    <w:rPr>
                                      <w:rFonts w:ascii="Times New Roman" w:eastAsia="ＭＳ Ｐゴシック" w:hAnsi="Times New Roman" w:cs="Times New Roman" w:hint="eastAsia"/>
                                      <w:color w:val="00B050"/>
                                      <w:sz w:val="14"/>
                                      <w:szCs w:val="14"/>
                                      <w:u w:color="00B050"/>
                                      <w:lang w:eastAsia="ja-JP"/>
                                    </w:rPr>
                                    <w:t>expected</w:t>
                                  </w:r>
                                  <w:r w:rsidRPr="00B51437">
                                    <w:rPr>
                                      <w:rFonts w:ascii="Times New Roman" w:eastAsia="ＭＳ Ｐゴシック" w:hAnsi="Times New Roman" w:cs="Times New Roman"/>
                                      <w:color w:val="00B050"/>
                                      <w:sz w:val="14"/>
                                      <w:szCs w:val="14"/>
                                      <w:u w:color="00B050"/>
                                      <w:lang w:eastAsia="ja-JP"/>
                                    </w:rPr>
                                    <w:t xml:space="preserve"> be allocated to applicant</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1" style="position:absolute;left:0;text-align:left;margin-left:60.05pt;margin-top:11.4pt;width:94.05pt;height:28.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" filled="f" stroked="f" strokeweight="1pt">
                      <v:stroke miterlimit="4"/>
                      <v:path arrowok="t"/>
                      <v:textbox inset="3.6pt,,3.6pt">
                        <w:txbxContent>
                          <w:p w:rsidR="00DC2596" w:rsidRDefault="00DC2596">
                            <w:pPr>
                              <w:snapToGrid w:val="0"/>
                              <w:jc w:val="center"/>
                              <w:rPr>
                                <w:rFonts w:ascii="Times New Roman" w:eastAsia="ＭＳ Ｐゴシック" w:hAnsi="Times New Roman" w:cs="Times New Roman"/>
                                <w:color w:val="auto"/>
                                <w:kern w:val="0"/>
                                <w:sz w:val="20"/>
                                <w:szCs w:val="20"/>
                              </w:rPr>
                            </w:pPr>
                            <w:r w:rsidRPr="00B51437">
                              <w:rPr>
                                <w:rFonts w:ascii="Times New Roman" w:eastAsia="ＭＳ Ｐゴシック" w:hAnsi="Times New Roman" w:cs="Times New Roman"/>
                                <w:color w:val="00B050"/>
                                <w:sz w:val="14"/>
                                <w:szCs w:val="14"/>
                                <w:u w:color="00B050"/>
                                <w:lang w:eastAsia="ja-JP"/>
                              </w:rPr>
                              <w:t xml:space="preserve">Amount </w:t>
                            </w:r>
                            <w:r w:rsidRPr="00B51437">
                              <w:rPr>
                                <w:rFonts w:ascii="Times New Roman" w:eastAsia="ＭＳ Ｐゴシック" w:hAnsi="Times New Roman" w:cs="Times New Roman" w:hint="eastAsia"/>
                                <w:color w:val="00B050"/>
                                <w:sz w:val="14"/>
                                <w:szCs w:val="14"/>
                                <w:u w:color="00B050"/>
                                <w:lang w:eastAsia="ja-JP"/>
                              </w:rPr>
                              <w:t>expected</w:t>
                            </w:r>
                            <w:r w:rsidRPr="00B51437">
                              <w:rPr>
                                <w:rFonts w:ascii="Times New Roman" w:eastAsia="ＭＳ Ｐゴシック" w:hAnsi="Times New Roman" w:cs="Times New Roman"/>
                                <w:color w:val="00B050"/>
                                <w:sz w:val="14"/>
                                <w:szCs w:val="14"/>
                                <w:u w:color="00B050"/>
                                <w:lang w:eastAsia="ja-JP"/>
                              </w:rPr>
                              <w:t xml:space="preserve"> be allocated to applicant</w:t>
                            </w:r>
                          </w:p>
                        </w:txbxContent>
                      </v:textbox>
                    </v:rect>
                  </w:pict>
                </mc:Fallback>
              </mc:AlternateContent>
            </w:r>
            <w:r>
              <w:rPr>
                <w:rFonts w:ascii="Times New Roman" w:eastAsia="Times New Roman" w:hAnsi="Times New Roman" w:cs="Times New Roman"/>
                <w:noProof/>
                <w:sz w:val="22"/>
                <w:szCs w:val="22"/>
                <w:lang w:eastAsia="ja-JP"/>
              </w:rPr>
              <mc:AlternateContent>
                <mc:Choice Requires="wps">
                  <w:drawing>
                    <wp:anchor distT="0" distB="0" distL="114300" distR="114300" simplePos="0" relativeHeight="251677184" behindDoc="0" locked="0" layoutInCell="1" allowOverlap="1">
                      <wp:simplePos x="0" y="0"/>
                      <wp:positionH relativeFrom="column">
                        <wp:posOffset>714375</wp:posOffset>
                      </wp:positionH>
                      <wp:positionV relativeFrom="paragraph">
                        <wp:posOffset>146685</wp:posOffset>
                      </wp:positionV>
                      <wp:extent cx="1395730" cy="313690"/>
                      <wp:effectExtent l="13970" t="13970" r="28575" b="15240"/>
                      <wp:wrapNone/>
                      <wp:docPr id="37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95730" cy="31369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910" y="3600"/>
                                    </a:moveTo>
                                    <a:cubicBezTo>
                                      <a:pt x="1910" y="1612"/>
                                      <a:pt x="2022" y="0"/>
                                      <a:pt x="2162" y="0"/>
                                    </a:cubicBezTo>
                                    <a:lnTo>
                                      <a:pt x="5191" y="0"/>
                                    </a:lnTo>
                                    <a:lnTo>
                                      <a:pt x="21348" y="0"/>
                                    </a:lnTo>
                                    <a:cubicBezTo>
                                      <a:pt x="21487" y="0"/>
                                      <a:pt x="21600" y="1612"/>
                                      <a:pt x="21600" y="3600"/>
                                    </a:cubicBezTo>
                                    <a:lnTo>
                                      <a:pt x="21600" y="18000"/>
                                    </a:lnTo>
                                    <a:cubicBezTo>
                                      <a:pt x="21600" y="19988"/>
                                      <a:pt x="21487" y="21600"/>
                                      <a:pt x="21348" y="21600"/>
                                    </a:cubicBezTo>
                                    <a:lnTo>
                                      <a:pt x="2162" y="21600"/>
                                    </a:lnTo>
                                    <a:cubicBezTo>
                                      <a:pt x="2022" y="21600"/>
                                      <a:pt x="1910" y="19988"/>
                                      <a:pt x="1910" y="18000"/>
                                    </a:cubicBezTo>
                                    <a:lnTo>
                                      <a:pt x="0" y="17986"/>
                                    </a:lnTo>
                                    <a:lnTo>
                                      <a:pt x="1910" y="12600"/>
                                    </a:lnTo>
                                    <a:close/>
                                  </a:path>
                                </a:pathLst>
                              </a:custGeom>
                              <a:solidFill>
                                <a:srgbClr val="FFFFFF"/>
                              </a:solidFill>
                              <a:ln w="1270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895DB" id="AutoShape 69" o:spid="_x0000_s1026" style="position:absolute;left:0;text-align:left;margin-left:56.25pt;margin-top:11.55pt;width:109.9pt;height:24.7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" path="m1910,3600c1910,1612,2022,,2162,l5191,,21348,v139,,252,1612,252,3600l21600,18000v,1988,-113,3600,-252,3600l2162,21600v-140,,-252,-1612,-252,-3600l,17986,1910,12600r,-9000xe" strokecolor="#00b050" strokeweight="1pt">
                      <v:path arrowok="t" o:connecttype="custom" o:connectlocs="697865,156845;697865,156845;697865,156845;697865,156845" o:connectangles="0,0,0,0"/>
                    </v:shape>
                  </w:pict>
                </mc:Fallback>
              </mc:AlternateContent>
            </w:r>
            <w:r w:rsidR="0094286A" w:rsidRPr="00B51437">
              <w:rPr>
                <w:rFonts w:ascii="Times New Roman" w:eastAsia="ＭＳ 明朝" w:hAnsi="Times New Roman" w:cs="Times New Roman"/>
                <w:i/>
                <w:iCs/>
                <w:color w:val="0070C0"/>
                <w:sz w:val="16"/>
                <w:szCs w:val="16"/>
                <w:u w:color="0070C0"/>
                <w:lang w:eastAsia="ja-JP"/>
              </w:rPr>
              <w:t xml:space="preserve">Experimental research on the correlation between </w:t>
            </w:r>
            <w:r w:rsidR="0094286A">
              <w:rPr>
                <w:rFonts w:ascii="Times New Roman" w:hAnsi="Times New Roman" w:cs="Times New Roman"/>
                <w:i/>
                <w:iCs/>
                <w:color w:val="0070C0"/>
                <w:sz w:val="16"/>
                <w:szCs w:val="16"/>
                <w:u w:color="0070C0"/>
              </w:rPr>
              <w:t>XX</w:t>
            </w:r>
            <w:r w:rsidR="0094286A" w:rsidRPr="00B51437">
              <w:rPr>
                <w:rFonts w:ascii="Times New Roman" w:eastAsia="ＭＳ 明朝" w:hAnsi="Times New Roman" w:cs="Times New Roman"/>
                <w:i/>
                <w:iCs/>
                <w:color w:val="0070C0"/>
                <w:sz w:val="16"/>
                <w:szCs w:val="16"/>
                <w:u w:color="0070C0"/>
                <w:lang w:eastAsia="ja-JP"/>
              </w:rPr>
              <w:t xml:space="preserve"> and </w:t>
            </w:r>
            <w:r w:rsidR="0094286A">
              <w:rPr>
                <w:rFonts w:ascii="Cambria Math" w:eastAsia="ＭＳ 明朝" w:hAnsi="Cambria Math" w:cs="Cambria Math"/>
                <w:i/>
                <w:iCs/>
                <w:color w:val="0070C0"/>
                <w:sz w:val="16"/>
                <w:szCs w:val="16"/>
                <w:u w:color="0070C0"/>
              </w:rPr>
              <w:t>XX</w:t>
            </w:r>
          </w:p>
          <w:p w:rsidR="0094286A" w:rsidRDefault="00F30F22">
            <w:pPr>
              <w:rPr>
                <w:rFonts w:ascii="Times New Roman" w:hAnsi="Times New Roman" w:cs="Times New Roman"/>
                <w:sz w:val="16"/>
                <w:szCs w:val="16"/>
              </w:rPr>
            </w:pPr>
            <w:r>
              <w:rPr>
                <w:rFonts w:ascii="Times New Roman" w:eastAsia="Times New Roman" w:hAnsi="Times New Roman" w:cs="Times New Roman"/>
                <w:noProof/>
                <w:sz w:val="22"/>
                <w:szCs w:val="22"/>
                <w:lang w:eastAsia="ja-JP"/>
              </w:rPr>
              <mc:AlternateContent>
                <mc:Choice Requires="wps">
                  <w:drawing>
                    <wp:anchor distT="0" distB="0" distL="114300" distR="114300" simplePos="0" relativeHeight="251679232" behindDoc="0" locked="0" layoutInCell="1" allowOverlap="1">
                      <wp:simplePos x="0" y="0"/>
                      <wp:positionH relativeFrom="column">
                        <wp:posOffset>876300</wp:posOffset>
                      </wp:positionH>
                      <wp:positionV relativeFrom="paragraph">
                        <wp:posOffset>198120</wp:posOffset>
                      </wp:positionV>
                      <wp:extent cx="1233805" cy="196850"/>
                      <wp:effectExtent l="13970" t="8890" r="38100" b="13335"/>
                      <wp:wrapNone/>
                      <wp:docPr id="37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233805" cy="19685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910" y="3600"/>
                                    </a:moveTo>
                                    <a:cubicBezTo>
                                      <a:pt x="1910" y="1612"/>
                                      <a:pt x="2022" y="0"/>
                                      <a:pt x="2162" y="0"/>
                                    </a:cubicBezTo>
                                    <a:lnTo>
                                      <a:pt x="5191" y="0"/>
                                    </a:lnTo>
                                    <a:lnTo>
                                      <a:pt x="21348" y="0"/>
                                    </a:lnTo>
                                    <a:cubicBezTo>
                                      <a:pt x="21487" y="0"/>
                                      <a:pt x="21600" y="1612"/>
                                      <a:pt x="21600" y="3600"/>
                                    </a:cubicBezTo>
                                    <a:lnTo>
                                      <a:pt x="21600" y="18000"/>
                                    </a:lnTo>
                                    <a:cubicBezTo>
                                      <a:pt x="21600" y="19988"/>
                                      <a:pt x="21487" y="21600"/>
                                      <a:pt x="21348" y="21600"/>
                                    </a:cubicBezTo>
                                    <a:lnTo>
                                      <a:pt x="2162" y="21600"/>
                                    </a:lnTo>
                                    <a:cubicBezTo>
                                      <a:pt x="2022" y="21600"/>
                                      <a:pt x="1910" y="19988"/>
                                      <a:pt x="1910" y="18000"/>
                                    </a:cubicBezTo>
                                    <a:lnTo>
                                      <a:pt x="0" y="17986"/>
                                    </a:lnTo>
                                    <a:lnTo>
                                      <a:pt x="1910" y="12600"/>
                                    </a:lnTo>
                                    <a:close/>
                                  </a:path>
                                </a:pathLst>
                              </a:custGeom>
                              <a:solidFill>
                                <a:srgbClr val="FFFFFF"/>
                              </a:solidFill>
                              <a:ln w="1270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6C4B2" id="AutoShape 71" o:spid="_x0000_s1026" style="position:absolute;left:0;text-align:left;margin-left:69pt;margin-top:15.6pt;width:97.15pt;height:15.5pt;flip:x 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" path="m1910,3600c1910,1612,2022,,2162,l5191,,21348,v139,,252,1612,252,3600l21600,18000v,1988,-113,3600,-252,3600l2162,21600v-140,,-252,-1612,-252,-3600l,17986,1910,12600r,-9000xe" strokecolor="#00b050" strokeweight="1pt">
                      <v:path arrowok="t" o:connecttype="custom" o:connectlocs="616903,98425;616903,98425;616903,98425;616903,98425" o:connectangles="0,0,0,0"/>
                    </v:shape>
                  </w:pict>
                </mc:Fallback>
              </mc:AlternateContent>
            </w:r>
            <w:r w:rsidR="0094286A">
              <w:rPr>
                <w:rFonts w:ascii="Times New Roman" w:eastAsia="ＭＳ 明朝" w:hAnsi="Times New Roman" w:cs="Times New Roman"/>
                <w:i/>
                <w:iCs/>
                <w:color w:val="0070C0"/>
                <w:sz w:val="16"/>
                <w:szCs w:val="16"/>
                <w:u w:color="0070C0"/>
                <w:lang w:val="ja-JP" w:eastAsia="ja-JP"/>
              </w:rPr>
              <w:t>(</w:t>
            </w:r>
            <w:r w:rsidR="0094286A">
              <w:rPr>
                <w:rFonts w:ascii="Times New Roman" w:hAnsi="Times New Roman" w:cs="Times New Roman"/>
                <w:i/>
                <w:iCs/>
                <w:color w:val="0070C0"/>
                <w:sz w:val="16"/>
                <w:szCs w:val="16"/>
                <w:u w:color="0070C0"/>
              </w:rPr>
              <w:t>XXXX</w:t>
            </w:r>
            <w:r w:rsidR="0094286A">
              <w:rPr>
                <w:rFonts w:ascii="Times New Roman" w:eastAsia="ＭＳ 明朝" w:hAnsi="Times New Roman" w:cs="Times New Roman"/>
                <w:i/>
                <w:iCs/>
                <w:color w:val="0070C0"/>
                <w:sz w:val="16"/>
                <w:szCs w:val="16"/>
                <w:u w:color="0070C0"/>
                <w:lang w:val="ja-JP" w:eastAsia="ja-JP"/>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rPr>
                <w:rFonts w:ascii="Times New Roman" w:eastAsia="ＭＳ 明朝" w:hAnsi="Times New Roman" w:cs="Times New Roman"/>
                <w:i/>
                <w:iCs/>
                <w:color w:val="0070C0"/>
                <w:sz w:val="16"/>
                <w:szCs w:val="16"/>
                <w:u w:color="0070C0"/>
                <w:lang w:val="ja-JP" w:eastAsia="ja-JP"/>
              </w:rPr>
            </w:pPr>
            <w:r>
              <w:rPr>
                <w:rFonts w:ascii="Times New Roman" w:eastAsia="ＭＳ 明朝" w:hAnsi="Times New Roman" w:cs="Times New Roman"/>
                <w:i/>
                <w:iCs/>
                <w:color w:val="0070C0"/>
                <w:sz w:val="16"/>
                <w:szCs w:val="16"/>
                <w:u w:color="0070C0"/>
                <w:lang w:val="ja-JP" w:eastAsia="ja-JP"/>
              </w:rPr>
              <w:t>Principal Investigator</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spacing w:line="260" w:lineRule="exact"/>
              <w:rPr>
                <w:rFonts w:ascii="Times New Roman" w:eastAsia="Times New Roman" w:hAnsi="Times New Roman" w:cs="Times New Roman"/>
                <w:i/>
                <w:iCs/>
                <w:color w:val="0070C0"/>
                <w:sz w:val="16"/>
                <w:szCs w:val="16"/>
                <w:u w:color="0070C0"/>
              </w:rPr>
            </w:pPr>
          </w:p>
          <w:p w:rsidR="0094286A" w:rsidRDefault="0094286A">
            <w:pPr>
              <w:spacing w:line="260" w:lineRule="exact"/>
              <w:rPr>
                <w:rFonts w:ascii="Times New Roman" w:eastAsia="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6,000</w:t>
            </w:r>
          </w:p>
          <w:p w:rsidR="0094286A" w:rsidRDefault="0094286A">
            <w:pPr>
              <w:rPr>
                <w:rFonts w:ascii="Times New Roman" w:hAnsi="Times New Roman" w:cs="Times New Roman"/>
                <w:sz w:val="16"/>
                <w:szCs w:val="16"/>
              </w:rPr>
            </w:pPr>
            <w:r>
              <w:rPr>
                <w:rFonts w:ascii="Times New Roman" w:hAnsi="Times New Roman" w:cs="Times New Roman"/>
                <w:i/>
                <w:iCs/>
                <w:color w:val="0070C0"/>
                <w:sz w:val="16"/>
                <w:szCs w:val="16"/>
                <w:u w:color="0070C0"/>
              </w:rPr>
              <w:t>[15,000]</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rPr>
                <w:rFonts w:ascii="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30</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F30F22">
            <w:pPr>
              <w:rPr>
                <w:rFonts w:ascii="Times New Roman" w:eastAsia="Times New Roman" w:hAnsi="Times New Roman" w:cs="Times New Roman"/>
                <w:sz w:val="16"/>
                <w:szCs w:val="16"/>
              </w:rPr>
            </w:pPr>
            <w:r>
              <w:rPr>
                <w:rFonts w:ascii="Times New Roman" w:eastAsia="Times New Roman" w:hAnsi="Times New Roman" w:cs="Times New Roman"/>
                <w:noProof/>
                <w:sz w:val="22"/>
                <w:szCs w:val="22"/>
                <w:lang w:eastAsia="ja-JP"/>
              </w:rPr>
              <mc:AlternateContent>
                <mc:Choice Requires="wps">
                  <w:drawing>
                    <wp:anchor distT="0" distB="0" distL="114300" distR="114300" simplePos="0" relativeHeight="251681280" behindDoc="0" locked="0" layoutInCell="1" allowOverlap="1">
                      <wp:simplePos x="0" y="0"/>
                      <wp:positionH relativeFrom="column">
                        <wp:posOffset>283845</wp:posOffset>
                      </wp:positionH>
                      <wp:positionV relativeFrom="paragraph">
                        <wp:posOffset>-17780</wp:posOffset>
                      </wp:positionV>
                      <wp:extent cx="989965" cy="566420"/>
                      <wp:effectExtent l="26670" t="11430" r="12065" b="12700"/>
                      <wp:wrapNone/>
                      <wp:docPr id="36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965" cy="56642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910" y="3600"/>
                                    </a:moveTo>
                                    <a:cubicBezTo>
                                      <a:pt x="1910" y="1612"/>
                                      <a:pt x="2022" y="0"/>
                                      <a:pt x="2162" y="0"/>
                                    </a:cubicBezTo>
                                    <a:lnTo>
                                      <a:pt x="5191" y="0"/>
                                    </a:lnTo>
                                    <a:lnTo>
                                      <a:pt x="21348" y="0"/>
                                    </a:lnTo>
                                    <a:cubicBezTo>
                                      <a:pt x="21487" y="0"/>
                                      <a:pt x="21600" y="1612"/>
                                      <a:pt x="21600" y="3600"/>
                                    </a:cubicBezTo>
                                    <a:lnTo>
                                      <a:pt x="21600" y="18000"/>
                                    </a:lnTo>
                                    <a:cubicBezTo>
                                      <a:pt x="21600" y="19988"/>
                                      <a:pt x="21487" y="21600"/>
                                      <a:pt x="21348" y="21600"/>
                                    </a:cubicBezTo>
                                    <a:lnTo>
                                      <a:pt x="2162" y="21600"/>
                                    </a:lnTo>
                                    <a:cubicBezTo>
                                      <a:pt x="2022" y="21600"/>
                                      <a:pt x="1910" y="19988"/>
                                      <a:pt x="1910" y="18000"/>
                                    </a:cubicBezTo>
                                    <a:lnTo>
                                      <a:pt x="0" y="17986"/>
                                    </a:lnTo>
                                    <a:lnTo>
                                      <a:pt x="1910" y="12600"/>
                                    </a:lnTo>
                                    <a:close/>
                                  </a:path>
                                </a:pathLst>
                              </a:custGeom>
                              <a:solidFill>
                                <a:srgbClr val="FFFFFF"/>
                              </a:solidFill>
                              <a:ln w="1270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38813" id="AutoShape 66" o:spid="_x0000_s1026" style="position:absolute;left:0;text-align:left;margin-left:22.35pt;margin-top:-1.4pt;width:77.95pt;height:4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" path="m1910,3600c1910,1612,2022,,2162,l5191,,21348,v139,,252,1612,252,3600l21600,18000v,1988,-113,3600,-252,3600l2162,21600v-140,,-252,-1612,-252,-3600l,17986,1910,12600r,-9000xe" strokecolor="#00b050" strokeweight="1pt">
                      <v:path arrowok="t" o:connecttype="custom" o:connectlocs="494983,283210;494983,283210;494983,283210;494983,283210" o:connectangles="0,0,0,0"/>
                    </v:shape>
                  </w:pict>
                </mc:Fallback>
              </mc:AlternateContent>
            </w:r>
            <w:r>
              <w:rPr>
                <w:rFonts w:ascii="Times New Roman" w:eastAsia="Times New Roman" w:hAnsi="Times New Roman" w:cs="Times New Roman"/>
                <w:noProof/>
                <w:sz w:val="22"/>
                <w:szCs w:val="22"/>
                <w:lang w:eastAsia="ja-JP"/>
              </w:rPr>
              <mc:AlternateContent>
                <mc:Choice Requires="wps">
                  <w:drawing>
                    <wp:anchor distT="0" distB="0" distL="114300" distR="114300" simplePos="0" relativeHeight="251682304" behindDoc="0" locked="0" layoutInCell="1" allowOverlap="1">
                      <wp:simplePos x="0" y="0"/>
                      <wp:positionH relativeFrom="column">
                        <wp:posOffset>367030</wp:posOffset>
                      </wp:positionH>
                      <wp:positionV relativeFrom="paragraph">
                        <wp:posOffset>-27940</wp:posOffset>
                      </wp:positionV>
                      <wp:extent cx="905510" cy="577850"/>
                      <wp:effectExtent l="0" t="1270" r="3810" b="1905"/>
                      <wp:wrapNone/>
                      <wp:docPr id="3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5510" cy="577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Pr="00B51437" w:rsidRDefault="00DC2596">
                                  <w:pPr>
                                    <w:snapToGrid w:val="0"/>
                                    <w:jc w:val="center"/>
                                    <w:rPr>
                                      <w:rFonts w:ascii="Times New Roman" w:eastAsia="ＭＳ Ｐゴシック" w:hAnsi="Times New Roman" w:cs="Times New Roman"/>
                                      <w:color w:val="00B050"/>
                                      <w:sz w:val="14"/>
                                      <w:szCs w:val="14"/>
                                      <w:u w:color="00B050"/>
                                      <w:lang w:eastAsia="ja-JP"/>
                                    </w:rPr>
                                  </w:pPr>
                                  <w:r w:rsidRPr="00B51437">
                                    <w:rPr>
                                      <w:rFonts w:ascii="Times New Roman" w:eastAsia="ＭＳ Ｐゴシック" w:hAnsi="Times New Roman" w:cs="Times New Roman"/>
                                      <w:color w:val="00B050"/>
                                      <w:sz w:val="14"/>
                                      <w:szCs w:val="14"/>
                                      <w:u w:color="00B050"/>
                                      <w:lang w:eastAsia="ja-JP"/>
                                    </w:rPr>
                                    <w:t>Amount expected to be allocated to applicant Example) 6,000 x 3 years</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2" style="position:absolute;left:0;text-align:left;margin-left:28.9pt;margin-top:-2.2pt;width:71.3pt;height:4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" filled="f" stroked="f" strokeweight="1pt">
                      <v:stroke miterlimit="4"/>
                      <v:path arrowok="t"/>
                      <v:textbox inset="3.6pt,,3.6pt">
                        <w:txbxContent>
                          <w:p w:rsidR="00DC2596" w:rsidRPr="00B51437" w:rsidRDefault="00DC2596">
                            <w:pPr>
                              <w:snapToGrid w:val="0"/>
                              <w:jc w:val="center"/>
                              <w:rPr>
                                <w:rFonts w:ascii="Times New Roman" w:eastAsia="ＭＳ Ｐゴシック" w:hAnsi="Times New Roman" w:cs="Times New Roman"/>
                                <w:color w:val="00B050"/>
                                <w:sz w:val="14"/>
                                <w:szCs w:val="14"/>
                                <w:u w:color="00B050"/>
                                <w:lang w:eastAsia="ja-JP"/>
                              </w:rPr>
                            </w:pPr>
                            <w:r w:rsidRPr="00B51437">
                              <w:rPr>
                                <w:rFonts w:ascii="Times New Roman" w:eastAsia="ＭＳ Ｐゴシック" w:hAnsi="Times New Roman" w:cs="Times New Roman"/>
                                <w:color w:val="00B050"/>
                                <w:sz w:val="14"/>
                                <w:szCs w:val="14"/>
                                <w:u w:color="00B050"/>
                                <w:lang w:eastAsia="ja-JP"/>
                              </w:rPr>
                              <w:t>Amount expected to be allocated to applicant Example) 6,000 x 3 years</w:t>
                            </w:r>
                          </w:p>
                        </w:txbxContent>
                      </v:textbox>
                    </v:rect>
                  </w:pict>
                </mc:Fallback>
              </mc:AlternateContent>
            </w:r>
          </w:p>
          <w:p w:rsidR="0094286A" w:rsidRDefault="0094286A">
            <w:pPr>
              <w:spacing w:line="260" w:lineRule="exact"/>
              <w:rPr>
                <w:rFonts w:ascii="Times New Roman" w:eastAsia="ＭＳ 明朝" w:hAnsi="Times New Roman" w:cs="Times New Roman"/>
                <w:i/>
                <w:iCs/>
                <w:color w:val="0070C0"/>
                <w:sz w:val="16"/>
                <w:szCs w:val="16"/>
                <w:u w:color="0070C0"/>
                <w:lang w:eastAsia="ja-JP"/>
              </w:rPr>
            </w:pPr>
          </w:p>
          <w:p w:rsidR="0094286A" w:rsidRDefault="0094286A">
            <w:pPr>
              <w:spacing w:line="260" w:lineRule="exact"/>
              <w:rPr>
                <w:rFonts w:ascii="Times New Roman" w:eastAsia="ＭＳ 明朝" w:hAnsi="Times New Roman" w:cs="Times New Roman"/>
                <w:i/>
                <w:iCs/>
                <w:color w:val="0070C0"/>
                <w:sz w:val="16"/>
                <w:szCs w:val="16"/>
                <w:u w:color="0070C0"/>
                <w:lang w:eastAsia="ja-JP"/>
              </w:rPr>
            </w:pPr>
          </w:p>
          <w:p w:rsidR="0094286A" w:rsidRDefault="0094286A">
            <w:pPr>
              <w:spacing w:line="260" w:lineRule="exact"/>
              <w:rPr>
                <w:rFonts w:ascii="Times New Roman" w:eastAsia="Times New Roman" w:hAnsi="Times New Roman" w:cs="Times New Roman"/>
                <w:i/>
                <w:iCs/>
                <w:color w:val="0070C0"/>
                <w:sz w:val="16"/>
                <w:szCs w:val="16"/>
                <w:u w:color="0070C0"/>
              </w:rPr>
            </w:pPr>
          </w:p>
          <w:p w:rsidR="0094286A" w:rsidRDefault="0094286A">
            <w:pPr>
              <w:wordWrap w:val="0"/>
              <w:ind w:right="270"/>
              <w:jc w:val="right"/>
              <w:rPr>
                <w:rFonts w:ascii="Times New Roman" w:hAnsi="Times New Roman" w:cs="Times New Roman"/>
                <w:sz w:val="16"/>
                <w:szCs w:val="16"/>
              </w:rPr>
            </w:pPr>
            <w:r>
              <w:rPr>
                <w:rFonts w:ascii="Times New Roman" w:eastAsia="ＭＳ 明朝" w:hAnsi="Times New Roman" w:cs="Times New Roman"/>
                <w:i/>
                <w:iCs/>
                <w:color w:val="0070C0"/>
                <w:sz w:val="16"/>
                <w:szCs w:val="16"/>
                <w:u w:color="0070C0"/>
                <w:lang w:val="ja-JP" w:eastAsia="ja-JP"/>
              </w:rPr>
              <w:t xml:space="preserve">(Total amount: </w:t>
            </w:r>
            <w:r>
              <w:rPr>
                <w:rFonts w:ascii="Times New Roman" w:hAnsi="Times New Roman" w:cs="Times New Roman"/>
                <w:i/>
                <w:iCs/>
                <w:color w:val="0070C0"/>
                <w:sz w:val="16"/>
                <w:szCs w:val="16"/>
                <w:u w:color="0070C0"/>
              </w:rPr>
              <w:t>18,000</w:t>
            </w:r>
            <w:r>
              <w:rPr>
                <w:rFonts w:ascii="Times New Roman" w:eastAsia="ＭＳ 明朝" w:hAnsi="Times New Roman" w:cs="Times New Roman"/>
                <w:i/>
                <w:iCs/>
                <w:color w:val="0070C0"/>
                <w:sz w:val="16"/>
                <w:szCs w:val="16"/>
                <w:u w:color="0070C0"/>
                <w:lang w:val="ja-JP" w:eastAsia="ja-JP"/>
              </w:rPr>
              <w:t>)</w:t>
            </w:r>
            <w:r>
              <w:rPr>
                <w:rFonts w:ascii="Times New Roman" w:hAnsi="Times New Roman" w:cs="Times New Roman"/>
                <w:i/>
                <w:iCs/>
                <w:color w:val="0070C0"/>
                <w:sz w:val="16"/>
                <w:szCs w:val="16"/>
                <w:u w:color="0070C0"/>
              </w:rPr>
              <w:t>*</w:t>
            </w:r>
          </w:p>
        </w:tc>
      </w:tr>
      <w:tr w:rsidR="0094286A">
        <w:trPr>
          <w:cantSplit/>
          <w:trHeight w:val="2343"/>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spacing w:line="260" w:lineRule="exact"/>
              <w:rPr>
                <w:rFonts w:ascii="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Grants-in-Aid for Scientific Research (KAKENHI)/ Challenging Research (Exploratory) (FY2017-FY2018, JSPS)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Pr="00B51437" w:rsidRDefault="0094286A">
            <w:pPr>
              <w:rPr>
                <w:rFonts w:ascii="Times New Roman" w:eastAsia="ＭＳ 明朝" w:hAnsi="Times New Roman" w:cs="Times New Roman"/>
                <w:i/>
                <w:iCs/>
                <w:color w:val="0070C0"/>
                <w:sz w:val="16"/>
                <w:szCs w:val="16"/>
                <w:u w:color="0070C0"/>
                <w:lang w:eastAsia="ja-JP"/>
              </w:rPr>
            </w:pPr>
            <w:r w:rsidRPr="00B51437">
              <w:rPr>
                <w:rFonts w:ascii="Times New Roman" w:eastAsia="ＭＳ 明朝" w:hAnsi="Times New Roman" w:cs="Times New Roman"/>
                <w:i/>
                <w:iCs/>
                <w:color w:val="0070C0"/>
                <w:sz w:val="16"/>
                <w:szCs w:val="16"/>
                <w:u w:color="0070C0"/>
                <w:lang w:eastAsia="ja-JP"/>
              </w:rPr>
              <w:t xml:space="preserve">Investigative research on the dependence on </w:t>
            </w:r>
            <w:r>
              <w:rPr>
                <w:rFonts w:ascii="Times New Roman" w:hAnsi="Times New Roman" w:cs="Times New Roman"/>
                <w:i/>
                <w:iCs/>
                <w:color w:val="0070C0"/>
                <w:sz w:val="16"/>
                <w:szCs w:val="16"/>
                <w:u w:color="0070C0"/>
              </w:rPr>
              <w:t xml:space="preserve">XX of </w:t>
            </w:r>
            <w:r w:rsidRPr="00B51437">
              <w:rPr>
                <w:rFonts w:ascii="Times New Roman" w:eastAsia="ＭＳ 明朝" w:hAnsi="Times New Roman" w:cs="Times New Roman"/>
                <w:i/>
                <w:iCs/>
                <w:color w:val="0070C0"/>
                <w:sz w:val="16"/>
                <w:szCs w:val="16"/>
                <w:u w:color="0070C0"/>
                <w:lang w:eastAsia="ja-JP"/>
              </w:rPr>
              <w:t xml:space="preserve"> </w:t>
            </w:r>
            <w:r>
              <w:rPr>
                <w:rFonts w:ascii="Times New Roman" w:hAnsi="Times New Roman" w:cs="Times New Roman"/>
                <w:i/>
                <w:iCs/>
                <w:color w:val="0070C0"/>
                <w:sz w:val="16"/>
                <w:szCs w:val="16"/>
                <w:u w:color="0070C0"/>
              </w:rPr>
              <w:t>XX</w:t>
            </w:r>
            <w:r w:rsidRPr="00B51437">
              <w:rPr>
                <w:rFonts w:ascii="Times New Roman" w:eastAsia="ＭＳ 明朝" w:hAnsi="Times New Roman" w:cs="Times New Roman"/>
                <w:i/>
                <w:iCs/>
                <w:color w:val="0070C0"/>
                <w:sz w:val="16"/>
                <w:szCs w:val="16"/>
                <w:u w:color="0070C0"/>
                <w:lang w:eastAsia="ja-JP"/>
              </w:rPr>
              <w:t xml:space="preserve"> and </w:t>
            </w:r>
            <w:r>
              <w:rPr>
                <w:rFonts w:ascii="Cambria Math" w:eastAsia="ＭＳ 明朝" w:hAnsi="Cambria Math" w:cs="Cambria Math"/>
                <w:i/>
                <w:iCs/>
                <w:color w:val="0070C0"/>
                <w:sz w:val="16"/>
                <w:szCs w:val="16"/>
                <w:u w:color="0070C0"/>
              </w:rPr>
              <w:t>XX</w:t>
            </w:r>
            <w:r w:rsidRPr="00B51437">
              <w:rPr>
                <w:rFonts w:ascii="Times New Roman" w:eastAsia="ＭＳ 明朝" w:hAnsi="Times New Roman" w:cs="Times New Roman"/>
                <w:i/>
                <w:iCs/>
                <w:color w:val="0070C0"/>
                <w:sz w:val="16"/>
                <w:szCs w:val="16"/>
                <w:u w:color="0070C0"/>
                <w:lang w:eastAsia="ja-JP"/>
              </w:rPr>
              <w:t>(</w:t>
            </w:r>
            <w:r>
              <w:rPr>
                <w:rFonts w:ascii="Times New Roman" w:hAnsi="Times New Roman" w:cs="Times New Roman"/>
                <w:i/>
                <w:iCs/>
                <w:color w:val="0070C0"/>
                <w:sz w:val="16"/>
                <w:szCs w:val="16"/>
                <w:u w:color="0070C0"/>
              </w:rPr>
              <w:t>XXXX</w:t>
            </w:r>
            <w:r w:rsidRPr="00B51437">
              <w:rPr>
                <w:rFonts w:ascii="Times New Roman" w:eastAsia="ＭＳ 明朝" w:hAnsi="Times New Roman" w:cs="Times New Roman"/>
                <w:i/>
                <w:iCs/>
                <w:color w:val="0070C0"/>
                <w:sz w:val="16"/>
                <w:szCs w:val="16"/>
                <w:u w:color="0070C0"/>
                <w:lang w:eastAsia="ja-JP"/>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rPr>
                <w:rFonts w:ascii="Times New Roman" w:eastAsia="ＭＳ 明朝" w:hAnsi="Times New Roman" w:cs="Times New Roman"/>
                <w:i/>
                <w:iCs/>
                <w:color w:val="0070C0"/>
                <w:sz w:val="16"/>
                <w:szCs w:val="16"/>
                <w:u w:color="0070C0"/>
                <w:lang w:val="ja-JP" w:eastAsia="ja-JP"/>
              </w:rPr>
            </w:pPr>
            <w:r>
              <w:rPr>
                <w:rFonts w:ascii="Times New Roman" w:eastAsia="ＭＳ 明朝" w:hAnsi="Times New Roman" w:cs="Times New Roman"/>
                <w:i/>
                <w:iCs/>
                <w:color w:val="0070C0"/>
                <w:sz w:val="16"/>
                <w:szCs w:val="16"/>
                <w:u w:color="0070C0"/>
                <w:lang w:val="ja-JP" w:eastAsia="ja-JP"/>
              </w:rPr>
              <w:t>Principal Investigator</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rPr>
                <w:rFonts w:ascii="Times New Roman" w:eastAsia="Times New Roman" w:hAnsi="Times New Roman" w:cs="Times New Roman"/>
                <w:sz w:val="16"/>
                <w:szCs w:val="16"/>
              </w:rPr>
            </w:pPr>
            <w:r>
              <w:rPr>
                <w:rFonts w:ascii="Times New Roman" w:hAnsi="Times New Roman" w:cs="Times New Roman"/>
                <w:sz w:val="16"/>
                <w:szCs w:val="16"/>
              </w:rPr>
              <w:t>T</w:t>
            </w:r>
            <w:r w:rsidRPr="00B51437">
              <w:rPr>
                <w:rFonts w:ascii="Times New Roman" w:eastAsia="ＭＳ 明朝" w:hAnsi="Times New Roman" w:cs="Times New Roman"/>
                <w:kern w:val="0"/>
                <w:sz w:val="16"/>
                <w:szCs w:val="16"/>
                <w:lang w:eastAsia="ja-JP"/>
              </w:rPr>
              <w:t>otal amount for this research project</w:t>
            </w:r>
          </w:p>
          <w:p w:rsidR="0094286A" w:rsidRDefault="0094286A">
            <w:pPr>
              <w:spacing w:line="260" w:lineRule="exact"/>
              <w:rPr>
                <w:rFonts w:ascii="Times New Roman" w:eastAsia="Times New Roman" w:hAnsi="Times New Roman" w:cs="Times New Roman"/>
                <w:i/>
                <w:iCs/>
                <w:color w:val="0070C0"/>
                <w:sz w:val="16"/>
                <w:szCs w:val="16"/>
                <w:u w:color="0070C0"/>
              </w:rPr>
            </w:pPr>
          </w:p>
          <w:p w:rsidR="0094286A" w:rsidRDefault="0094286A">
            <w:pPr>
              <w:spacing w:line="260" w:lineRule="exact"/>
              <w:rPr>
                <w:rFonts w:ascii="Times New Roman" w:eastAsia="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3,000</w:t>
            </w:r>
          </w:p>
          <w:p w:rsidR="0094286A" w:rsidRDefault="0094286A">
            <w:pPr>
              <w:spacing w:line="260" w:lineRule="exact"/>
              <w:rPr>
                <w:rFonts w:ascii="Times New Roman" w:hAnsi="Times New Roman" w:cs="Times New Roman"/>
                <w:sz w:val="16"/>
                <w:szCs w:val="16"/>
              </w:rPr>
            </w:pPr>
            <w:r>
              <w:rPr>
                <w:rFonts w:ascii="Times New Roman" w:hAnsi="Times New Roman" w:cs="Times New Roman"/>
                <w:i/>
                <w:iCs/>
                <w:color w:val="0070C0"/>
                <w:sz w:val="16"/>
                <w:szCs w:val="16"/>
                <w:u w:color="0070C0"/>
              </w:rPr>
              <w:t>[10,000]</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rPr>
                <w:rFonts w:ascii="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20</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spacing w:line="260" w:lineRule="exact"/>
              <w:rPr>
                <w:rFonts w:ascii="Times New Roman" w:eastAsia="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 xml:space="preserve">The research is different in that it approaches the study from the perspective of </w:t>
            </w:r>
            <w:r>
              <w:rPr>
                <w:rFonts w:ascii="Times New Roman" w:eastAsia="ＭＳ 明朝" w:hAnsi="Times New Roman" w:cs="Times New Roman" w:hint="eastAsia"/>
                <w:i/>
                <w:iCs/>
                <w:color w:val="0070C0"/>
                <w:sz w:val="16"/>
                <w:szCs w:val="16"/>
                <w:u w:color="0070C0"/>
                <w:lang w:eastAsia="ja-JP"/>
              </w:rPr>
              <w:t>XX</w:t>
            </w:r>
            <w:r w:rsidRPr="00B51437">
              <w:rPr>
                <w:rFonts w:ascii="Times New Roman" w:eastAsia="ＭＳ 明朝" w:hAnsi="Times New Roman" w:cs="Times New Roman"/>
                <w:i/>
                <w:iCs/>
                <w:color w:val="0070C0"/>
                <w:sz w:val="16"/>
                <w:szCs w:val="16"/>
                <w:u w:color="0070C0"/>
                <w:lang w:eastAsia="ja-JP"/>
              </w:rPr>
              <w:t xml:space="preserve">, and conducting this research will promote comprehensive understanding. </w:t>
            </w:r>
          </w:p>
          <w:p w:rsidR="0094286A" w:rsidRDefault="0094286A">
            <w:pPr>
              <w:spacing w:line="260" w:lineRule="exact"/>
              <w:rPr>
                <w:rFonts w:ascii="Times New Roman" w:hAnsi="Times New Roman" w:cs="Times New Roman"/>
                <w:sz w:val="16"/>
                <w:szCs w:val="16"/>
              </w:rPr>
            </w:pPr>
            <w:r>
              <w:rPr>
                <w:rFonts w:ascii="Times New Roman" w:eastAsia="ＭＳ 明朝" w:hAnsi="Times New Roman" w:cs="Times New Roman"/>
                <w:i/>
                <w:iCs/>
                <w:color w:val="0070C0"/>
                <w:sz w:val="16"/>
                <w:szCs w:val="16"/>
                <w:u w:color="0070C0"/>
                <w:lang w:val="ja-JP" w:eastAsia="ja-JP"/>
              </w:rPr>
              <w:t xml:space="preserve">(Total amount: </w:t>
            </w:r>
            <w:r>
              <w:rPr>
                <w:rFonts w:ascii="Times New Roman" w:hAnsi="Times New Roman" w:cs="Times New Roman"/>
                <w:i/>
                <w:iCs/>
                <w:color w:val="0070C0"/>
                <w:sz w:val="16"/>
                <w:szCs w:val="16"/>
                <w:u w:color="0070C0"/>
              </w:rPr>
              <w:t>5,000</w:t>
            </w:r>
            <w:r>
              <w:rPr>
                <w:rFonts w:ascii="Times New Roman" w:eastAsia="ＭＳ 明朝" w:hAnsi="Times New Roman" w:cs="Times New Roman"/>
                <w:i/>
                <w:iCs/>
                <w:color w:val="0070C0"/>
                <w:sz w:val="16"/>
                <w:szCs w:val="16"/>
                <w:u w:color="0070C0"/>
                <w:lang w:eastAsia="ja-JP"/>
              </w:rPr>
              <w:t xml:space="preserve"> </w:t>
            </w:r>
            <w:r>
              <w:rPr>
                <w:rFonts w:ascii="Times New Roman" w:eastAsia="ＭＳ 明朝" w:hAnsi="Times New Roman" w:cs="Times New Roman"/>
                <w:i/>
                <w:iCs/>
                <w:color w:val="0070C0"/>
                <w:sz w:val="16"/>
                <w:szCs w:val="16"/>
                <w:u w:color="0070C0"/>
                <w:lang w:val="ja-JP" w:eastAsia="ja-JP"/>
              </w:rPr>
              <w:t>)</w:t>
            </w:r>
            <w:r>
              <w:rPr>
                <w:rFonts w:ascii="Times New Roman" w:hAnsi="Times New Roman" w:cs="Times New Roman"/>
                <w:i/>
                <w:iCs/>
                <w:color w:val="0070C0"/>
                <w:sz w:val="16"/>
                <w:szCs w:val="16"/>
                <w:u w:color="0070C0"/>
              </w:rPr>
              <w:t>*</w:t>
            </w:r>
          </w:p>
        </w:tc>
      </w:tr>
      <w:tr w:rsidR="0094286A">
        <w:trPr>
          <w:cantSplit/>
          <w:trHeight w:val="2343"/>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Pr="00B51437" w:rsidRDefault="0094286A">
            <w:pPr>
              <w:rPr>
                <w:rFonts w:ascii="Times New Roman" w:eastAsia="ＭＳ 明朝" w:hAnsi="Times New Roman" w:cs="Times New Roman"/>
                <w:i/>
                <w:iCs/>
                <w:color w:val="0070C0"/>
                <w:sz w:val="16"/>
                <w:szCs w:val="16"/>
                <w:u w:color="0070C0"/>
                <w:lang w:eastAsia="ja-JP"/>
              </w:rPr>
            </w:pPr>
            <w:r>
              <w:rPr>
                <w:rFonts w:ascii="Times New Roman" w:hAnsi="Times New Roman" w:cs="Times New Roman"/>
                <w:i/>
                <w:iCs/>
                <w:color w:val="0070C0"/>
                <w:sz w:val="16"/>
                <w:szCs w:val="16"/>
                <w:u w:color="0070C0"/>
              </w:rPr>
              <w:t>FY 2017 XX Foundation research grant</w:t>
            </w:r>
            <w:r w:rsidRPr="00B51437">
              <w:rPr>
                <w:rFonts w:ascii="Times New Roman" w:eastAsia="ＭＳ 明朝" w:hAnsi="Times New Roman" w:cs="Times New Roman"/>
                <w:i/>
                <w:iCs/>
                <w:color w:val="0070C0"/>
                <w:sz w:val="16"/>
                <w:szCs w:val="16"/>
                <w:u w:color="0070C0"/>
                <w:lang w:eastAsia="ja-JP"/>
              </w:rPr>
              <w:t xml:space="preserve"> (</w:t>
            </w:r>
            <w:r>
              <w:rPr>
                <w:rFonts w:ascii="Times New Roman" w:eastAsia="ＭＳ 明朝" w:hAnsi="Times New Roman" w:cs="Times New Roman"/>
                <w:i/>
                <w:iCs/>
                <w:color w:val="0070C0"/>
                <w:sz w:val="16"/>
                <w:szCs w:val="16"/>
                <w:u w:color="0070C0"/>
              </w:rPr>
              <w:t>2017</w:t>
            </w:r>
            <w:r w:rsidRPr="00B51437">
              <w:rPr>
                <w:rFonts w:ascii="Times New Roman" w:eastAsia="ＭＳ 明朝" w:hAnsi="Times New Roman" w:cs="Times New Roman"/>
                <w:i/>
                <w:iCs/>
                <w:color w:val="0070C0"/>
                <w:sz w:val="16"/>
                <w:szCs w:val="16"/>
                <w:u w:color="0070C0"/>
                <w:lang w:eastAsia="ja-JP"/>
              </w:rPr>
              <w:t xml:space="preserve"> • </w:t>
            </w:r>
            <w:r>
              <w:rPr>
                <w:rFonts w:ascii="Times New Roman" w:hAnsi="Times New Roman" w:cs="Times New Roman"/>
                <w:i/>
                <w:iCs/>
                <w:color w:val="0070C0"/>
                <w:sz w:val="16"/>
                <w:szCs w:val="16"/>
                <w:u w:color="0070C0"/>
              </w:rPr>
              <w:t xml:space="preserve">XX </w:t>
            </w:r>
            <w:r w:rsidRPr="00B51437">
              <w:rPr>
                <w:rFonts w:ascii="Times New Roman" w:eastAsia="ＭＳ 明朝" w:hAnsi="Times New Roman" w:cs="Times New Roman"/>
                <w:i/>
                <w:iCs/>
                <w:color w:val="0070C0"/>
                <w:sz w:val="16"/>
                <w:szCs w:val="16"/>
                <w:u w:color="0070C0"/>
                <w:lang w:eastAsia="ja-JP"/>
              </w:rPr>
              <w:t>Foundation)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rPr>
                <w:rFonts w:ascii="Times New Roman" w:eastAsia="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w:t>
            </w:r>
            <w:r w:rsidRPr="00B51437">
              <w:rPr>
                <w:rFonts w:ascii="Times New Roman" w:eastAsia="ＭＳ 明朝" w:hAnsi="Times New Roman" w:cs="Times New Roman"/>
                <w:i/>
                <w:iCs/>
                <w:color w:val="0070C0"/>
                <w:sz w:val="16"/>
                <w:szCs w:val="16"/>
                <w:u w:color="0070C0"/>
                <w:lang w:eastAsia="ja-JP"/>
              </w:rPr>
              <w:t xml:space="preserve"> and </w:t>
            </w:r>
            <w:r>
              <w:rPr>
                <w:rFonts w:ascii="Times New Roman" w:hAnsi="Times New Roman" w:cs="Times New Roman"/>
                <w:i/>
                <w:iCs/>
                <w:color w:val="0070C0"/>
                <w:sz w:val="16"/>
                <w:szCs w:val="16"/>
                <w:u w:color="0070C0"/>
              </w:rPr>
              <w:t>XX research</w:t>
            </w:r>
          </w:p>
          <w:p w:rsidR="0094286A" w:rsidRDefault="0094286A">
            <w:pPr>
              <w:rPr>
                <w:rFonts w:ascii="Times New Roman" w:hAnsi="Times New Roman" w:cs="Times New Roman"/>
                <w:sz w:val="16"/>
                <w:szCs w:val="16"/>
              </w:rPr>
            </w:pPr>
            <w:r w:rsidRPr="00B51437">
              <w:rPr>
                <w:rFonts w:ascii="Times New Roman" w:eastAsia="ＭＳ 明朝" w:hAnsi="Times New Roman" w:cs="Times New Roman"/>
                <w:i/>
                <w:iCs/>
                <w:color w:val="0070C0"/>
                <w:sz w:val="16"/>
                <w:szCs w:val="16"/>
                <w:u w:color="0070C0"/>
                <w:lang w:eastAsia="ja-JP"/>
              </w:rPr>
              <w:t>(</w:t>
            </w:r>
            <w:r>
              <w:rPr>
                <w:rFonts w:ascii="Times New Roman" w:hAnsi="Times New Roman" w:cs="Times New Roman"/>
                <w:i/>
                <w:iCs/>
                <w:color w:val="0070C0"/>
                <w:sz w:val="16"/>
                <w:szCs w:val="16"/>
                <w:u w:color="0070C0"/>
              </w:rPr>
              <w:t>XXXX</w:t>
            </w:r>
            <w:r w:rsidRPr="00B51437">
              <w:rPr>
                <w:rFonts w:ascii="Times New Roman" w:eastAsia="ＭＳ 明朝" w:hAnsi="Times New Roman" w:cs="Times New Roman"/>
                <w:i/>
                <w:iCs/>
                <w:color w:val="0070C0"/>
                <w:sz w:val="16"/>
                <w:szCs w:val="16"/>
                <w:u w:color="0070C0"/>
                <w:lang w:eastAsia="ja-JP"/>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rPr>
                <w:rFonts w:ascii="Times New Roman" w:eastAsia="ＭＳ 明朝" w:hAnsi="Times New Roman" w:cs="Times New Roman"/>
                <w:i/>
                <w:iCs/>
                <w:color w:val="0070C0"/>
                <w:sz w:val="16"/>
                <w:szCs w:val="16"/>
                <w:u w:color="0070C0"/>
                <w:lang w:val="ja-JP" w:eastAsia="ja-JP"/>
              </w:rPr>
            </w:pPr>
            <w:r>
              <w:rPr>
                <w:rFonts w:ascii="Times New Roman" w:eastAsia="ＭＳ 明朝" w:hAnsi="Times New Roman" w:cs="Times New Roman"/>
                <w:i/>
                <w:iCs/>
                <w:color w:val="0070C0"/>
                <w:sz w:val="16"/>
                <w:szCs w:val="16"/>
                <w:u w:color="0070C0"/>
                <w:lang w:val="ja-JP" w:eastAsia="ja-JP"/>
              </w:rPr>
              <w:t>Co- Investigator</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spacing w:line="260" w:lineRule="exact"/>
              <w:rPr>
                <w:rFonts w:ascii="Times New Roman" w:eastAsia="Times New Roman" w:hAnsi="Times New Roman" w:cs="Times New Roman"/>
                <w:i/>
                <w:iCs/>
                <w:color w:val="0070C0"/>
                <w:sz w:val="16"/>
                <w:szCs w:val="16"/>
                <w:u w:color="0070C0"/>
              </w:rPr>
            </w:pPr>
          </w:p>
          <w:p w:rsidR="0094286A" w:rsidRDefault="0094286A">
            <w:pPr>
              <w:spacing w:line="260" w:lineRule="exact"/>
              <w:rPr>
                <w:rFonts w:ascii="Times New Roman" w:eastAsia="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1,000</w:t>
            </w:r>
          </w:p>
          <w:p w:rsidR="0094286A" w:rsidRDefault="0094286A">
            <w:pPr>
              <w:rPr>
                <w:rFonts w:ascii="Times New Roman" w:hAnsi="Times New Roman" w:cs="Times New Roman"/>
                <w:sz w:val="16"/>
                <w:szCs w:val="16"/>
              </w:rPr>
            </w:pPr>
            <w:r>
              <w:rPr>
                <w:rFonts w:ascii="Times New Roman" w:hAnsi="Times New Roman" w:cs="Times New Roman"/>
                <w:i/>
                <w:iCs/>
                <w:color w:val="0070C0"/>
                <w:sz w:val="16"/>
                <w:szCs w:val="16"/>
                <w:u w:color="0070C0"/>
              </w:rPr>
              <w:t>[10,000]</w:t>
            </w:r>
          </w:p>
        </w:tc>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rPr>
                <w:rFonts w:ascii="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10</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spacing w:line="260" w:lineRule="exact"/>
              <w:rPr>
                <w:rFonts w:ascii="Times New Roman" w:eastAsia="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 xml:space="preserve">The research is different in that it approaches the study from the perspective of </w:t>
            </w:r>
            <w:r>
              <w:rPr>
                <w:rFonts w:ascii="Times New Roman" w:eastAsia="ＭＳ 明朝" w:hAnsi="Times New Roman" w:cs="Times New Roman" w:hint="eastAsia"/>
                <w:i/>
                <w:iCs/>
                <w:color w:val="0070C0"/>
                <w:sz w:val="16"/>
                <w:szCs w:val="16"/>
                <w:u w:color="0070C0"/>
                <w:lang w:eastAsia="ja-JP"/>
              </w:rPr>
              <w:t>XX</w:t>
            </w:r>
            <w:r w:rsidRPr="00B51437">
              <w:rPr>
                <w:rFonts w:ascii="Times New Roman" w:eastAsia="ＭＳ 明朝" w:hAnsi="Times New Roman" w:cs="Times New Roman"/>
                <w:i/>
                <w:iCs/>
                <w:color w:val="0070C0"/>
                <w:sz w:val="16"/>
                <w:szCs w:val="16"/>
                <w:u w:color="0070C0"/>
                <w:lang w:eastAsia="ja-JP"/>
              </w:rPr>
              <w:t xml:space="preserve">, and conducting this research will promote comprehensive understanding. </w:t>
            </w:r>
          </w:p>
          <w:p w:rsidR="0094286A" w:rsidRDefault="0094286A">
            <w:pPr>
              <w:spacing w:line="260" w:lineRule="exact"/>
              <w:rPr>
                <w:rFonts w:ascii="Times New Roman" w:hAnsi="Times New Roman" w:cs="Times New Roman"/>
                <w:sz w:val="16"/>
                <w:szCs w:val="16"/>
              </w:rPr>
            </w:pPr>
            <w:r>
              <w:rPr>
                <w:rFonts w:ascii="Times New Roman" w:eastAsia="ＭＳ 明朝" w:hAnsi="Times New Roman" w:cs="Times New Roman"/>
                <w:i/>
                <w:iCs/>
                <w:color w:val="0070C0"/>
                <w:sz w:val="16"/>
                <w:szCs w:val="16"/>
                <w:u w:color="0070C0"/>
                <w:lang w:val="ja-JP" w:eastAsia="ja-JP"/>
              </w:rPr>
              <w:t xml:space="preserve">(Total amount:  </w:t>
            </w:r>
            <w:r>
              <w:rPr>
                <w:rFonts w:ascii="Times New Roman" w:eastAsia="ＭＳ 明朝" w:hAnsi="Times New Roman" w:cs="Times New Roman"/>
                <w:i/>
                <w:iCs/>
                <w:color w:val="0070C0"/>
                <w:sz w:val="16"/>
                <w:szCs w:val="16"/>
                <w:u w:color="0070C0"/>
                <w:lang w:eastAsia="ja-JP"/>
              </w:rPr>
              <w:t>5,000</w:t>
            </w:r>
            <w:r>
              <w:rPr>
                <w:rFonts w:ascii="Times New Roman" w:eastAsia="ＭＳ 明朝" w:hAnsi="Times New Roman" w:cs="Times New Roman"/>
                <w:i/>
                <w:iCs/>
                <w:color w:val="0070C0"/>
                <w:sz w:val="16"/>
                <w:szCs w:val="16"/>
                <w:u w:color="0070C0"/>
                <w:lang w:val="ja-JP" w:eastAsia="ja-JP"/>
              </w:rPr>
              <w:t>)</w:t>
            </w:r>
            <w:r>
              <w:rPr>
                <w:rFonts w:ascii="Times New Roman" w:hAnsi="Times New Roman" w:cs="Times New Roman"/>
                <w:i/>
                <w:iCs/>
                <w:color w:val="0070C0"/>
                <w:sz w:val="16"/>
                <w:szCs w:val="16"/>
                <w:u w:color="0070C0"/>
              </w:rPr>
              <w:t>*</w:t>
            </w:r>
          </w:p>
        </w:tc>
      </w:tr>
    </w:tbl>
    <w:p w:rsidR="0094286A" w:rsidRDefault="00F30F22">
      <w:pPr>
        <w:ind w:left="108" w:hanging="108"/>
        <w:rPr>
          <w:rFonts w:ascii="Times New Roman" w:eastAsia="Times New Roman" w:hAnsi="Times New Roman" w:cs="Times New Roman"/>
          <w:b/>
          <w:bCs/>
          <w:lang w:val="ja-JP" w:eastAsia="ja-JP"/>
        </w:rPr>
      </w:pPr>
      <w:r>
        <w:rPr>
          <w:rFonts w:ascii="Times New Roman" w:eastAsia="Times New Roman" w:hAnsi="Times New Roman" w:cs="Times New Roman"/>
          <w:noProof/>
          <w:sz w:val="22"/>
          <w:szCs w:val="22"/>
          <w:lang w:eastAsia="ja-JP"/>
        </w:rPr>
        <mc:AlternateContent>
          <mc:Choice Requires="wpg">
            <w:drawing>
              <wp:anchor distT="0" distB="0" distL="0" distR="0" simplePos="0" relativeHeight="251672064" behindDoc="0" locked="0" layoutInCell="1" allowOverlap="1">
                <wp:simplePos x="0" y="0"/>
                <wp:positionH relativeFrom="column">
                  <wp:posOffset>1774825</wp:posOffset>
                </wp:positionH>
                <wp:positionV relativeFrom="line">
                  <wp:posOffset>114300</wp:posOffset>
                </wp:positionV>
                <wp:extent cx="4357370" cy="247015"/>
                <wp:effectExtent l="86995" t="6350" r="13335" b="13335"/>
                <wp:wrapNone/>
                <wp:docPr id="36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7370" cy="247015"/>
                          <a:chOff x="0" y="0"/>
                          <a:chExt cx="3907827" cy="273685"/>
                        </a:xfrm>
                      </wpg:grpSpPr>
                      <wps:wsp>
                        <wps:cNvPr id="366" name="AutoShape 21"/>
                        <wps:cNvSpPr>
                          <a:spLocks/>
                        </wps:cNvSpPr>
                        <wps:spPr bwMode="auto">
                          <a:xfrm>
                            <a:off x="0" y="0"/>
                            <a:ext cx="3907827" cy="273685"/>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1910" y="3600"/>
                                </a:moveTo>
                                <a:cubicBezTo>
                                  <a:pt x="1910" y="1612"/>
                                  <a:pt x="2022" y="0"/>
                                  <a:pt x="2162" y="0"/>
                                </a:cubicBezTo>
                                <a:lnTo>
                                  <a:pt x="5191" y="0"/>
                                </a:lnTo>
                                <a:lnTo>
                                  <a:pt x="21348" y="0"/>
                                </a:lnTo>
                                <a:cubicBezTo>
                                  <a:pt x="21487" y="0"/>
                                  <a:pt x="21600" y="1612"/>
                                  <a:pt x="21600" y="3600"/>
                                </a:cubicBezTo>
                                <a:lnTo>
                                  <a:pt x="21600" y="18000"/>
                                </a:lnTo>
                                <a:cubicBezTo>
                                  <a:pt x="21600" y="19988"/>
                                  <a:pt x="21487" y="21600"/>
                                  <a:pt x="21348" y="21600"/>
                                </a:cubicBezTo>
                                <a:lnTo>
                                  <a:pt x="2162" y="21600"/>
                                </a:lnTo>
                                <a:cubicBezTo>
                                  <a:pt x="2022" y="21600"/>
                                  <a:pt x="1910" y="19988"/>
                                  <a:pt x="1910" y="18000"/>
                                </a:cubicBezTo>
                                <a:lnTo>
                                  <a:pt x="0" y="17986"/>
                                </a:lnTo>
                                <a:lnTo>
                                  <a:pt x="1910" y="12600"/>
                                </a:lnTo>
                                <a:close/>
                              </a:path>
                            </a:pathLst>
                          </a:custGeom>
                          <a:solidFill>
                            <a:srgbClr val="FFFFFF"/>
                          </a:solidFill>
                          <a:ln w="1270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7" name="Rectangle 22"/>
                        <wps:cNvSpPr>
                          <a:spLocks/>
                        </wps:cNvSpPr>
                        <wps:spPr bwMode="auto">
                          <a:xfrm>
                            <a:off x="358837" y="13360"/>
                            <a:ext cx="3535630" cy="246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Default="00DC2596">
                              <w:pPr>
                                <w:spacing w:line="240" w:lineRule="exact"/>
                                <w:jc w:val="center"/>
                                <w:rPr>
                                  <w:rFonts w:ascii="Times New Roman" w:eastAsia="Arial Unicode MS" w:hAnsi="Times New Roman" w:cs="Times New Roman"/>
                                  <w:color w:val="auto"/>
                                  <w:kern w:val="0"/>
                                  <w:sz w:val="20"/>
                                  <w:szCs w:val="20"/>
                                </w:rPr>
                              </w:pPr>
                              <w:r w:rsidRPr="00B51437">
                                <w:rPr>
                                  <w:color w:val="00B050"/>
                                  <w:sz w:val="14"/>
                                  <w:szCs w:val="14"/>
                                  <w:u w:color="00B050"/>
                                  <w:lang w:eastAsia="ja-JP"/>
                                </w:rPr>
                                <w:t>Including receipt of already approved research costs; may be reinterpreted as necessary</w:t>
                              </w:r>
                            </w:p>
                          </w:txbxContent>
                        </wps:txbx>
                        <wps:bodyPr rot="0" vert="horz" wrap="square" lIns="45720" tIns="45720" rIns="4572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3" style="position:absolute;left:0;text-align:left;margin-left:139.75pt;margin-top:9pt;width:343.1pt;height:19.45pt;z-index:251672064;mso-wrap-distance-left:0;mso-wrap-distance-right:0;mso-position-vertical-relative:line" coordsize="39078,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">
                <v:shape id="AutoShape 21" o:spid="_x0000_s1034" style="position:absolute;width:39078;height:273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1yMMA&#10;AADcAAAADwAAAGRycy9kb3ducmV2LnhtbESPQYvCMBSE7wv+h/AEb2uqC12tRhFxRfa2Vj0/mmdb&#10;bV5KE2v99xtB8DjMzDfMfNmZSrTUuNKygtEwAkGcWV1yruCQ/nxOQDiPrLGyTAoe5GC56H3MMdH2&#10;zn/U7n0uAoRdggoK7+tESpcVZNANbU0cvLNtDPogm1zqBu8Bbio5jqJYGiw5LBRY07qg7Lq/GQW/&#10;00layu2o2h2/TxvdbtJb/bgoNeh3qxkIT51/h1/tnVbwFcfwPB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q1yMMAAADcAAAADwAAAAAAAAAAAAAAAACYAgAAZHJzL2Rv&#10;d25yZXYueG1sUEsFBgAAAAAEAAQA9QAAAIgDAAAAAA==&#10;" path="m1910,3600c1910,1612,2022,,2162,l5191,,21348,v139,,252,1612,252,3600l21600,18000v,1988,-113,3600,-252,3600l2162,21600v-140,,-252,-1612,-252,-3600l,17986,1910,12600r,-9000xe" strokecolor="#00b050" strokeweight="1pt">
                  <v:path arrowok="t" o:connecttype="custom" o:connectlocs="1953914,136843;1953914,136843;1953914,136843;1953914,136843" o:connectangles="0,0,0,0"/>
                </v:shape>
                <v:rect id="Rectangle 22" o:spid="_x0000_s1035" style="position:absolute;left:3588;top:133;width:35356;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jJsYA&#10;AADcAAAADwAAAGRycy9kb3ducmV2LnhtbESPS2vDMBCE74X8B7GF3Bq5ScnDsRKCaYtLTkl66HGx&#10;1g9irVxLtZ1/HxUKPQ4z8w2T7EfTiJ46V1tW8DyLQBDnVtdcKvi8vD2tQTiPrLGxTApu5GC/mzwk&#10;GGs78In6sy9FgLCLUUHlfRtL6fKKDLqZbYmDV9jOoA+yK6XucAhw08h5FC2lwZrDQoUtpRXl1/OP&#10;UVC/HC7fDWcuL046/di8v34d7VWp6eN42ILwNPr/8F870woWyxX8nglHQO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KjJsYAAADcAAAADwAAAAAAAAAAAAAAAACYAgAAZHJz&#10;L2Rvd25yZXYueG1sUEsFBgAAAAAEAAQA9QAAAIsDAAAAAA==&#10;" filled="f" stroked="f" strokeweight="1pt">
                  <v:stroke miterlimit="4"/>
                  <v:path arrowok="t"/>
                  <v:textbox inset="3.6pt,,3.6pt">
                    <w:txbxContent>
                      <w:p w:rsidR="00DC2596" w:rsidRDefault="00DC2596">
                        <w:pPr>
                          <w:spacing w:line="240" w:lineRule="exact"/>
                          <w:jc w:val="center"/>
                          <w:rPr>
                            <w:rFonts w:ascii="Times New Roman" w:eastAsia="Arial Unicode MS" w:hAnsi="Times New Roman" w:cs="Times New Roman"/>
                            <w:color w:val="auto"/>
                            <w:kern w:val="0"/>
                            <w:sz w:val="20"/>
                            <w:szCs w:val="20"/>
                          </w:rPr>
                        </w:pPr>
                        <w:r w:rsidRPr="00B51437">
                          <w:rPr>
                            <w:color w:val="00B050"/>
                            <w:sz w:val="14"/>
                            <w:szCs w:val="14"/>
                            <w:u w:color="00B050"/>
                            <w:lang w:eastAsia="ja-JP"/>
                          </w:rPr>
                          <w:t>Including receipt of already approved research costs; may be reinterpreted as necessary</w:t>
                        </w:r>
                      </w:p>
                    </w:txbxContent>
                  </v:textbox>
                </v:rect>
                <w10:wrap anchory="line"/>
              </v:group>
            </w:pict>
          </mc:Fallback>
        </mc:AlternateContent>
      </w:r>
    </w:p>
    <w:p w:rsidR="0094286A" w:rsidRDefault="0094286A">
      <w:pPr>
        <w:jc w:val="left"/>
        <w:rPr>
          <w:rFonts w:ascii="Times New Roman" w:eastAsia="Times New Roman" w:hAnsi="Times New Roman" w:cs="Times New Roman"/>
        </w:rPr>
      </w:pPr>
    </w:p>
    <w:p w:rsidR="0094286A" w:rsidRPr="00B51437" w:rsidRDefault="0094286A">
      <w:pPr>
        <w:jc w:val="left"/>
        <w:rPr>
          <w:rFonts w:ascii="Times New Roman" w:eastAsia="Times New Roman" w:hAnsi="Times New Roman" w:cs="Times New Roman"/>
          <w:b/>
          <w:bCs/>
          <w:lang w:eastAsia="ja-JP"/>
        </w:rPr>
      </w:pPr>
      <w:r w:rsidRPr="00B51437">
        <w:rPr>
          <w:rFonts w:ascii="Times New Roman" w:eastAsia="ＭＳ 明朝" w:hAnsi="Times New Roman" w:cs="Times New Roman" w:hint="eastAsia"/>
          <w:b/>
          <w:bCs/>
          <w:lang w:eastAsia="ja-JP"/>
        </w:rPr>
        <w:t xml:space="preserve">(2) </w:t>
      </w:r>
      <w:r w:rsidRPr="00B51437">
        <w:rPr>
          <w:rFonts w:ascii="Times New Roman" w:eastAsia="ＭＳ 明朝" w:hAnsi="Times New Roman" w:cs="Times New Roman"/>
          <w:b/>
          <w:bCs/>
          <w:lang w:eastAsia="ja-JP"/>
        </w:rPr>
        <w:t xml:space="preserve">Research costs scheduled to be received </w:t>
      </w:r>
    </w:p>
    <w:tbl>
      <w:tblPr>
        <w:tblW w:w="0" w:type="auto"/>
        <w:tblInd w:w="216" w:type="dxa"/>
        <w:shd w:val="clear" w:color="auto" w:fill="CED7E7"/>
        <w:tblLayout w:type="fixed"/>
        <w:tblLook w:val="0000" w:firstRow="0" w:lastRow="0" w:firstColumn="0" w:lastColumn="0" w:noHBand="0" w:noVBand="0"/>
      </w:tblPr>
      <w:tblGrid>
        <w:gridCol w:w="2253"/>
        <w:gridCol w:w="2288"/>
        <w:gridCol w:w="1034"/>
        <w:gridCol w:w="1175"/>
        <w:gridCol w:w="596"/>
        <w:gridCol w:w="2216"/>
      </w:tblGrid>
      <w:tr w:rsidR="0094286A">
        <w:trPr>
          <w:cantSplit/>
          <w:trHeight w:val="1435"/>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86A" w:rsidRDefault="0094286A">
            <w:pPr>
              <w:spacing w:line="220" w:lineRule="exact"/>
              <w:rPr>
                <w:rFonts w:ascii="Times New Roman" w:hAnsi="Times New Roman" w:cs="Times New Roman"/>
                <w:sz w:val="16"/>
                <w:szCs w:val="16"/>
              </w:rPr>
            </w:pPr>
            <w:r>
              <w:rPr>
                <w:rFonts w:ascii="Times New Roman" w:hAnsi="Times New Roman" w:cs="Times New Roman"/>
                <w:sz w:val="16"/>
                <w:szCs w:val="16"/>
              </w:rPr>
              <w:t>Title of research funding program/ research funding (research period/ funding agency)</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86A" w:rsidRDefault="0094286A">
            <w:pPr>
              <w:spacing w:line="220" w:lineRule="exact"/>
              <w:jc w:val="center"/>
              <w:rPr>
                <w:rFonts w:ascii="Times New Roman" w:eastAsia="Times New Roman" w:hAnsi="Times New Roman" w:cs="Times New Roman"/>
                <w:sz w:val="16"/>
                <w:szCs w:val="16"/>
              </w:rPr>
            </w:pPr>
            <w:r>
              <w:rPr>
                <w:rFonts w:ascii="Times New Roman" w:hAnsi="Times New Roman" w:cs="Times New Roman"/>
                <w:sz w:val="16"/>
                <w:szCs w:val="16"/>
              </w:rPr>
              <w:t>Title of research project</w:t>
            </w:r>
          </w:p>
          <w:p w:rsidR="0094286A" w:rsidRDefault="0094286A">
            <w:pPr>
              <w:spacing w:line="220" w:lineRule="exact"/>
              <w:jc w:val="center"/>
              <w:rPr>
                <w:rFonts w:ascii="Times New Roman" w:eastAsia="Times New Roman" w:hAnsi="Times New Roman" w:cs="Times New Roman"/>
                <w:sz w:val="16"/>
                <w:szCs w:val="16"/>
              </w:rPr>
            </w:pPr>
            <w:r>
              <w:rPr>
                <w:rFonts w:ascii="Times New Roman" w:hAnsi="Times New Roman" w:cs="Times New Roman"/>
                <w:sz w:val="16"/>
                <w:szCs w:val="16"/>
              </w:rPr>
              <w:t>(name of principal investigator)</w:t>
            </w:r>
          </w:p>
          <w:p w:rsidR="0094286A" w:rsidRDefault="0094286A">
            <w:pPr>
              <w:spacing w:line="220" w:lineRule="exact"/>
              <w:rPr>
                <w:rFonts w:ascii="Times New Roman" w:hAnsi="Times New Roman" w:cs="Times New Roman"/>
                <w:sz w:val="16"/>
                <w:szCs w:val="16"/>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86A" w:rsidRDefault="0094286A">
            <w:pPr>
              <w:spacing w:line="220" w:lineRule="exact"/>
              <w:rPr>
                <w:rFonts w:ascii="Times New Roman" w:hAnsi="Times New Roman" w:cs="Times New Roman"/>
                <w:sz w:val="16"/>
                <w:szCs w:val="16"/>
              </w:rPr>
            </w:pPr>
            <w:r>
              <w:rPr>
                <w:rFonts w:ascii="Times New Roman" w:hAnsi="Times New Roman" w:cs="Times New Roman"/>
                <w:sz w:val="16"/>
                <w:szCs w:val="16"/>
              </w:rPr>
              <w:t>Role (Principal Investigator or co-Principal Investigator)</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86A" w:rsidRDefault="0094286A">
            <w:pPr>
              <w:rPr>
                <w:rFonts w:ascii="Times New Roman" w:eastAsia="Times New Roman" w:hAnsi="Times New Roman" w:cs="Times New Roman"/>
                <w:sz w:val="16"/>
                <w:szCs w:val="16"/>
              </w:rPr>
            </w:pPr>
            <w:r w:rsidRPr="00B51437">
              <w:rPr>
                <w:rFonts w:ascii="Times New Roman" w:eastAsia="ＭＳ 明朝" w:hAnsi="Times New Roman" w:cs="Times New Roman"/>
                <w:sz w:val="16"/>
                <w:szCs w:val="16"/>
                <w:lang w:eastAsia="ja-JP"/>
              </w:rPr>
              <w:t>Research costs for FY 2017</w:t>
            </w:r>
          </w:p>
          <w:p w:rsidR="0094286A" w:rsidRDefault="0094286A">
            <w:pPr>
              <w:rPr>
                <w:rFonts w:ascii="Times New Roman" w:eastAsia="Times New Roman" w:hAnsi="Times New Roman" w:cs="Times New Roman"/>
                <w:sz w:val="16"/>
                <w:szCs w:val="16"/>
              </w:rPr>
            </w:pPr>
          </w:p>
          <w:p w:rsidR="0094286A" w:rsidRDefault="0094286A">
            <w:pPr>
              <w:rPr>
                <w:rFonts w:ascii="Times New Roman" w:eastAsia="Times New Roman" w:hAnsi="Times New Roman" w:cs="Times New Roman"/>
                <w:sz w:val="16"/>
                <w:szCs w:val="16"/>
              </w:rPr>
            </w:pPr>
            <w:r>
              <w:rPr>
                <w:rFonts w:ascii="Times New Roman" w:hAnsi="Times New Roman" w:cs="Times New Roman"/>
                <w:kern w:val="0"/>
                <w:sz w:val="16"/>
                <w:szCs w:val="16"/>
              </w:rPr>
              <w:t>[</w:t>
            </w:r>
            <w:r w:rsidRPr="00B51437">
              <w:rPr>
                <w:rFonts w:ascii="Times New Roman" w:eastAsia="ＭＳ 明朝" w:hAnsi="Times New Roman" w:cs="Times New Roman"/>
                <w:kern w:val="0"/>
                <w:sz w:val="16"/>
                <w:szCs w:val="16"/>
                <w:lang w:eastAsia="ja-JP"/>
              </w:rPr>
              <w:t>amount for entire topic</w:t>
            </w:r>
            <w:r>
              <w:rPr>
                <w:rFonts w:ascii="Times New Roman" w:hAnsi="Times New Roman" w:cs="Times New Roman"/>
                <w:kern w:val="0"/>
                <w:sz w:val="16"/>
                <w:szCs w:val="16"/>
              </w:rPr>
              <w:t>]</w:t>
            </w:r>
          </w:p>
          <w:p w:rsidR="0094286A" w:rsidRDefault="0094286A">
            <w:pPr>
              <w:jc w:val="right"/>
              <w:rPr>
                <w:rFonts w:ascii="Times New Roman" w:hAnsi="Times New Roman" w:cs="Times New Roman"/>
                <w:sz w:val="16"/>
                <w:szCs w:val="16"/>
              </w:rPr>
            </w:pPr>
            <w:r>
              <w:rPr>
                <w:rFonts w:ascii="Times New Roman" w:hAnsi="Times New Roman" w:cs="Times New Roman"/>
                <w:sz w:val="16"/>
                <w:szCs w:val="16"/>
              </w:rPr>
              <w:t>(</w:t>
            </w:r>
            <w:r>
              <w:rPr>
                <w:rFonts w:ascii="Times New Roman" w:eastAsia="ＭＳ 明朝" w:hAnsi="Times New Roman" w:cs="Times New Roman"/>
                <w:sz w:val="16"/>
                <w:szCs w:val="16"/>
                <w:lang w:val="ja-JP" w:eastAsia="ja-JP"/>
              </w:rPr>
              <w:t>1000 yen</w:t>
            </w:r>
            <w:r>
              <w:rPr>
                <w:rFonts w:ascii="Times New Roman" w:hAnsi="Times New Roman" w:cs="Times New Roman"/>
                <w:sz w:val="16"/>
                <w:szCs w:val="16"/>
              </w:rPr>
              <w:t>)</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86A" w:rsidRDefault="0094286A">
            <w:pPr>
              <w:spacing w:line="220" w:lineRule="exact"/>
              <w:jc w:val="left"/>
              <w:rPr>
                <w:rFonts w:ascii="Times New Roman" w:hAnsi="Times New Roman" w:cs="Times New Roman"/>
                <w:sz w:val="16"/>
                <w:szCs w:val="16"/>
              </w:rPr>
            </w:pPr>
            <w:r>
              <w:rPr>
                <w:rFonts w:ascii="Times New Roman" w:hAnsi="Times New Roman" w:cs="Times New Roman"/>
                <w:sz w:val="16"/>
                <w:szCs w:val="16"/>
              </w:rPr>
              <w:t>Effort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286A" w:rsidRPr="00B51437" w:rsidRDefault="0094286A">
            <w:pPr>
              <w:rPr>
                <w:rFonts w:ascii="Times New Roman" w:eastAsia="ＭＳ 明朝" w:hAnsi="Times New Roman" w:cs="Times New Roman"/>
                <w:sz w:val="16"/>
                <w:szCs w:val="16"/>
                <w:lang w:eastAsia="ja-JP"/>
              </w:rPr>
            </w:pPr>
            <w:r w:rsidRPr="00B51437">
              <w:rPr>
                <w:rFonts w:ascii="Times New Roman" w:eastAsia="ＭＳ 明朝" w:hAnsi="Times New Roman" w:cs="Times New Roman"/>
                <w:sz w:val="16"/>
                <w:szCs w:val="16"/>
                <w:lang w:eastAsia="ja-JP"/>
              </w:rPr>
              <w:t>Differences in research content and reason for applying for this application research project in addition to other research costs</w:t>
            </w:r>
          </w:p>
          <w:p w:rsidR="0094286A" w:rsidRDefault="0094286A">
            <w:pPr>
              <w:rPr>
                <w:rFonts w:ascii="Times New Roman" w:eastAsia="ＭＳ 明朝" w:hAnsi="Times New Roman" w:cs="Times New Roman"/>
                <w:sz w:val="16"/>
                <w:szCs w:val="16"/>
                <w:lang w:val="ja-JP" w:eastAsia="ja-JP"/>
              </w:rPr>
            </w:pPr>
            <w:r>
              <w:rPr>
                <w:rFonts w:ascii="Times New Roman" w:hAnsi="Times New Roman" w:cs="Times New Roman"/>
                <w:sz w:val="16"/>
                <w:szCs w:val="16"/>
              </w:rPr>
              <w:t>(</w:t>
            </w:r>
            <w:r>
              <w:rPr>
                <w:rFonts w:ascii="Times New Roman" w:eastAsia="ＭＳ 明朝" w:hAnsi="Times New Roman" w:cs="Times New Roman"/>
                <w:sz w:val="16"/>
                <w:szCs w:val="16"/>
                <w:lang w:eastAsia="ja-JP"/>
              </w:rPr>
              <w:t xml:space="preserve">Unit: </w:t>
            </w:r>
            <w:r>
              <w:rPr>
                <w:rFonts w:ascii="Times New Roman" w:eastAsia="ＭＳ 明朝" w:hAnsi="Times New Roman" w:cs="Times New Roman"/>
                <w:sz w:val="16"/>
                <w:szCs w:val="16"/>
                <w:lang w:val="ja-JP" w:eastAsia="ja-JP"/>
              </w:rPr>
              <w:t>1000 yen</w:t>
            </w:r>
            <w:r>
              <w:rPr>
                <w:rFonts w:ascii="Times New Roman" w:hAnsi="Times New Roman" w:cs="Times New Roman"/>
                <w:sz w:val="16"/>
                <w:szCs w:val="16"/>
              </w:rPr>
              <w:t>)</w:t>
            </w:r>
          </w:p>
        </w:tc>
      </w:tr>
      <w:tr w:rsidR="0094286A">
        <w:trPr>
          <w:cantSplit/>
          <w:trHeight w:val="1585"/>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Pr="00B51437" w:rsidRDefault="0094286A">
            <w:pPr>
              <w:spacing w:line="320" w:lineRule="exact"/>
              <w:rPr>
                <w:rFonts w:ascii="Times New Roman" w:eastAsia="ＭＳ 明朝" w:hAnsi="Times New Roman" w:cs="Times New Roman"/>
                <w:i/>
                <w:iCs/>
                <w:color w:val="0070C0"/>
                <w:sz w:val="16"/>
                <w:szCs w:val="16"/>
                <w:u w:color="0070C0"/>
                <w:lang w:eastAsia="ja-JP"/>
              </w:rPr>
            </w:pPr>
            <w:r w:rsidRPr="00B51437">
              <w:rPr>
                <w:rFonts w:ascii="Times New Roman" w:eastAsia="ＭＳ 明朝" w:hAnsi="Times New Roman" w:cs="Times New Roman"/>
                <w:i/>
                <w:iCs/>
                <w:color w:val="0070C0"/>
                <w:sz w:val="16"/>
                <w:szCs w:val="16"/>
                <w:u w:color="0070C0"/>
                <w:lang w:eastAsia="ja-JP"/>
              </w:rPr>
              <w:lastRenderedPageBreak/>
              <w:t xml:space="preserve">FY 2016 </w:t>
            </w:r>
            <w:r>
              <w:rPr>
                <w:rFonts w:ascii="Times New Roman" w:hAnsi="Times New Roman" w:cs="Times New Roman"/>
                <w:i/>
                <w:iCs/>
                <w:color w:val="0070C0"/>
                <w:sz w:val="16"/>
                <w:szCs w:val="16"/>
                <w:u w:color="0070C0"/>
              </w:rPr>
              <w:t>XX Foundation research grant</w:t>
            </w:r>
            <w:r w:rsidRPr="00B51437">
              <w:rPr>
                <w:rFonts w:ascii="Times New Roman" w:eastAsia="ＭＳ 明朝" w:hAnsi="Times New Roman" w:cs="Times New Roman"/>
                <w:i/>
                <w:iCs/>
                <w:color w:val="0070C0"/>
                <w:sz w:val="16"/>
                <w:szCs w:val="16"/>
                <w:u w:color="0070C0"/>
                <w:lang w:eastAsia="ja-JP"/>
              </w:rPr>
              <w:t xml:space="preserve"> (</w:t>
            </w:r>
            <w:r>
              <w:rPr>
                <w:rFonts w:ascii="Times New Roman" w:hAnsi="Times New Roman" w:cs="Times New Roman"/>
                <w:i/>
                <w:iCs/>
                <w:color w:val="0070C0"/>
                <w:sz w:val="16"/>
                <w:szCs w:val="16"/>
                <w:u w:color="0070C0"/>
              </w:rPr>
              <w:t xml:space="preserve">XX </w:t>
            </w:r>
            <w:r w:rsidRPr="00B51437">
              <w:rPr>
                <w:rFonts w:ascii="Times New Roman" w:eastAsia="ＭＳ 明朝" w:hAnsi="Times New Roman" w:cs="Times New Roman"/>
                <w:i/>
                <w:iCs/>
                <w:color w:val="0070C0"/>
                <w:sz w:val="16"/>
                <w:szCs w:val="16"/>
                <w:u w:color="0070C0"/>
                <w:lang w:eastAsia="ja-JP"/>
              </w:rPr>
              <w:t>Foundation</w:t>
            </w:r>
            <w:r w:rsidRPr="00B51437">
              <w:rPr>
                <w:rFonts w:ascii="Times New Roman" w:eastAsia="ＭＳ 明朝" w:hAnsi="Times New Roman" w:cs="Times New Roman" w:hint="eastAsia"/>
                <w:i/>
                <w:iCs/>
                <w:color w:val="0070C0"/>
                <w:sz w:val="16"/>
                <w:szCs w:val="16"/>
                <w:u w:color="0070C0"/>
                <w:lang w:eastAsia="ja-JP"/>
              </w:rPr>
              <w:t>, 2016</w:t>
            </w:r>
            <w:r w:rsidRPr="00B51437">
              <w:rPr>
                <w:rFonts w:ascii="Times New Roman" w:eastAsia="ＭＳ 明朝" w:hAnsi="Times New Roman" w:cs="Times New Roman"/>
                <w:i/>
                <w:iCs/>
                <w:color w:val="0070C0"/>
                <w:sz w:val="16"/>
                <w:szCs w:val="16"/>
                <w:u w:color="0070C0"/>
                <w:lang w:eastAsia="ja-JP"/>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rPr>
                <w:rFonts w:ascii="Times New Roman" w:eastAsia="ＭＳ 明朝" w:hAnsi="Times New Roman" w:cs="Times New Roman"/>
                <w:i/>
                <w:iCs/>
                <w:color w:val="0070C0"/>
                <w:sz w:val="16"/>
                <w:szCs w:val="16"/>
                <w:u w:color="0070C0"/>
                <w:lang w:eastAsia="ja-JP"/>
              </w:rPr>
            </w:pPr>
            <w:r>
              <w:rPr>
                <w:rFonts w:ascii="Times New Roman" w:eastAsia="ＭＳ 明朝" w:hAnsi="Times New Roman" w:cs="Times New Roman" w:hint="eastAsia"/>
                <w:i/>
                <w:iCs/>
                <w:color w:val="0070C0"/>
                <w:sz w:val="16"/>
                <w:szCs w:val="16"/>
                <w:u w:color="0070C0"/>
                <w:lang w:eastAsia="ja-JP"/>
              </w:rPr>
              <w:t>R</w:t>
            </w:r>
            <w:r>
              <w:rPr>
                <w:rFonts w:ascii="Times New Roman" w:hAnsi="Times New Roman" w:cs="Times New Roman"/>
                <w:i/>
                <w:iCs/>
                <w:color w:val="0070C0"/>
                <w:sz w:val="16"/>
                <w:szCs w:val="16"/>
                <w:u w:color="0070C0"/>
              </w:rPr>
              <w:t>esearch</w:t>
            </w:r>
            <w:r>
              <w:rPr>
                <w:rFonts w:ascii="Times New Roman" w:eastAsia="ＭＳ 明朝" w:hAnsi="Times New Roman" w:cs="Times New Roman" w:hint="eastAsia"/>
                <w:i/>
                <w:iCs/>
                <w:color w:val="0070C0"/>
                <w:sz w:val="16"/>
                <w:szCs w:val="16"/>
                <w:u w:color="0070C0"/>
                <w:lang w:eastAsia="ja-JP"/>
              </w:rPr>
              <w:t xml:space="preserve"> on XX and YY</w:t>
            </w:r>
          </w:p>
          <w:p w:rsidR="0094286A" w:rsidRDefault="0094286A">
            <w:pPr>
              <w:rPr>
                <w:rFonts w:ascii="Times New Roman" w:hAnsi="Times New Roman" w:cs="Times New Roman"/>
                <w:sz w:val="16"/>
                <w:szCs w:val="16"/>
              </w:rPr>
            </w:pPr>
            <w:r w:rsidRPr="00B51437">
              <w:rPr>
                <w:rFonts w:ascii="Times New Roman" w:eastAsia="ＭＳ 明朝" w:hAnsi="Times New Roman" w:cs="Times New Roman"/>
                <w:i/>
                <w:iCs/>
                <w:color w:val="0070C0"/>
                <w:sz w:val="16"/>
                <w:szCs w:val="16"/>
                <w:u w:color="0070C0"/>
                <w:lang w:eastAsia="ja-JP"/>
              </w:rPr>
              <w:t>(</w:t>
            </w:r>
            <w:r>
              <w:rPr>
                <w:rFonts w:ascii="Times New Roman" w:hAnsi="Times New Roman" w:cs="Times New Roman"/>
                <w:i/>
                <w:iCs/>
                <w:color w:val="0070C0"/>
                <w:sz w:val="16"/>
                <w:szCs w:val="16"/>
                <w:u w:color="0070C0"/>
              </w:rPr>
              <w:t>XXXX)</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spacing w:line="320" w:lineRule="exact"/>
              <w:rPr>
                <w:rFonts w:ascii="Times New Roman" w:eastAsia="ＭＳ 明朝" w:hAnsi="Times New Roman" w:cs="Times New Roman"/>
                <w:i/>
                <w:iCs/>
                <w:color w:val="0070C0"/>
                <w:sz w:val="16"/>
                <w:szCs w:val="16"/>
                <w:u w:color="0070C0"/>
                <w:lang w:val="ja-JP" w:eastAsia="ja-JP"/>
              </w:rPr>
            </w:pPr>
            <w:r>
              <w:rPr>
                <w:rFonts w:ascii="Times New Roman" w:eastAsia="ＭＳ 明朝" w:hAnsi="Times New Roman" w:cs="Times New Roman"/>
                <w:i/>
                <w:iCs/>
                <w:color w:val="0070C0"/>
                <w:sz w:val="16"/>
                <w:szCs w:val="16"/>
                <w:u w:color="0070C0"/>
                <w:lang w:val="ja-JP" w:eastAsia="ja-JP"/>
              </w:rPr>
              <w:t>Principal Investigator</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spacing w:line="320" w:lineRule="exact"/>
              <w:rPr>
                <w:rFonts w:ascii="Times New Roman" w:eastAsia="Times New Roman" w:hAnsi="Times New Roman" w:cs="Times New Roman"/>
                <w:i/>
                <w:iCs/>
                <w:color w:val="0070C0"/>
                <w:sz w:val="16"/>
                <w:szCs w:val="16"/>
                <w:u w:color="0070C0"/>
              </w:rPr>
            </w:pPr>
          </w:p>
          <w:p w:rsidR="0094286A" w:rsidRDefault="0094286A">
            <w:pPr>
              <w:spacing w:line="320" w:lineRule="exact"/>
              <w:rPr>
                <w:rFonts w:ascii="Times New Roman" w:eastAsia="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1,000</w:t>
            </w:r>
          </w:p>
          <w:p w:rsidR="0094286A" w:rsidRDefault="0094286A">
            <w:pPr>
              <w:spacing w:line="320" w:lineRule="exact"/>
              <w:rPr>
                <w:rFonts w:ascii="Times New Roman" w:hAnsi="Times New Roman" w:cs="Times New Roman"/>
                <w:sz w:val="16"/>
                <w:szCs w:val="16"/>
              </w:rPr>
            </w:pPr>
            <w:r>
              <w:rPr>
                <w:rFonts w:ascii="Times New Roman" w:hAnsi="Times New Roman" w:cs="Times New Roman"/>
                <w:i/>
                <w:iCs/>
                <w:color w:val="0070C0"/>
                <w:sz w:val="16"/>
                <w:szCs w:val="16"/>
                <w:u w:color="0070C0"/>
              </w:rPr>
              <w:t>[1,000]</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spacing w:line="320" w:lineRule="exact"/>
              <w:rPr>
                <w:rFonts w:ascii="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10</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spacing w:line="260" w:lineRule="exact"/>
              <w:rPr>
                <w:rFonts w:ascii="Times New Roman" w:eastAsia="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 xml:space="preserve">The research is different in that it approaches the study from the perspective of </w:t>
            </w:r>
            <w:r>
              <w:rPr>
                <w:rFonts w:ascii="Times New Roman" w:eastAsia="ＭＳ 明朝" w:hAnsi="Times New Roman" w:cs="Times New Roman" w:hint="eastAsia"/>
                <w:i/>
                <w:iCs/>
                <w:color w:val="0070C0"/>
                <w:sz w:val="16"/>
                <w:szCs w:val="16"/>
                <w:u w:color="0070C0"/>
                <w:lang w:eastAsia="ja-JP"/>
              </w:rPr>
              <w:t>XX</w:t>
            </w:r>
            <w:r w:rsidRPr="00B51437">
              <w:rPr>
                <w:rFonts w:ascii="Times New Roman" w:eastAsia="ＭＳ 明朝" w:hAnsi="Times New Roman" w:cs="Times New Roman"/>
                <w:i/>
                <w:iCs/>
                <w:color w:val="0070C0"/>
                <w:sz w:val="16"/>
                <w:szCs w:val="16"/>
                <w:u w:color="0070C0"/>
                <w:lang w:eastAsia="ja-JP"/>
              </w:rPr>
              <w:t xml:space="preserve">, and conducting this research will promote comprehensive understanding. </w:t>
            </w:r>
          </w:p>
          <w:p w:rsidR="0094286A" w:rsidRDefault="0094286A">
            <w:pPr>
              <w:spacing w:line="260" w:lineRule="exact"/>
              <w:rPr>
                <w:rFonts w:ascii="Times New Roman" w:hAnsi="Times New Roman" w:cs="Times New Roman"/>
                <w:sz w:val="16"/>
                <w:szCs w:val="16"/>
              </w:rPr>
            </w:pPr>
            <w:r>
              <w:rPr>
                <w:rFonts w:ascii="Times New Roman" w:eastAsia="ＭＳ 明朝" w:hAnsi="Times New Roman" w:cs="Times New Roman"/>
                <w:i/>
                <w:iCs/>
                <w:color w:val="0070C0"/>
                <w:sz w:val="16"/>
                <w:szCs w:val="16"/>
                <w:u w:color="0070C0"/>
                <w:lang w:val="ja-JP" w:eastAsia="ja-JP"/>
              </w:rPr>
              <w:t xml:space="preserve">(Total amount:  </w:t>
            </w:r>
            <w:r>
              <w:rPr>
                <w:rFonts w:ascii="Times New Roman" w:eastAsia="ＭＳ 明朝" w:hAnsi="Times New Roman" w:cs="Times New Roman"/>
                <w:i/>
                <w:iCs/>
                <w:color w:val="0070C0"/>
                <w:sz w:val="16"/>
                <w:szCs w:val="16"/>
                <w:u w:color="0070C0"/>
                <w:lang w:eastAsia="ja-JP"/>
              </w:rPr>
              <w:t>5,000</w:t>
            </w:r>
            <w:r>
              <w:rPr>
                <w:rFonts w:ascii="Times New Roman" w:eastAsia="ＭＳ 明朝" w:hAnsi="Times New Roman" w:cs="Times New Roman"/>
                <w:i/>
                <w:iCs/>
                <w:color w:val="0070C0"/>
                <w:sz w:val="16"/>
                <w:szCs w:val="16"/>
                <w:u w:color="0070C0"/>
                <w:lang w:val="ja-JP" w:eastAsia="ja-JP"/>
              </w:rPr>
              <w:t>)</w:t>
            </w:r>
            <w:r>
              <w:rPr>
                <w:rFonts w:ascii="Times New Roman" w:hAnsi="Times New Roman" w:cs="Times New Roman"/>
                <w:i/>
                <w:iCs/>
                <w:color w:val="0070C0"/>
                <w:sz w:val="16"/>
                <w:szCs w:val="16"/>
                <w:u w:color="0070C0"/>
              </w:rPr>
              <w:t>*</w:t>
            </w:r>
          </w:p>
        </w:tc>
      </w:tr>
      <w:tr w:rsidR="0094286A">
        <w:trPr>
          <w:cantSplit/>
          <w:trHeight w:val="1585"/>
        </w:trPr>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spacing w:line="320" w:lineRule="exact"/>
              <w:rPr>
                <w:rFonts w:ascii="Times New Roman" w:eastAsia="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XX Project</w:t>
            </w:r>
            <w:r>
              <w:rPr>
                <w:rFonts w:ascii="Times New Roman" w:eastAsia="ＭＳ 明朝" w:hAnsi="Times New Roman" w:cs="Times New Roman" w:hint="eastAsia"/>
                <w:i/>
                <w:iCs/>
                <w:color w:val="0070C0"/>
                <w:sz w:val="16"/>
                <w:szCs w:val="16"/>
                <w:u w:color="0070C0"/>
                <w:lang w:eastAsia="ja-JP"/>
              </w:rPr>
              <w:t xml:space="preserve"> </w:t>
            </w:r>
            <w:r>
              <w:rPr>
                <w:rFonts w:ascii="Times New Roman" w:eastAsia="ＭＳ 明朝" w:hAnsi="Times New Roman" w:cs="Times New Roman"/>
                <w:i/>
                <w:iCs/>
                <w:color w:val="0070C0"/>
                <w:sz w:val="16"/>
                <w:szCs w:val="16"/>
                <w:u w:color="0070C0"/>
                <w:lang w:val="ja-JP" w:eastAsia="ja-JP"/>
              </w:rPr>
              <w:t>(</w:t>
            </w:r>
            <w:r>
              <w:rPr>
                <w:rFonts w:ascii="Times New Roman" w:hAnsi="Times New Roman" w:cs="Times New Roman"/>
                <w:i/>
                <w:iCs/>
                <w:color w:val="0070C0"/>
                <w:sz w:val="16"/>
                <w:szCs w:val="16"/>
                <w:u w:color="0070C0"/>
              </w:rPr>
              <w:t>AMED</w:t>
            </w:r>
            <w:r>
              <w:rPr>
                <w:rFonts w:ascii="Times New Roman" w:eastAsia="ＭＳ 明朝" w:hAnsi="Times New Roman" w:cs="Times New Roman" w:hint="eastAsia"/>
                <w:i/>
                <w:iCs/>
                <w:color w:val="0070C0"/>
                <w:sz w:val="16"/>
                <w:szCs w:val="16"/>
                <w:u w:color="0070C0"/>
                <w:lang w:eastAsia="ja-JP"/>
              </w:rPr>
              <w:t xml:space="preserve">, </w:t>
            </w:r>
            <w:r>
              <w:rPr>
                <w:rFonts w:ascii="Times New Roman" w:eastAsia="ＭＳ 明朝" w:hAnsi="Times New Roman" w:cs="Times New Roman"/>
                <w:i/>
                <w:iCs/>
                <w:color w:val="0070C0"/>
                <w:sz w:val="16"/>
                <w:szCs w:val="16"/>
                <w:u w:color="0070C0"/>
              </w:rPr>
              <w:t xml:space="preserve">2017 </w:t>
            </w:r>
            <w:r>
              <w:rPr>
                <w:rFonts w:ascii="Times New Roman" w:eastAsia="ＭＳ 明朝" w:hAnsi="Times New Roman" w:cs="Times New Roman" w:hint="eastAsia"/>
                <w:i/>
                <w:iCs/>
                <w:color w:val="0070C0"/>
                <w:sz w:val="16"/>
                <w:szCs w:val="16"/>
                <w:u w:color="0070C0"/>
                <w:lang w:val="ja-JP" w:eastAsia="ja-JP"/>
              </w:rPr>
              <w:t xml:space="preserve">- </w:t>
            </w:r>
            <w:r>
              <w:rPr>
                <w:rFonts w:ascii="Times New Roman" w:eastAsia="ＭＳ 明朝" w:hAnsi="Times New Roman" w:cs="Times New Roman"/>
                <w:i/>
                <w:iCs/>
                <w:color w:val="0070C0"/>
                <w:sz w:val="16"/>
                <w:szCs w:val="16"/>
                <w:u w:color="0070C0"/>
              </w:rPr>
              <w:t>2019</w:t>
            </w:r>
            <w:r>
              <w:rPr>
                <w:rFonts w:ascii="Times New Roman" w:eastAsia="ＭＳ 明朝" w:hAnsi="Times New Roman" w:cs="Times New Roman"/>
                <w:i/>
                <w:iCs/>
                <w:color w:val="0070C0"/>
                <w:sz w:val="16"/>
                <w:szCs w:val="16"/>
                <w:u w:color="0070C0"/>
                <w:lang w:val="ja-JP" w:eastAsia="ja-JP"/>
              </w:rPr>
              <w:t>)</w:t>
            </w:r>
          </w:p>
          <w:p w:rsidR="0094286A" w:rsidRDefault="0094286A">
            <w:pPr>
              <w:spacing w:line="320" w:lineRule="exact"/>
              <w:rPr>
                <w:rFonts w:ascii="Times New Roman" w:hAnsi="Times New Roman" w:cs="Times New Roman"/>
                <w:sz w:val="16"/>
                <w:szCs w:val="16"/>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rPr>
                <w:rFonts w:ascii="Times New Roman" w:eastAsia="ＭＳ 明朝" w:hAnsi="Times New Roman" w:cs="Times New Roman"/>
                <w:i/>
                <w:iCs/>
                <w:color w:val="0070C0"/>
                <w:sz w:val="16"/>
                <w:szCs w:val="16"/>
                <w:u w:color="0070C0"/>
                <w:lang w:eastAsia="ja-JP"/>
              </w:rPr>
            </w:pPr>
            <w:r>
              <w:rPr>
                <w:rFonts w:ascii="Times New Roman" w:eastAsia="ＭＳ 明朝" w:hAnsi="Times New Roman" w:cs="Times New Roman" w:hint="eastAsia"/>
                <w:i/>
                <w:iCs/>
                <w:color w:val="0070C0"/>
                <w:sz w:val="16"/>
                <w:szCs w:val="16"/>
                <w:u w:color="0070C0"/>
                <w:lang w:eastAsia="ja-JP"/>
              </w:rPr>
              <w:t>R</w:t>
            </w:r>
            <w:r>
              <w:rPr>
                <w:rFonts w:ascii="Times New Roman" w:hAnsi="Times New Roman" w:cs="Times New Roman"/>
                <w:i/>
                <w:iCs/>
                <w:color w:val="0070C0"/>
                <w:sz w:val="16"/>
                <w:szCs w:val="16"/>
                <w:u w:color="0070C0"/>
              </w:rPr>
              <w:t>esearch</w:t>
            </w:r>
            <w:r>
              <w:rPr>
                <w:rFonts w:ascii="Times New Roman" w:eastAsia="ＭＳ 明朝" w:hAnsi="Times New Roman" w:cs="Times New Roman" w:hint="eastAsia"/>
                <w:i/>
                <w:iCs/>
                <w:color w:val="0070C0"/>
                <w:sz w:val="16"/>
                <w:szCs w:val="16"/>
                <w:u w:color="0070C0"/>
                <w:lang w:eastAsia="ja-JP"/>
              </w:rPr>
              <w:t xml:space="preserve"> on XX and YY</w:t>
            </w:r>
          </w:p>
          <w:p w:rsidR="0094286A" w:rsidRDefault="0094286A">
            <w:pPr>
              <w:rPr>
                <w:rFonts w:ascii="Times New Roman" w:eastAsia="ＭＳ 明朝" w:hAnsi="Times New Roman" w:cs="Times New Roman"/>
                <w:sz w:val="16"/>
                <w:szCs w:val="16"/>
                <w:lang w:eastAsia="ja-JP"/>
              </w:rPr>
            </w:pPr>
            <w:r w:rsidRPr="00B51437">
              <w:rPr>
                <w:rFonts w:ascii="Times New Roman" w:eastAsia="ＭＳ 明朝" w:hAnsi="Times New Roman" w:cs="Times New Roman"/>
                <w:i/>
                <w:iCs/>
                <w:color w:val="0070C0"/>
                <w:sz w:val="16"/>
                <w:szCs w:val="16"/>
                <w:u w:color="0070C0"/>
                <w:lang w:eastAsia="ja-JP"/>
              </w:rPr>
              <w:t>(</w:t>
            </w:r>
            <w:r>
              <w:rPr>
                <w:rFonts w:ascii="Times New Roman" w:hAnsi="Times New Roman" w:cs="Times New Roman"/>
                <w:i/>
                <w:iCs/>
                <w:color w:val="0070C0"/>
                <w:sz w:val="16"/>
                <w:szCs w:val="16"/>
                <w:u w:color="0070C0"/>
              </w:rPr>
              <w:t>XXXX</w:t>
            </w:r>
            <w:r>
              <w:rPr>
                <w:rFonts w:ascii="Times New Roman" w:eastAsia="ＭＳ 明朝" w:hAnsi="Times New Roman" w:cs="Times New Roman" w:hint="eastAsia"/>
                <w:i/>
                <w:iCs/>
                <w:color w:val="0070C0"/>
                <w:sz w:val="16"/>
                <w:szCs w:val="16"/>
                <w:u w:color="0070C0"/>
                <w:lang w:eastAsia="ja-JP"/>
              </w:rPr>
              <w:t>)</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spacing w:line="320" w:lineRule="exact"/>
              <w:rPr>
                <w:rFonts w:ascii="Times New Roman" w:eastAsia="ＭＳ 明朝" w:hAnsi="Times New Roman" w:cs="Times New Roman"/>
                <w:i/>
                <w:iCs/>
                <w:color w:val="0070C0"/>
                <w:sz w:val="16"/>
                <w:szCs w:val="16"/>
                <w:u w:color="0070C0"/>
                <w:lang w:val="ja-JP" w:eastAsia="ja-JP"/>
              </w:rPr>
            </w:pPr>
            <w:r>
              <w:rPr>
                <w:rFonts w:ascii="Times New Roman" w:eastAsia="ＭＳ 明朝" w:hAnsi="Times New Roman" w:cs="Times New Roman"/>
                <w:i/>
                <w:iCs/>
                <w:color w:val="0070C0"/>
                <w:sz w:val="16"/>
                <w:szCs w:val="16"/>
                <w:u w:color="0070C0"/>
                <w:lang w:val="ja-JP" w:eastAsia="ja-JP"/>
              </w:rPr>
              <w:t>Co-Investigator</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spacing w:line="320" w:lineRule="exact"/>
              <w:rPr>
                <w:rFonts w:ascii="Times New Roman" w:eastAsia="Times New Roman" w:hAnsi="Times New Roman" w:cs="Times New Roman"/>
                <w:i/>
                <w:iCs/>
                <w:color w:val="0070C0"/>
                <w:sz w:val="16"/>
                <w:szCs w:val="16"/>
                <w:u w:color="0070C0"/>
              </w:rPr>
            </w:pPr>
          </w:p>
          <w:p w:rsidR="0094286A" w:rsidRDefault="0094286A">
            <w:pPr>
              <w:spacing w:line="320" w:lineRule="exact"/>
              <w:rPr>
                <w:rFonts w:ascii="Times New Roman" w:eastAsia="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780</w:t>
            </w:r>
          </w:p>
          <w:p w:rsidR="0094286A" w:rsidRDefault="0094286A">
            <w:pPr>
              <w:spacing w:line="320" w:lineRule="exact"/>
              <w:rPr>
                <w:rFonts w:ascii="Times New Roman" w:hAnsi="Times New Roman" w:cs="Times New Roman"/>
                <w:sz w:val="16"/>
                <w:szCs w:val="16"/>
              </w:rPr>
            </w:pPr>
            <w:r>
              <w:rPr>
                <w:rFonts w:ascii="Times New Roman" w:hAnsi="Times New Roman" w:cs="Times New Roman"/>
                <w:i/>
                <w:iCs/>
                <w:color w:val="0070C0"/>
                <w:sz w:val="16"/>
                <w:szCs w:val="16"/>
                <w:u w:color="0070C0"/>
              </w:rPr>
              <w:t>[10,000]</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spacing w:line="320" w:lineRule="exact"/>
              <w:rPr>
                <w:rFonts w:ascii="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10</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86A" w:rsidRDefault="0094286A">
            <w:pPr>
              <w:spacing w:line="260" w:lineRule="exact"/>
              <w:rPr>
                <w:rFonts w:ascii="Times New Roman" w:eastAsia="Times New Roman" w:hAnsi="Times New Roman" w:cs="Times New Roman"/>
                <w:i/>
                <w:iCs/>
                <w:color w:val="0070C0"/>
                <w:sz w:val="16"/>
                <w:szCs w:val="16"/>
                <w:u w:color="0070C0"/>
              </w:rPr>
            </w:pPr>
            <w:r>
              <w:rPr>
                <w:rFonts w:ascii="Times New Roman" w:hAnsi="Times New Roman" w:cs="Times New Roman"/>
                <w:i/>
                <w:iCs/>
                <w:color w:val="0070C0"/>
                <w:sz w:val="16"/>
                <w:szCs w:val="16"/>
                <w:u w:color="0070C0"/>
              </w:rPr>
              <w:t xml:space="preserve">The research is different in that it approaches the study from the perspective of </w:t>
            </w:r>
            <w:r>
              <w:rPr>
                <w:rFonts w:ascii="Times New Roman" w:eastAsia="ＭＳ 明朝" w:hAnsi="Times New Roman" w:cs="Times New Roman" w:hint="eastAsia"/>
                <w:i/>
                <w:iCs/>
                <w:color w:val="0070C0"/>
                <w:sz w:val="16"/>
                <w:szCs w:val="16"/>
                <w:u w:color="0070C0"/>
                <w:lang w:eastAsia="ja-JP"/>
              </w:rPr>
              <w:t>XX</w:t>
            </w:r>
            <w:r w:rsidRPr="00B51437">
              <w:rPr>
                <w:rFonts w:ascii="Times New Roman" w:eastAsia="ＭＳ 明朝" w:hAnsi="Times New Roman" w:cs="Times New Roman"/>
                <w:i/>
                <w:iCs/>
                <w:color w:val="0070C0"/>
                <w:sz w:val="16"/>
                <w:szCs w:val="16"/>
                <w:u w:color="0070C0"/>
                <w:lang w:eastAsia="ja-JP"/>
              </w:rPr>
              <w:t xml:space="preserve">, and conducting this research will promote comprehensive understanding. </w:t>
            </w:r>
          </w:p>
          <w:p w:rsidR="0094286A" w:rsidRDefault="0094286A">
            <w:pPr>
              <w:spacing w:line="260" w:lineRule="exact"/>
              <w:rPr>
                <w:rFonts w:ascii="Times New Roman" w:hAnsi="Times New Roman" w:cs="Times New Roman"/>
                <w:sz w:val="16"/>
                <w:szCs w:val="16"/>
              </w:rPr>
            </w:pPr>
            <w:r>
              <w:rPr>
                <w:rFonts w:ascii="Times New Roman" w:eastAsia="ＭＳ 明朝" w:hAnsi="Times New Roman" w:cs="Times New Roman"/>
                <w:i/>
                <w:iCs/>
                <w:color w:val="0070C0"/>
                <w:sz w:val="16"/>
                <w:szCs w:val="16"/>
                <w:u w:color="0070C0"/>
                <w:lang w:val="ja-JP" w:eastAsia="ja-JP"/>
              </w:rPr>
              <w:t xml:space="preserve">(Total amount: </w:t>
            </w:r>
            <w:r>
              <w:rPr>
                <w:rFonts w:ascii="Times New Roman" w:eastAsia="ＭＳ 明朝" w:hAnsi="Times New Roman" w:cs="Times New Roman"/>
                <w:i/>
                <w:iCs/>
                <w:color w:val="0070C0"/>
                <w:sz w:val="16"/>
                <w:szCs w:val="16"/>
                <w:u w:color="0070C0"/>
                <w:lang w:eastAsia="ja-JP"/>
              </w:rPr>
              <w:t>3,900</w:t>
            </w:r>
            <w:r>
              <w:rPr>
                <w:rFonts w:ascii="Times New Roman" w:eastAsia="ＭＳ 明朝" w:hAnsi="Times New Roman" w:cs="Times New Roman"/>
                <w:i/>
                <w:iCs/>
                <w:color w:val="0070C0"/>
                <w:sz w:val="16"/>
                <w:szCs w:val="16"/>
                <w:u w:color="0070C0"/>
                <w:lang w:val="ja-JP" w:eastAsia="ja-JP"/>
              </w:rPr>
              <w:t>)</w:t>
            </w:r>
            <w:r>
              <w:rPr>
                <w:rFonts w:ascii="Times New Roman" w:hAnsi="Times New Roman" w:cs="Times New Roman"/>
                <w:i/>
                <w:iCs/>
                <w:color w:val="0070C0"/>
                <w:sz w:val="16"/>
                <w:szCs w:val="16"/>
                <w:u w:color="0070C0"/>
              </w:rPr>
              <w:t>*</w:t>
            </w:r>
          </w:p>
        </w:tc>
      </w:tr>
    </w:tbl>
    <w:p w:rsidR="0094286A" w:rsidRDefault="0094286A">
      <w:pPr>
        <w:jc w:val="left"/>
        <w:rPr>
          <w:rFonts w:ascii="Times New Roman" w:eastAsia="Times New Roman" w:hAnsi="Times New Roman" w:cs="Times New Roman"/>
          <w:sz w:val="20"/>
        </w:rPr>
      </w:pPr>
      <w:r>
        <w:rPr>
          <w:rFonts w:ascii="Times New Roman" w:eastAsia="ＭＳ 明朝" w:hAnsi="Times New Roman" w:cs="Times New Roman"/>
          <w:sz w:val="20"/>
          <w:lang w:val="ja-JP" w:eastAsia="ja-JP"/>
        </w:rPr>
        <w:t xml:space="preserve">　</w:t>
      </w:r>
      <w:r>
        <w:rPr>
          <w:rFonts w:ascii="Times New Roman" w:hAnsi="Times New Roman" w:cs="Times New Roman"/>
          <w:sz w:val="20"/>
        </w:rPr>
        <w:t xml:space="preserve">* </w:t>
      </w:r>
      <w:r w:rsidRPr="00B51437">
        <w:rPr>
          <w:rFonts w:ascii="Times New Roman" w:eastAsia="ＭＳ 明朝" w:hAnsi="Times New Roman" w:cs="Times New Roman"/>
          <w:sz w:val="20"/>
          <w:lang w:eastAsia="ja-JP"/>
        </w:rPr>
        <w:t>In the parentheses (   ),  enter the total direct expenses for the entire R&amp;D period.</w:t>
      </w:r>
    </w:p>
    <w:p w:rsidR="0094286A" w:rsidRDefault="0094286A">
      <w:pPr>
        <w:jc w:val="left"/>
        <w:rPr>
          <w:rFonts w:ascii="Times New Roman" w:eastAsia="Times New Roman" w:hAnsi="Times New Roman" w:cs="Times New Roman"/>
          <w:b/>
          <w:bCs/>
        </w:rPr>
      </w:pPr>
    </w:p>
    <w:p w:rsidR="0094286A" w:rsidRPr="00B51437" w:rsidRDefault="0094286A">
      <w:pPr>
        <w:jc w:val="left"/>
        <w:rPr>
          <w:rFonts w:ascii="Times New Roman" w:eastAsia="Times New Roman" w:hAnsi="Times New Roman" w:cs="Times New Roman"/>
          <w:b/>
          <w:bCs/>
          <w:u w:val="single"/>
          <w:lang w:eastAsia="ja-JP"/>
        </w:rPr>
      </w:pPr>
      <w:r w:rsidRPr="00B51437">
        <w:rPr>
          <w:rFonts w:ascii="Times New Roman" w:eastAsia="ＭＳ 明朝" w:hAnsi="Times New Roman" w:cs="Times New Roman" w:hint="eastAsia"/>
          <w:b/>
          <w:bCs/>
          <w:lang w:eastAsia="ja-JP"/>
        </w:rPr>
        <w:t xml:space="preserve">(3) </w:t>
      </w:r>
      <w:r w:rsidRPr="00B51437">
        <w:rPr>
          <w:rFonts w:ascii="Times New Roman" w:eastAsia="ＭＳ 明朝" w:hAnsi="Times New Roman" w:cs="Times New Roman"/>
          <w:b/>
          <w:bCs/>
          <w:lang w:eastAsia="ja-JP"/>
        </w:rPr>
        <w:t>Other activities</w:t>
      </w:r>
      <w:r>
        <w:rPr>
          <w:rFonts w:ascii="Times New Roman" w:eastAsia="ＭＳ 明朝" w:hAnsi="Times New Roman" w:cs="Times New Roman"/>
          <w:b/>
          <w:bCs/>
          <w:lang w:val="ja-JP" w:eastAsia="ja-JP"/>
        </w:rPr>
        <w:t xml:space="preserve">　　　</w:t>
      </w:r>
      <w:r w:rsidRPr="00B51437">
        <w:rPr>
          <w:rFonts w:ascii="Times New Roman" w:eastAsia="ＭＳ 明朝" w:hAnsi="Times New Roman" w:cs="Times New Roman"/>
          <w:b/>
          <w:bCs/>
          <w:lang w:eastAsia="ja-JP"/>
        </w:rPr>
        <w:t>Effort:</w:t>
      </w:r>
      <w:r w:rsidRPr="00B51437">
        <w:rPr>
          <w:rFonts w:ascii="Times New Roman" w:eastAsia="ＭＳ 明朝" w:hAnsi="Times New Roman" w:cs="Times New Roman" w:hint="eastAsia"/>
          <w:b/>
          <w:bCs/>
          <w:lang w:eastAsia="ja-JP"/>
        </w:rPr>
        <w:t xml:space="preserve"> </w:t>
      </w:r>
      <w:r w:rsidRPr="00B51437">
        <w:rPr>
          <w:rFonts w:ascii="Times New Roman" w:eastAsia="ＭＳ 明朝" w:hAnsi="Times New Roman" w:cs="Times New Roman" w:hint="eastAsia"/>
          <w:b/>
          <w:bCs/>
          <w:i/>
          <w:iCs/>
          <w:color w:val="0070C0"/>
          <w:u w:color="0070C0"/>
          <w:lang w:eastAsia="ja-JP"/>
        </w:rPr>
        <w:t>20</w:t>
      </w:r>
      <w:r w:rsidRPr="00B51437">
        <w:rPr>
          <w:rFonts w:ascii="Times New Roman" w:eastAsia="ＭＳ 明朝" w:hAnsi="Times New Roman" w:cs="Times New Roman" w:hint="eastAsia"/>
          <w:b/>
          <w:bCs/>
          <w:lang w:eastAsia="ja-JP"/>
        </w:rPr>
        <w:t xml:space="preserve"> %</w:t>
      </w:r>
    </w:p>
    <w:p w:rsidR="0094286A" w:rsidRDefault="0094286A">
      <w:pPr>
        <w:spacing w:line="260" w:lineRule="exact"/>
        <w:rPr>
          <w:rFonts w:ascii="Times New Roman" w:eastAsiaTheme="minorEastAsia" w:hAnsi="Times New Roman" w:cs="Times New Roman"/>
          <w:b/>
          <w:bCs/>
          <w:u w:val="single"/>
          <w:lang w:eastAsia="ja-JP"/>
        </w:rPr>
      </w:pPr>
    </w:p>
    <w:p w:rsidR="00064A35" w:rsidRDefault="00064A35">
      <w:pPr>
        <w:spacing w:line="260" w:lineRule="exact"/>
        <w:rPr>
          <w:rFonts w:ascii="Times New Roman" w:eastAsiaTheme="minorEastAsia" w:hAnsi="Times New Roman" w:cs="Times New Roman"/>
          <w:b/>
          <w:bCs/>
          <w:u w:val="single"/>
          <w:lang w:eastAsia="ja-JP"/>
        </w:rPr>
      </w:pPr>
    </w:p>
    <w:p w:rsidR="00064A35" w:rsidRDefault="00064A35">
      <w:pPr>
        <w:spacing w:line="260" w:lineRule="exact"/>
        <w:rPr>
          <w:rFonts w:ascii="Times New Roman" w:eastAsiaTheme="minorEastAsia" w:hAnsi="Times New Roman" w:cs="Times New Roman"/>
          <w:b/>
          <w:bCs/>
          <w:u w:val="single"/>
          <w:lang w:eastAsia="ja-JP"/>
        </w:rPr>
      </w:pPr>
    </w:p>
    <w:p w:rsidR="00064A35" w:rsidRDefault="00064A35">
      <w:pPr>
        <w:spacing w:line="260" w:lineRule="exact"/>
        <w:rPr>
          <w:rFonts w:ascii="Times New Roman" w:eastAsiaTheme="minorEastAsia" w:hAnsi="Times New Roman" w:cs="Times New Roman"/>
          <w:b/>
          <w:bCs/>
          <w:u w:val="single"/>
          <w:lang w:eastAsia="ja-JP"/>
        </w:rPr>
      </w:pPr>
    </w:p>
    <w:p w:rsidR="00064A35" w:rsidRDefault="00064A35">
      <w:pPr>
        <w:spacing w:line="260" w:lineRule="exact"/>
        <w:rPr>
          <w:rFonts w:ascii="Times New Roman" w:eastAsiaTheme="minorEastAsia" w:hAnsi="Times New Roman" w:cs="Times New Roman"/>
          <w:b/>
          <w:bCs/>
          <w:u w:val="single"/>
          <w:lang w:eastAsia="ja-JP"/>
        </w:rPr>
      </w:pPr>
    </w:p>
    <w:p w:rsidR="00064A35" w:rsidRDefault="00064A35">
      <w:pPr>
        <w:spacing w:line="260" w:lineRule="exact"/>
        <w:rPr>
          <w:rFonts w:ascii="Times New Roman" w:eastAsiaTheme="minorEastAsia" w:hAnsi="Times New Roman" w:cs="Times New Roman"/>
          <w:b/>
          <w:bCs/>
          <w:u w:val="single"/>
          <w:lang w:eastAsia="ja-JP"/>
        </w:rPr>
      </w:pPr>
    </w:p>
    <w:p w:rsidR="00064A35" w:rsidRDefault="00064A35">
      <w:pPr>
        <w:spacing w:line="260" w:lineRule="exact"/>
        <w:rPr>
          <w:rFonts w:ascii="Times New Roman" w:eastAsiaTheme="minorEastAsia" w:hAnsi="Times New Roman" w:cs="Times New Roman"/>
          <w:b/>
          <w:bCs/>
          <w:u w:val="single"/>
          <w:lang w:eastAsia="ja-JP"/>
        </w:rPr>
      </w:pPr>
    </w:p>
    <w:p w:rsidR="00064A35" w:rsidRDefault="00064A35">
      <w:pPr>
        <w:spacing w:line="260" w:lineRule="exact"/>
        <w:rPr>
          <w:rFonts w:ascii="Times New Roman" w:eastAsiaTheme="minorEastAsia" w:hAnsi="Times New Roman" w:cs="Times New Roman"/>
          <w:b/>
          <w:bCs/>
          <w:u w:val="single"/>
          <w:lang w:eastAsia="ja-JP"/>
        </w:rPr>
      </w:pPr>
    </w:p>
    <w:p w:rsidR="00064A35" w:rsidRDefault="00064A35">
      <w:pPr>
        <w:widowControl/>
        <w:jc w:val="left"/>
        <w:rPr>
          <w:rFonts w:ascii="Times New Roman" w:eastAsia="ＭＳ 明朝" w:hAnsi="Times New Roman" w:cs="Times New Roman"/>
          <w:b/>
          <w:bCs/>
          <w:lang w:eastAsia="ja-JP"/>
        </w:rPr>
      </w:pPr>
      <w:r>
        <w:rPr>
          <w:rFonts w:ascii="Times New Roman" w:eastAsia="ＭＳ 明朝" w:hAnsi="Times New Roman" w:cs="Times New Roman"/>
          <w:b/>
          <w:bCs/>
          <w:lang w:eastAsia="ja-JP"/>
        </w:rPr>
        <w:br w:type="page"/>
      </w:r>
    </w:p>
    <w:p w:rsidR="0094286A" w:rsidRPr="00B51437" w:rsidRDefault="0094286A">
      <w:pPr>
        <w:spacing w:line="260" w:lineRule="exact"/>
        <w:rPr>
          <w:rFonts w:ascii="Times New Roman" w:eastAsia="Times New Roman" w:hAnsi="Times New Roman" w:cs="Times New Roman"/>
          <w:b/>
          <w:bCs/>
          <w:lang w:eastAsia="ja-JP"/>
        </w:rPr>
      </w:pPr>
      <w:r w:rsidRPr="00B51437">
        <w:rPr>
          <w:rFonts w:ascii="Times New Roman" w:eastAsia="ＭＳ 明朝" w:hAnsi="Times New Roman" w:cs="Times New Roman" w:hint="eastAsia"/>
          <w:b/>
          <w:bCs/>
          <w:lang w:eastAsia="ja-JP"/>
        </w:rPr>
        <w:lastRenderedPageBreak/>
        <w:t xml:space="preserve">5. </w:t>
      </w:r>
      <w:r w:rsidRPr="00B51437">
        <w:rPr>
          <w:rFonts w:ascii="Times New Roman" w:eastAsia="ＭＳ 明朝" w:hAnsi="Times New Roman" w:cs="Times New Roman"/>
          <w:b/>
          <w:bCs/>
          <w:lang w:eastAsia="ja-JP"/>
        </w:rPr>
        <w:t>Past research costs received and resulting achievements</w:t>
      </w:r>
    </w:p>
    <w:p w:rsidR="0023378A" w:rsidRPr="00225D42" w:rsidRDefault="0023378A" w:rsidP="0023378A">
      <w:pPr>
        <w:widowControl/>
        <w:jc w:val="left"/>
        <w:rPr>
          <w:rFonts w:ascii="Times New Roman" w:eastAsia="Times New Roman" w:hAnsi="Times New Roman" w:cs="Times New Roman"/>
          <w:i/>
          <w:iCs/>
          <w:color w:val="365F91"/>
          <w:u w:color="365F91"/>
        </w:rPr>
      </w:pPr>
      <w:r w:rsidRPr="00225D42">
        <w:rPr>
          <w:rFonts w:ascii="ＭＳ 明朝" w:eastAsia="Times New Roman" w:hAnsi="ＭＳ 明朝" w:cs="ＭＳ 明朝"/>
          <w:i/>
          <w:iCs/>
          <w:color w:val="365F91"/>
          <w:u w:color="365F91"/>
        </w:rPr>
        <w:t>・</w:t>
      </w:r>
      <w:r w:rsidRPr="00225D42">
        <w:rPr>
          <w:rFonts w:ascii="Times New Roman" w:eastAsia="Times New Roman" w:hAnsi="Times New Roman" w:cs="Times New Roman"/>
          <w:i/>
          <w:iCs/>
          <w:color w:val="365F91"/>
          <w:u w:color="365F91"/>
        </w:rPr>
        <w:t>In this box, select the portion of the research results, etc. achieved as a result of the research costs received by the Principal Investigator and Co-Investigator</w:t>
      </w:r>
      <w:r w:rsidR="00435195" w:rsidRPr="00225D42">
        <w:rPr>
          <w:rFonts w:ascii="Times New Roman" w:eastAsia="Times New Roman" w:hAnsi="Times New Roman" w:cs="Times New Roman"/>
          <w:i/>
          <w:iCs/>
          <w:color w:val="365F91"/>
          <w:u w:color="365F91"/>
        </w:rPr>
        <w:t xml:space="preserve"> (Japan side)</w:t>
      </w:r>
      <w:r w:rsidRPr="00225D42">
        <w:rPr>
          <w:rFonts w:ascii="Times New Roman" w:eastAsia="Times New Roman" w:hAnsi="Times New Roman" w:cs="Times New Roman"/>
          <w:i/>
          <w:iCs/>
          <w:color w:val="365F91"/>
          <w:u w:color="365F91"/>
        </w:rPr>
        <w:t xml:space="preserve"> up to now (research costs provided by an affiliated research institution, and research costs from an office or ministry, local government organization, research grant corporation, private sector company  etc., including research costs currently being received) that have been used in the drafting of the current research plan, dividing them into the research costs for this financing system and other research costs, with consideration given to the following points..</w:t>
      </w:r>
    </w:p>
    <w:p w:rsidR="0023378A" w:rsidRPr="00225D42" w:rsidRDefault="0023378A" w:rsidP="0023378A">
      <w:pPr>
        <w:widowControl/>
        <w:numPr>
          <w:ilvl w:val="0"/>
          <w:numId w:val="33"/>
        </w:numPr>
        <w:jc w:val="left"/>
        <w:rPr>
          <w:rFonts w:ascii="Times New Roman" w:eastAsia="Times New Roman" w:hAnsi="Times New Roman" w:cs="Times New Roman"/>
          <w:i/>
          <w:iCs/>
          <w:color w:val="365F91"/>
          <w:u w:color="365F91"/>
        </w:rPr>
      </w:pPr>
      <w:r w:rsidRPr="00225D42">
        <w:rPr>
          <w:rFonts w:ascii="Times New Roman" w:eastAsia="Times New Roman" w:hAnsi="Times New Roman" w:cs="Times New Roman"/>
          <w:i/>
          <w:iCs/>
          <w:color w:val="365F91"/>
          <w:u w:color="365F91"/>
        </w:rPr>
        <w:t>For each research cost, note the research funding program name, period (fiscal year), research project title, whether for the Principal Investigator or the Co-Investigator, and the research costs (direct costs), and then briefly describe the research achievements and the results of interim and ex post evaluations (only if conducted by the institution allocating those research costs).</w:t>
      </w:r>
    </w:p>
    <w:p w:rsidR="00435195" w:rsidRPr="00225D42" w:rsidRDefault="00435195" w:rsidP="00435195">
      <w:pPr>
        <w:widowControl/>
        <w:numPr>
          <w:ilvl w:val="0"/>
          <w:numId w:val="33"/>
        </w:numPr>
        <w:jc w:val="left"/>
        <w:rPr>
          <w:rFonts w:ascii="Times New Roman" w:eastAsia="Times New Roman" w:hAnsi="Times New Roman" w:cs="Times New Roman"/>
          <w:i/>
          <w:iCs/>
          <w:color w:val="365F91"/>
          <w:u w:color="365F91"/>
        </w:rPr>
      </w:pPr>
      <w:r w:rsidRPr="00225D42">
        <w:rPr>
          <w:rFonts w:ascii="Times New Roman" w:eastAsia="Times New Roman" w:hAnsi="Times New Roman" w:cs="Times New Roman"/>
          <w:i/>
          <w:iCs/>
          <w:color w:val="365F91"/>
          <w:u w:color="365F91"/>
        </w:rPr>
        <w:t>Be sure to distinguish the research costs for this funding system from other research costs.</w:t>
      </w:r>
    </w:p>
    <w:p w:rsidR="00435195" w:rsidRPr="00435195" w:rsidRDefault="00435195" w:rsidP="00435195">
      <w:pPr>
        <w:pStyle w:val="12"/>
        <w:rPr>
          <w:rFonts w:ascii="Times New Roman" w:eastAsiaTheme="minorEastAsia" w:hAnsi="Times New Roman" w:cs="Times New Roman"/>
          <w:iCs/>
          <w:color w:val="000000" w:themeColor="text1"/>
          <w:sz w:val="21"/>
          <w:u w:color="4F81BD"/>
        </w:rPr>
      </w:pPr>
    </w:p>
    <w:p w:rsidR="00435195" w:rsidRPr="00435195" w:rsidRDefault="00435195" w:rsidP="00435195">
      <w:pPr>
        <w:pStyle w:val="12"/>
        <w:ind w:left="110"/>
        <w:rPr>
          <w:rFonts w:ascii="Times New Roman" w:eastAsia="Times New Roman" w:hAnsi="Times New Roman" w:cs="Times New Roman"/>
          <w:iCs/>
          <w:color w:val="000000" w:themeColor="text1"/>
          <w:sz w:val="21"/>
          <w:u w:color="4F81BD"/>
        </w:rPr>
      </w:pPr>
      <w:r w:rsidRPr="00435195">
        <w:rPr>
          <w:rFonts w:ascii="Times New Roman" w:eastAsia="Times New Roman" w:hAnsi="Times New Roman" w:cs="Times New Roman"/>
          <w:iCs/>
          <w:color w:val="000000" w:themeColor="text1"/>
          <w:sz w:val="21"/>
          <w:u w:color="4F81BD"/>
        </w:rPr>
        <w:t>Name of financing system:</w:t>
      </w:r>
    </w:p>
    <w:p w:rsidR="00435195" w:rsidRPr="00435195" w:rsidRDefault="00435195" w:rsidP="00435195">
      <w:pPr>
        <w:pStyle w:val="12"/>
        <w:ind w:left="110"/>
        <w:rPr>
          <w:rFonts w:ascii="Times New Roman" w:eastAsia="Times New Roman" w:hAnsi="Times New Roman" w:cs="Times New Roman"/>
          <w:iCs/>
          <w:color w:val="000000" w:themeColor="text1"/>
          <w:sz w:val="21"/>
          <w:u w:color="4F81BD"/>
        </w:rPr>
      </w:pPr>
      <w:r w:rsidRPr="00435195">
        <w:rPr>
          <w:rFonts w:ascii="Times New Roman" w:eastAsia="Times New Roman" w:hAnsi="Times New Roman" w:cs="Times New Roman"/>
          <w:iCs/>
          <w:color w:val="000000" w:themeColor="text1"/>
          <w:sz w:val="21"/>
          <w:u w:color="4F81BD"/>
        </w:rPr>
        <w:t xml:space="preserve">Period (FY): FY _____ </w:t>
      </w:r>
      <w:r w:rsidRPr="00435195">
        <w:rPr>
          <w:rFonts w:ascii="Times New Roman" w:eastAsia="ＭＳ 明朝" w:hAnsi="Times New Roman" w:cs="Times New Roman"/>
          <w:iCs/>
          <w:color w:val="000000" w:themeColor="text1"/>
          <w:sz w:val="21"/>
          <w:u w:color="4F81BD"/>
        </w:rPr>
        <w:t>～</w:t>
      </w:r>
      <w:r w:rsidRPr="00435195">
        <w:rPr>
          <w:rFonts w:ascii="Times New Roman" w:eastAsia="Times New Roman" w:hAnsi="Times New Roman" w:cs="Times New Roman"/>
          <w:iCs/>
          <w:color w:val="000000" w:themeColor="text1"/>
          <w:sz w:val="21"/>
          <w:u w:color="4F81BD"/>
        </w:rPr>
        <w:t xml:space="preserve"> FY______</w:t>
      </w:r>
    </w:p>
    <w:p w:rsidR="00435195" w:rsidRPr="00435195" w:rsidRDefault="00435195" w:rsidP="00435195">
      <w:pPr>
        <w:pStyle w:val="12"/>
        <w:ind w:left="110"/>
        <w:rPr>
          <w:rFonts w:ascii="Times New Roman" w:eastAsia="Times New Roman" w:hAnsi="Times New Roman" w:cs="Times New Roman"/>
          <w:iCs/>
          <w:color w:val="000000" w:themeColor="text1"/>
          <w:sz w:val="21"/>
          <w:u w:color="4F81BD"/>
        </w:rPr>
      </w:pPr>
      <w:r w:rsidRPr="00435195">
        <w:rPr>
          <w:rFonts w:ascii="Times New Roman" w:eastAsia="Times New Roman" w:hAnsi="Times New Roman" w:cs="Times New Roman"/>
          <w:iCs/>
          <w:color w:val="000000" w:themeColor="text1"/>
          <w:sz w:val="21"/>
          <w:u w:color="4F81BD"/>
        </w:rPr>
        <w:t>Name of R&amp;D project :</w:t>
      </w:r>
    </w:p>
    <w:p w:rsidR="00435195" w:rsidRPr="00435195" w:rsidRDefault="00435195" w:rsidP="00435195">
      <w:pPr>
        <w:pStyle w:val="12"/>
        <w:ind w:left="110"/>
        <w:rPr>
          <w:rFonts w:ascii="Times New Roman" w:eastAsia="Times New Roman" w:hAnsi="Times New Roman" w:cs="Times New Roman"/>
          <w:iCs/>
          <w:color w:val="000000" w:themeColor="text1"/>
          <w:sz w:val="21"/>
          <w:u w:color="4F81BD"/>
        </w:rPr>
      </w:pPr>
      <w:r w:rsidRPr="00435195">
        <w:rPr>
          <w:rFonts w:ascii="Times New Roman" w:eastAsia="Times New Roman" w:hAnsi="Times New Roman" w:cs="Times New Roman"/>
          <w:iCs/>
          <w:color w:val="000000" w:themeColor="text1"/>
          <w:sz w:val="21"/>
          <w:u w:color="4F81BD"/>
        </w:rPr>
        <w:t>Principal Investigator or Co-Investigator:</w:t>
      </w:r>
    </w:p>
    <w:p w:rsidR="00435195" w:rsidRPr="00435195" w:rsidRDefault="00435195" w:rsidP="00435195">
      <w:pPr>
        <w:pStyle w:val="12"/>
        <w:ind w:left="110"/>
        <w:rPr>
          <w:rFonts w:ascii="Times New Roman" w:eastAsia="Times New Roman" w:hAnsi="Times New Roman" w:cs="Times New Roman"/>
          <w:iCs/>
          <w:color w:val="000000" w:themeColor="text1"/>
          <w:sz w:val="21"/>
          <w:u w:color="4F81BD"/>
        </w:rPr>
      </w:pPr>
      <w:r w:rsidRPr="00435195">
        <w:rPr>
          <w:rFonts w:ascii="Times New Roman" w:eastAsia="Times New Roman" w:hAnsi="Times New Roman" w:cs="Times New Roman"/>
          <w:iCs/>
          <w:color w:val="000000" w:themeColor="text1"/>
          <w:sz w:val="21"/>
          <w:u w:color="4F81BD"/>
        </w:rPr>
        <w:t>R&amp;D costs (direct costs): __________ (Unit: 1000 yen)</w:t>
      </w:r>
      <w:r w:rsidRPr="00435195">
        <w:rPr>
          <w:rFonts w:ascii="Times New Roman" w:eastAsia="ＭＳ 明朝" w:hAnsi="Times New Roman" w:cs="Times New Roman"/>
          <w:iCs/>
          <w:color w:val="000000" w:themeColor="text1"/>
          <w:sz w:val="21"/>
          <w:u w:color="4F81BD"/>
        </w:rPr>
        <w:t xml:space="preserve">　</w:t>
      </w:r>
    </w:p>
    <w:p w:rsidR="0094286A" w:rsidRPr="00435195" w:rsidRDefault="00435195" w:rsidP="00435195">
      <w:pPr>
        <w:pStyle w:val="12"/>
        <w:ind w:left="110"/>
        <w:rPr>
          <w:rFonts w:ascii="Times New Roman" w:eastAsia="Times New Roman" w:hAnsi="Times New Roman" w:cs="Times New Roman"/>
          <w:iCs/>
          <w:color w:val="000000" w:themeColor="text1"/>
          <w:sz w:val="21"/>
          <w:u w:color="4F81BD"/>
        </w:rPr>
      </w:pPr>
      <w:r w:rsidRPr="00435195">
        <w:rPr>
          <w:rFonts w:ascii="Times New Roman" w:eastAsia="Times New Roman" w:hAnsi="Times New Roman" w:cs="Times New Roman"/>
          <w:iCs/>
          <w:color w:val="000000" w:themeColor="text1"/>
          <w:sz w:val="21"/>
          <w:u w:color="4F81BD"/>
        </w:rPr>
        <w:t>Research achievements and results of interim / ex post facto evaluation:</w:t>
      </w:r>
    </w:p>
    <w:p w:rsidR="0094286A" w:rsidRDefault="0094286A">
      <w:pPr>
        <w:spacing w:line="220" w:lineRule="exact"/>
        <w:ind w:right="105"/>
        <w:rPr>
          <w:rFonts w:ascii="Times New Roman" w:eastAsia="Times New Roman" w:hAnsi="Times New Roman" w:cs="Times New Roman"/>
          <w:i/>
          <w:iCs/>
          <w:color w:val="2E74B5"/>
          <w:sz w:val="16"/>
          <w:szCs w:val="16"/>
          <w:u w:color="2E74B5"/>
        </w:rPr>
      </w:pPr>
    </w:p>
    <w:p w:rsidR="0094286A" w:rsidRDefault="0094286A">
      <w:pPr>
        <w:spacing w:line="220" w:lineRule="exact"/>
        <w:ind w:left="105" w:right="105" w:firstLine="160"/>
        <w:rPr>
          <w:rFonts w:ascii="Times New Roman" w:eastAsia="Times New Roman" w:hAnsi="Times New Roman" w:cs="Times New Roman"/>
          <w:i/>
          <w:iCs/>
          <w:color w:val="2E74B5"/>
          <w:sz w:val="16"/>
          <w:szCs w:val="16"/>
          <w:u w:color="2E74B5"/>
        </w:rPr>
      </w:pPr>
    </w:p>
    <w:p w:rsidR="0094286A" w:rsidRDefault="0094286A">
      <w:pPr>
        <w:spacing w:line="220" w:lineRule="exact"/>
        <w:ind w:left="105" w:right="105" w:firstLine="160"/>
        <w:rPr>
          <w:rFonts w:ascii="Times New Roman" w:eastAsia="Times New Roman" w:hAnsi="Times New Roman" w:cs="Times New Roman"/>
          <w:i/>
          <w:iCs/>
          <w:color w:val="2E74B5"/>
          <w:sz w:val="16"/>
          <w:szCs w:val="16"/>
          <w:u w:color="2E74B5"/>
        </w:rPr>
      </w:pPr>
    </w:p>
    <w:p w:rsidR="0094286A" w:rsidRDefault="0094286A">
      <w:pPr>
        <w:spacing w:line="220" w:lineRule="exact"/>
        <w:ind w:left="1" w:right="105"/>
        <w:rPr>
          <w:rFonts w:ascii="Times New Roman" w:eastAsia="Times New Roman" w:hAnsi="Times New Roman" w:cs="Times New Roman"/>
          <w:i/>
          <w:iCs/>
          <w:color w:val="2E74B5"/>
          <w:sz w:val="16"/>
          <w:szCs w:val="16"/>
          <w:u w:color="2E74B5"/>
        </w:rPr>
      </w:pPr>
    </w:p>
    <w:p w:rsidR="0094286A" w:rsidRPr="00B51437" w:rsidRDefault="0094286A">
      <w:pPr>
        <w:rPr>
          <w:rFonts w:ascii="Times New Roman" w:eastAsia="Times New Roman" w:hAnsi="Times New Roman" w:cs="Times New Roman"/>
          <w:i/>
          <w:iCs/>
          <w:color w:val="4F81BD"/>
          <w:u w:color="4F81BD"/>
          <w:lang w:eastAsia="ja-JP"/>
        </w:rPr>
      </w:pPr>
      <w:r>
        <w:rPr>
          <w:rFonts w:ascii="Times New Roman" w:eastAsia="ＭＳ 明朝" w:hAnsi="Times New Roman" w:cs="Times New Roman"/>
          <w:i/>
          <w:iCs/>
          <w:color w:val="4F81BD"/>
          <w:u w:color="4F81BD"/>
          <w:lang w:val="ja-JP" w:eastAsia="ja-JP"/>
        </w:rPr>
        <w:t>【</w:t>
      </w:r>
      <w:r w:rsidRPr="00B51437">
        <w:rPr>
          <w:rFonts w:ascii="Times New Roman" w:eastAsia="ＭＳ 明朝" w:hAnsi="Times New Roman" w:cs="Times New Roman"/>
          <w:i/>
          <w:iCs/>
          <w:color w:val="4F81BD"/>
          <w:u w:color="4F81BD"/>
          <w:lang w:eastAsia="ja-JP"/>
        </w:rPr>
        <w:t>Funding system</w:t>
      </w:r>
      <w:r>
        <w:rPr>
          <w:rFonts w:ascii="Times New Roman" w:eastAsia="ＭＳ 明朝" w:hAnsi="Times New Roman" w:cs="Times New Roman"/>
          <w:i/>
          <w:iCs/>
          <w:color w:val="4F81BD"/>
          <w:u w:color="4F81BD"/>
          <w:lang w:val="ja-JP" w:eastAsia="ja-JP"/>
        </w:rPr>
        <w:t>】</w:t>
      </w:r>
    </w:p>
    <w:p w:rsidR="0094286A" w:rsidRDefault="0094286A">
      <w:pPr>
        <w:rPr>
          <w:rFonts w:ascii="Times New Roman" w:eastAsia="Times New Roman" w:hAnsi="Times New Roman" w:cs="Times New Roman"/>
          <w:i/>
          <w:iCs/>
          <w:color w:val="4F81BD"/>
          <w:u w:color="4F81BD"/>
        </w:rPr>
      </w:pPr>
      <w:r w:rsidRPr="00B51437">
        <w:rPr>
          <w:rFonts w:ascii="Times New Roman" w:eastAsia="ＭＳ 明朝" w:hAnsi="Times New Roman" w:cs="Times New Roman"/>
          <w:i/>
          <w:iCs/>
          <w:color w:val="4F81BD"/>
          <w:u w:color="4F81BD"/>
          <w:lang w:eastAsia="ja-JP"/>
        </w:rPr>
        <w:t>(</w:t>
      </w:r>
      <w:r w:rsidRPr="00B51437">
        <w:rPr>
          <w:rFonts w:ascii="Times New Roman" w:eastAsia="ＭＳ 明朝" w:hAnsi="Times New Roman" w:cs="Times New Roman"/>
          <w:i/>
          <w:iCs/>
          <w:color w:val="4F81BD"/>
          <w:u w:color="4F81BD"/>
          <w:lang w:eastAsia="ja-JP"/>
        </w:rPr>
        <w:t>１</w:t>
      </w:r>
      <w:r w:rsidRPr="00B51437">
        <w:rPr>
          <w:rFonts w:ascii="Times New Roman" w:eastAsia="ＭＳ 明朝" w:hAnsi="Times New Roman" w:cs="Times New Roman"/>
          <w:i/>
          <w:iCs/>
          <w:color w:val="4F81BD"/>
          <w:u w:color="4F81BD"/>
          <w:lang w:eastAsia="ja-JP"/>
        </w:rPr>
        <w:t>)Basic research (</w:t>
      </w:r>
      <w:r>
        <w:rPr>
          <w:rFonts w:ascii="Times New Roman" w:hAnsi="Times New Roman" w:cs="Times New Roman"/>
          <w:i/>
          <w:iCs/>
          <w:color w:val="4F81BD"/>
          <w:u w:color="4F81BD"/>
        </w:rPr>
        <w:t xml:space="preserve">A), </w:t>
      </w:r>
      <w:r w:rsidRPr="00B51437">
        <w:rPr>
          <w:rFonts w:ascii="Times New Roman" w:eastAsia="ＭＳ 明朝" w:hAnsi="Times New Roman" w:cs="Times New Roman"/>
          <w:i/>
          <w:iCs/>
          <w:color w:val="4F81BD"/>
          <w:u w:color="4F81BD"/>
          <w:lang w:eastAsia="ja-JP"/>
        </w:rPr>
        <w:t xml:space="preserve">2009 </w:t>
      </w:r>
      <w:r>
        <w:rPr>
          <w:rFonts w:ascii="Times New Roman" w:eastAsia="ＭＳ 明朝" w:hAnsi="Times New Roman" w:cs="Times New Roman"/>
          <w:i/>
          <w:iCs/>
          <w:color w:val="4F81BD"/>
          <w:u w:color="4F81BD"/>
          <w:lang w:val="ja-JP" w:eastAsia="ja-JP"/>
        </w:rPr>
        <w:t>～</w:t>
      </w:r>
      <w:r w:rsidRPr="00B51437">
        <w:rPr>
          <w:rFonts w:ascii="Times New Roman" w:eastAsia="ＭＳ 明朝" w:hAnsi="Times New Roman" w:cs="Times New Roman"/>
          <w:i/>
          <w:iCs/>
          <w:color w:val="4F81BD"/>
          <w:u w:color="4F81BD"/>
          <w:lang w:eastAsia="ja-JP"/>
        </w:rPr>
        <w:t xml:space="preserve"> 2011</w:t>
      </w:r>
      <w:r>
        <w:rPr>
          <w:rFonts w:ascii="Times New Roman" w:hAnsi="Times New Roman" w:cs="Times New Roman"/>
          <w:i/>
          <w:iCs/>
          <w:color w:val="4F81BD"/>
          <w:u w:color="4F81BD"/>
        </w:rPr>
        <w:t xml:space="preserve">, </w:t>
      </w:r>
      <w:r w:rsidRPr="00B51437">
        <w:rPr>
          <w:rFonts w:ascii="Times New Roman" w:eastAsia="ＭＳ 明朝" w:hAnsi="Times New Roman" w:cs="Times New Roman"/>
          <w:i/>
          <w:iCs/>
          <w:color w:val="4F81BD"/>
          <w:u w:color="4F81BD"/>
          <w:lang w:eastAsia="ja-JP"/>
        </w:rPr>
        <w:t xml:space="preserve">“Research on </w:t>
      </w:r>
      <w:r>
        <w:rPr>
          <w:rFonts w:ascii="Times New Roman" w:hAnsi="Times New Roman" w:cs="Times New Roman"/>
          <w:i/>
          <w:iCs/>
          <w:color w:val="4F81BD"/>
          <w:u w:color="4F81BD"/>
        </w:rPr>
        <w:t>XX</w:t>
      </w:r>
      <w:r w:rsidRPr="00B51437">
        <w:rPr>
          <w:rFonts w:ascii="Times New Roman" w:eastAsia="ＭＳ 明朝" w:hAnsi="Times New Roman" w:cs="Times New Roman"/>
          <w:i/>
          <w:iCs/>
          <w:color w:val="4F81BD"/>
          <w:u w:color="4F81BD"/>
          <w:lang w:eastAsia="ja-JP"/>
        </w:rPr>
        <w:t>” Representative, 40,000 (1000 yen)</w:t>
      </w:r>
    </w:p>
    <w:p w:rsidR="0094286A" w:rsidRDefault="0094286A">
      <w:pPr>
        <w:rPr>
          <w:rFonts w:ascii="Times New Roman" w:eastAsia="Times New Roman" w:hAnsi="Times New Roman" w:cs="Times New Roman"/>
          <w:i/>
          <w:iCs/>
          <w:color w:val="4F81BD"/>
          <w:u w:color="4F81BD"/>
        </w:rPr>
      </w:pPr>
      <w:r>
        <w:rPr>
          <w:rFonts w:ascii="Times New Roman" w:hAnsi="Times New Roman" w:cs="Times New Roman"/>
          <w:i/>
          <w:iCs/>
          <w:color w:val="4F81BD"/>
          <w:u w:color="4F81BD"/>
        </w:rPr>
        <w:t>Achievements: ××××</w:t>
      </w:r>
    </w:p>
    <w:p w:rsidR="0094286A" w:rsidRDefault="0094286A">
      <w:pPr>
        <w:rPr>
          <w:rFonts w:ascii="Times New Roman" w:eastAsia="Times New Roman" w:hAnsi="Times New Roman" w:cs="Times New Roman"/>
          <w:i/>
          <w:iCs/>
          <w:color w:val="4F81BD"/>
          <w:u w:color="4F81BD"/>
        </w:rPr>
      </w:pPr>
    </w:p>
    <w:p w:rsidR="0094286A" w:rsidRDefault="0094286A">
      <w:pPr>
        <w:rPr>
          <w:rFonts w:ascii="Times New Roman" w:eastAsia="Times New Roman" w:hAnsi="Times New Roman" w:cs="Times New Roman"/>
          <w:i/>
          <w:iCs/>
          <w:color w:val="4F81BD"/>
          <w:u w:color="4F81BD"/>
        </w:rPr>
      </w:pPr>
      <w:r w:rsidRPr="00B51437">
        <w:rPr>
          <w:rFonts w:ascii="Times New Roman" w:eastAsia="ＭＳ 明朝" w:hAnsi="Times New Roman" w:cs="Times New Roman"/>
          <w:i/>
          <w:iCs/>
          <w:color w:val="4F81BD"/>
          <w:u w:color="4F81BD"/>
          <w:lang w:eastAsia="ja-JP"/>
        </w:rPr>
        <w:t>(</w:t>
      </w:r>
      <w:r w:rsidRPr="00B51437">
        <w:rPr>
          <w:rFonts w:ascii="Times New Roman" w:eastAsia="ＭＳ 明朝" w:hAnsi="Times New Roman" w:cs="Times New Roman"/>
          <w:i/>
          <w:iCs/>
          <w:color w:val="4F81BD"/>
          <w:u w:color="4F81BD"/>
          <w:lang w:eastAsia="ja-JP"/>
        </w:rPr>
        <w:t>２</w:t>
      </w:r>
      <w:r w:rsidRPr="00B51437">
        <w:rPr>
          <w:rFonts w:ascii="Times New Roman" w:eastAsia="ＭＳ 明朝" w:hAnsi="Times New Roman" w:cs="Times New Roman"/>
          <w:i/>
          <w:iCs/>
          <w:color w:val="4F81BD"/>
          <w:u w:color="4F81BD"/>
          <w:lang w:eastAsia="ja-JP"/>
        </w:rPr>
        <w:t>)Basic research (</w:t>
      </w:r>
      <w:r>
        <w:rPr>
          <w:rFonts w:ascii="Times New Roman" w:hAnsi="Times New Roman" w:cs="Times New Roman"/>
          <w:i/>
          <w:iCs/>
          <w:color w:val="4F81BD"/>
          <w:u w:color="4F81BD"/>
        </w:rPr>
        <w:t xml:space="preserve">B), </w:t>
      </w:r>
      <w:r w:rsidRPr="00B51437">
        <w:rPr>
          <w:rFonts w:ascii="Times New Roman" w:eastAsia="ＭＳ 明朝" w:hAnsi="Times New Roman" w:cs="Times New Roman"/>
          <w:i/>
          <w:iCs/>
          <w:color w:val="4F81BD"/>
          <w:u w:color="4F81BD"/>
          <w:lang w:eastAsia="ja-JP"/>
        </w:rPr>
        <w:t xml:space="preserve">2009 </w:t>
      </w:r>
      <w:r>
        <w:rPr>
          <w:rFonts w:ascii="Times New Roman" w:eastAsia="ＭＳ 明朝" w:hAnsi="Times New Roman" w:cs="Times New Roman"/>
          <w:i/>
          <w:iCs/>
          <w:color w:val="4F81BD"/>
          <w:u w:color="4F81BD"/>
          <w:lang w:val="ja-JP" w:eastAsia="ja-JP"/>
        </w:rPr>
        <w:t>～</w:t>
      </w:r>
      <w:r w:rsidRPr="00B51437">
        <w:rPr>
          <w:rFonts w:ascii="Times New Roman" w:eastAsia="ＭＳ 明朝" w:hAnsi="Times New Roman" w:cs="Times New Roman"/>
          <w:i/>
          <w:iCs/>
          <w:color w:val="4F81BD"/>
          <w:u w:color="4F81BD"/>
          <w:lang w:eastAsia="ja-JP"/>
        </w:rPr>
        <w:t xml:space="preserve"> 2011, “Research on </w:t>
      </w:r>
      <w:r>
        <w:rPr>
          <w:rFonts w:ascii="Times New Roman" w:hAnsi="Times New Roman" w:cs="Times New Roman"/>
          <w:i/>
          <w:iCs/>
          <w:color w:val="4F81BD"/>
          <w:u w:color="4F81BD"/>
        </w:rPr>
        <w:t>XX</w:t>
      </w:r>
      <w:r w:rsidRPr="00B51437">
        <w:rPr>
          <w:rFonts w:ascii="Times New Roman" w:eastAsia="ＭＳ 明朝" w:hAnsi="Times New Roman" w:cs="Times New Roman"/>
          <w:i/>
          <w:iCs/>
          <w:color w:val="4F81BD"/>
          <w:u w:color="4F81BD"/>
          <w:lang w:eastAsia="ja-JP"/>
        </w:rPr>
        <w:t>” Representative, 40,000 (1000 yen)</w:t>
      </w:r>
    </w:p>
    <w:p w:rsidR="0094286A" w:rsidRDefault="0094286A">
      <w:pPr>
        <w:rPr>
          <w:rFonts w:ascii="Times New Roman" w:eastAsia="Times New Roman" w:hAnsi="Times New Roman" w:cs="Times New Roman"/>
          <w:i/>
          <w:iCs/>
          <w:color w:val="4F81BD"/>
          <w:u w:color="4F81BD"/>
        </w:rPr>
      </w:pPr>
      <w:r>
        <w:rPr>
          <w:rFonts w:ascii="Times New Roman" w:hAnsi="Times New Roman" w:cs="Times New Roman"/>
          <w:i/>
          <w:iCs/>
          <w:color w:val="4F81BD"/>
          <w:u w:color="4F81BD"/>
        </w:rPr>
        <w:t>Achievements: ××××</w:t>
      </w:r>
    </w:p>
    <w:p w:rsidR="0094286A" w:rsidRDefault="0094286A">
      <w:pPr>
        <w:rPr>
          <w:rFonts w:ascii="Times New Roman" w:eastAsia="Times New Roman" w:hAnsi="Times New Roman" w:cs="Times New Roman"/>
          <w:i/>
          <w:iCs/>
          <w:color w:val="4F81BD"/>
          <w:u w:color="4F81BD"/>
        </w:rPr>
      </w:pPr>
    </w:p>
    <w:p w:rsidR="0094286A" w:rsidRPr="00B51437" w:rsidRDefault="0094286A">
      <w:pPr>
        <w:rPr>
          <w:rFonts w:ascii="Times New Roman" w:eastAsia="Times New Roman" w:hAnsi="Times New Roman" w:cs="Times New Roman"/>
          <w:i/>
          <w:iCs/>
          <w:color w:val="4F81BD"/>
          <w:u w:color="4F81BD"/>
          <w:lang w:eastAsia="ja-JP"/>
        </w:rPr>
      </w:pPr>
      <w:r>
        <w:rPr>
          <w:rFonts w:ascii="Times New Roman" w:eastAsia="ＭＳ 明朝" w:hAnsi="Times New Roman" w:cs="Times New Roman"/>
          <w:i/>
          <w:iCs/>
          <w:color w:val="4F81BD"/>
          <w:u w:color="4F81BD"/>
          <w:lang w:val="ja-JP" w:eastAsia="ja-JP"/>
        </w:rPr>
        <w:t>【</w:t>
      </w:r>
      <w:r w:rsidRPr="00B51437">
        <w:rPr>
          <w:rFonts w:ascii="Times New Roman" w:eastAsia="ＭＳ 明朝" w:hAnsi="Times New Roman" w:cs="Times New Roman"/>
          <w:i/>
          <w:iCs/>
          <w:color w:val="4F81BD"/>
          <w:u w:color="4F81BD"/>
          <w:lang w:eastAsia="ja-JP"/>
        </w:rPr>
        <w:t>Other research costs</w:t>
      </w:r>
      <w:r>
        <w:rPr>
          <w:rFonts w:ascii="Times New Roman" w:eastAsia="ＭＳ 明朝" w:hAnsi="Times New Roman" w:cs="Times New Roman"/>
          <w:i/>
          <w:iCs/>
          <w:color w:val="4F81BD"/>
          <w:u w:color="4F81BD"/>
          <w:lang w:val="ja-JP" w:eastAsia="ja-JP"/>
        </w:rPr>
        <w:t>】</w:t>
      </w:r>
    </w:p>
    <w:p w:rsidR="0094286A" w:rsidRDefault="0094286A">
      <w:pPr>
        <w:rPr>
          <w:rFonts w:ascii="Times New Roman" w:eastAsia="Times New Roman" w:hAnsi="Times New Roman" w:cs="Times New Roman"/>
          <w:i/>
          <w:iCs/>
          <w:color w:val="4F81BD"/>
          <w:u w:color="4F81BD"/>
        </w:rPr>
      </w:pPr>
      <w:r w:rsidRPr="00B51437">
        <w:rPr>
          <w:rFonts w:ascii="Times New Roman" w:eastAsia="ＭＳ 明朝" w:hAnsi="Times New Roman" w:cs="Times New Roman"/>
          <w:i/>
          <w:iCs/>
          <w:color w:val="4F81BD"/>
          <w:u w:color="4F81BD"/>
          <w:lang w:eastAsia="ja-JP"/>
        </w:rPr>
        <w:t>(</w:t>
      </w:r>
      <w:r w:rsidRPr="00B51437">
        <w:rPr>
          <w:rFonts w:ascii="Times New Roman" w:eastAsia="ＭＳ 明朝" w:hAnsi="Times New Roman" w:cs="Times New Roman"/>
          <w:i/>
          <w:iCs/>
          <w:color w:val="4F81BD"/>
          <w:u w:color="4F81BD"/>
          <w:lang w:eastAsia="ja-JP"/>
        </w:rPr>
        <w:t>３</w:t>
      </w:r>
      <w:r w:rsidRPr="00B51437">
        <w:rPr>
          <w:rFonts w:ascii="Times New Roman" w:eastAsia="ＭＳ 明朝" w:hAnsi="Times New Roman" w:cs="Times New Roman"/>
          <w:i/>
          <w:iCs/>
          <w:color w:val="4F81BD"/>
          <w:u w:color="4F81BD"/>
          <w:lang w:eastAsia="ja-JP"/>
        </w:rPr>
        <w:t>)Basic research (</w:t>
      </w:r>
      <w:r>
        <w:rPr>
          <w:rFonts w:ascii="Times New Roman" w:hAnsi="Times New Roman" w:cs="Times New Roman"/>
          <w:i/>
          <w:iCs/>
          <w:color w:val="4F81BD"/>
          <w:u w:color="4F81BD"/>
        </w:rPr>
        <w:t xml:space="preserve">B), </w:t>
      </w:r>
      <w:r w:rsidRPr="00B51437">
        <w:rPr>
          <w:rFonts w:ascii="Times New Roman" w:eastAsia="ＭＳ 明朝" w:hAnsi="Times New Roman" w:cs="Times New Roman"/>
          <w:i/>
          <w:iCs/>
          <w:color w:val="4F81BD"/>
          <w:u w:color="4F81BD"/>
          <w:lang w:eastAsia="ja-JP"/>
        </w:rPr>
        <w:t xml:space="preserve">2009 </w:t>
      </w:r>
      <w:r>
        <w:rPr>
          <w:rFonts w:ascii="Times New Roman" w:eastAsia="ＭＳ 明朝" w:hAnsi="Times New Roman" w:cs="Times New Roman"/>
          <w:i/>
          <w:iCs/>
          <w:color w:val="4F81BD"/>
          <w:u w:color="4F81BD"/>
          <w:lang w:val="ja-JP" w:eastAsia="ja-JP"/>
        </w:rPr>
        <w:t>～</w:t>
      </w:r>
      <w:r w:rsidRPr="00B51437">
        <w:rPr>
          <w:rFonts w:ascii="Times New Roman" w:eastAsia="ＭＳ 明朝" w:hAnsi="Times New Roman" w:cs="Times New Roman"/>
          <w:i/>
          <w:iCs/>
          <w:color w:val="4F81BD"/>
          <w:u w:color="4F81BD"/>
          <w:lang w:eastAsia="ja-JP"/>
        </w:rPr>
        <w:t xml:space="preserve"> 2011, “Research on </w:t>
      </w:r>
      <w:r>
        <w:rPr>
          <w:rFonts w:ascii="Times New Roman" w:hAnsi="Times New Roman" w:cs="Times New Roman"/>
          <w:i/>
          <w:iCs/>
          <w:color w:val="4F81BD"/>
          <w:u w:color="4F81BD"/>
        </w:rPr>
        <w:t>XX</w:t>
      </w:r>
      <w:r w:rsidRPr="00B51437">
        <w:rPr>
          <w:rFonts w:ascii="Times New Roman" w:eastAsia="ＭＳ 明朝" w:hAnsi="Times New Roman" w:cs="Times New Roman"/>
          <w:i/>
          <w:iCs/>
          <w:color w:val="4F81BD"/>
          <w:u w:color="4F81BD"/>
          <w:lang w:eastAsia="ja-JP"/>
        </w:rPr>
        <w:t>” Representative, 40,000 (1000 yen</w:t>
      </w:r>
    </w:p>
    <w:p w:rsidR="0094286A" w:rsidRDefault="0094286A">
      <w:pPr>
        <w:rPr>
          <w:rFonts w:ascii="Times New Roman" w:eastAsia="Times New Roman" w:hAnsi="Times New Roman" w:cs="Times New Roman"/>
          <w:i/>
          <w:iCs/>
          <w:color w:val="4F81BD"/>
          <w:u w:color="4F81BD"/>
        </w:rPr>
      </w:pPr>
      <w:r>
        <w:rPr>
          <w:rFonts w:ascii="Times New Roman" w:hAnsi="Times New Roman" w:cs="Times New Roman"/>
          <w:i/>
          <w:iCs/>
          <w:color w:val="4F81BD"/>
          <w:u w:color="4F81BD"/>
        </w:rPr>
        <w:t>Achievements: ××××</w:t>
      </w:r>
    </w:p>
    <w:p w:rsidR="00435195" w:rsidRDefault="00435195">
      <w:pPr>
        <w:jc w:val="left"/>
        <w:rPr>
          <w:rFonts w:ascii="Times New Roman" w:eastAsia="Times New Roman" w:hAnsi="Times New Roman" w:cs="Times New Roman"/>
          <w:i/>
          <w:iCs/>
          <w:sz w:val="24"/>
          <w:szCs w:val="24"/>
        </w:rPr>
      </w:pPr>
    </w:p>
    <w:p w:rsidR="00435195" w:rsidRDefault="00435195">
      <w:pPr>
        <w:jc w:val="left"/>
        <w:rPr>
          <w:rFonts w:ascii="Times New Roman" w:eastAsia="Times New Roman" w:hAnsi="Times New Roman" w:cs="Times New Roman"/>
          <w:i/>
          <w:iCs/>
          <w:sz w:val="24"/>
          <w:szCs w:val="24"/>
        </w:rPr>
      </w:pPr>
    </w:p>
    <w:p w:rsidR="00435195" w:rsidRDefault="00435195">
      <w:pPr>
        <w:jc w:val="left"/>
        <w:rPr>
          <w:rFonts w:ascii="Times New Roman" w:eastAsia="Times New Roman" w:hAnsi="Times New Roman" w:cs="Times New Roman"/>
          <w:i/>
          <w:iCs/>
          <w:sz w:val="24"/>
          <w:szCs w:val="24"/>
        </w:rPr>
      </w:pPr>
    </w:p>
    <w:p w:rsidR="00435195" w:rsidRDefault="00435195">
      <w:pPr>
        <w:jc w:val="left"/>
        <w:rPr>
          <w:rFonts w:ascii="Times New Roman" w:eastAsia="Times New Roman" w:hAnsi="Times New Roman" w:cs="Times New Roman"/>
          <w:i/>
          <w:iCs/>
          <w:sz w:val="24"/>
          <w:szCs w:val="24"/>
        </w:rPr>
      </w:pPr>
    </w:p>
    <w:p w:rsidR="0094286A" w:rsidRPr="00435195" w:rsidRDefault="00435195">
      <w:pPr>
        <w:jc w:val="lef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94286A" w:rsidRPr="00B51437" w:rsidRDefault="0094286A">
      <w:pPr>
        <w:wordWrap w:val="0"/>
        <w:jc w:val="right"/>
        <w:rPr>
          <w:rFonts w:ascii="Times New Roman" w:eastAsia="Times New Roman" w:hAnsi="Times New Roman" w:cs="Times New Roman"/>
          <w:kern w:val="0"/>
          <w:sz w:val="24"/>
          <w:szCs w:val="24"/>
          <w:lang w:eastAsia="ja-JP"/>
        </w:rPr>
      </w:pPr>
      <w:r w:rsidRPr="00B51437">
        <w:rPr>
          <w:rFonts w:ascii="Times New Roman" w:eastAsia="ＭＳ 明朝" w:hAnsi="Times New Roman" w:cs="Times New Roman"/>
          <w:kern w:val="0"/>
          <w:sz w:val="24"/>
          <w:szCs w:val="24"/>
          <w:lang w:eastAsia="ja-JP"/>
        </w:rPr>
        <w:lastRenderedPageBreak/>
        <w:t>Annex</w:t>
      </w:r>
      <w:r w:rsidRPr="00B51437">
        <w:rPr>
          <w:rFonts w:ascii="Times New Roman" w:eastAsia="ＭＳ 明朝" w:hAnsi="Times New Roman" w:cs="Times New Roman" w:hint="eastAsia"/>
          <w:kern w:val="0"/>
          <w:sz w:val="24"/>
          <w:szCs w:val="24"/>
          <w:lang w:eastAsia="ja-JP"/>
        </w:rPr>
        <w:t xml:space="preserve"> 1</w:t>
      </w:r>
    </w:p>
    <w:p w:rsidR="0094286A" w:rsidRPr="00B51437" w:rsidRDefault="0094286A">
      <w:pPr>
        <w:jc w:val="center"/>
        <w:rPr>
          <w:rFonts w:ascii="Times New Roman" w:eastAsia="Times New Roman" w:hAnsi="Times New Roman" w:cs="Times New Roman"/>
          <w:b/>
          <w:bCs/>
          <w:kern w:val="0"/>
          <w:sz w:val="24"/>
          <w:szCs w:val="24"/>
          <w:lang w:eastAsia="ja-JP"/>
        </w:rPr>
      </w:pPr>
      <w:r w:rsidRPr="00B51437">
        <w:rPr>
          <w:rFonts w:ascii="Times New Roman" w:hAnsi="Times New Roman" w:cs="Times New Roman"/>
          <w:b/>
          <w:bCs/>
          <w:kern w:val="0"/>
          <w:sz w:val="24"/>
          <w:szCs w:val="24"/>
          <w:lang w:eastAsia="ja-JP"/>
        </w:rPr>
        <w:t>Main schedule for</w:t>
      </w:r>
      <w:r w:rsidR="00435195">
        <w:rPr>
          <w:rFonts w:ascii="Times New Roman" w:hAnsi="Times New Roman" w:cs="Times New Roman"/>
          <w:b/>
          <w:bCs/>
          <w:kern w:val="0"/>
          <w:sz w:val="24"/>
          <w:szCs w:val="24"/>
          <w:lang w:eastAsia="ja-JP"/>
        </w:rPr>
        <w:t xml:space="preserve"> </w:t>
      </w:r>
      <w:r w:rsidRPr="00B51437">
        <w:rPr>
          <w:rFonts w:ascii="Times New Roman" w:eastAsia="ＭＳ 明朝" w:hAnsi="Times New Roman" w:cs="Times New Roman"/>
          <w:b/>
          <w:bCs/>
          <w:kern w:val="0"/>
          <w:sz w:val="24"/>
          <w:szCs w:val="24"/>
          <w:lang w:eastAsia="ja-JP"/>
        </w:rPr>
        <w:t>R&amp;D</w:t>
      </w:r>
    </w:p>
    <w:p w:rsidR="0094286A" w:rsidRDefault="0094286A">
      <w:pPr>
        <w:jc w:val="center"/>
        <w:rPr>
          <w:rFonts w:ascii="Times New Roman" w:eastAsia="Times New Roman" w:hAnsi="Times New Roman" w:cs="Times New Roman"/>
          <w:kern w:val="0"/>
          <w:sz w:val="24"/>
          <w:szCs w:val="24"/>
        </w:rPr>
      </w:pPr>
    </w:p>
    <w:p w:rsidR="00225D42" w:rsidRPr="00225D42" w:rsidRDefault="00225D42" w:rsidP="00225D42">
      <w:pPr>
        <w:pStyle w:val="af"/>
        <w:numPr>
          <w:ilvl w:val="0"/>
          <w:numId w:val="39"/>
        </w:numPr>
        <w:ind w:leftChars="0"/>
        <w:rPr>
          <w:rFonts w:ascii="Times New Roman" w:eastAsia="Arial Unicode MS" w:hAnsi="Times New Roman" w:cs="Times New Roman"/>
          <w:i/>
          <w:color w:val="44546A" w:themeColor="text2"/>
          <w:kern w:val="0"/>
          <w:szCs w:val="20"/>
        </w:rPr>
      </w:pPr>
      <w:r w:rsidRPr="00225D42">
        <w:rPr>
          <w:rFonts w:ascii="Times New Roman" w:eastAsia="Arial Unicode MS" w:hAnsi="Times New Roman" w:cs="Times New Roman"/>
          <w:i/>
          <w:color w:val="44546A" w:themeColor="text2"/>
          <w:kern w:val="0"/>
          <w:szCs w:val="20"/>
        </w:rPr>
        <w:t>Note the R&amp;D issues that must be dealt with in order to achieve the objectives, as well as the period of execution.</w:t>
      </w:r>
    </w:p>
    <w:p w:rsidR="0094286A" w:rsidRPr="00225D42" w:rsidRDefault="0094286A" w:rsidP="00225D42">
      <w:pPr>
        <w:pStyle w:val="af"/>
        <w:ind w:leftChars="0" w:left="420"/>
        <w:jc w:val="left"/>
        <w:rPr>
          <w:rFonts w:ascii="Times New Roman" w:eastAsia="Times New Roman" w:hAnsi="Times New Roman" w:cs="Times New Roman"/>
          <w:i/>
          <w:color w:val="44546A" w:themeColor="text2"/>
          <w:kern w:val="0"/>
          <w:szCs w:val="20"/>
        </w:rPr>
      </w:pPr>
      <w:r w:rsidRPr="00225D42">
        <w:rPr>
          <w:rFonts w:ascii="ＭＳ 明朝" w:eastAsia="Arial Unicode MS" w:hAnsi="ＭＳ 明朝" w:cs="ＭＳ 明朝"/>
          <w:i/>
          <w:color w:val="44546A" w:themeColor="text2"/>
          <w:kern w:val="0"/>
          <w:szCs w:val="20"/>
        </w:rPr>
        <w:t>※</w:t>
      </w:r>
      <w:r w:rsidRPr="00225D42">
        <w:rPr>
          <w:rFonts w:ascii="Times New Roman" w:hAnsi="Times New Roman" w:cs="Times New Roman"/>
          <w:i/>
          <w:color w:val="44546A" w:themeColor="text2"/>
          <w:kern w:val="0"/>
          <w:szCs w:val="20"/>
        </w:rPr>
        <w:t xml:space="preserve"> Milestones:</w:t>
      </w:r>
      <w:r w:rsidRPr="00225D42">
        <w:rPr>
          <w:rFonts w:ascii="Times New Roman" w:hAnsi="Times New Roman" w:cs="Times New Roman"/>
          <w:i/>
          <w:color w:val="44546A" w:themeColor="text2"/>
          <w:kern w:val="0"/>
          <w:szCs w:val="20"/>
          <w:lang w:eastAsia="ja-JP"/>
        </w:rPr>
        <w:t xml:space="preserve"> Points of arrival or matters to be achieved that constitute turning points in the achievement in the R&amp;D.</w:t>
      </w:r>
    </w:p>
    <w:p w:rsidR="0094286A" w:rsidRPr="00225D42" w:rsidRDefault="0094286A" w:rsidP="00225D42">
      <w:pPr>
        <w:pStyle w:val="af"/>
        <w:numPr>
          <w:ilvl w:val="0"/>
          <w:numId w:val="39"/>
        </w:numPr>
        <w:ind w:leftChars="0"/>
        <w:jc w:val="left"/>
        <w:rPr>
          <w:rFonts w:ascii="Times New Roman" w:eastAsia="Times New Roman" w:hAnsi="Times New Roman" w:cs="Times New Roman"/>
          <w:i/>
          <w:color w:val="44546A" w:themeColor="text2"/>
          <w:kern w:val="0"/>
          <w:szCs w:val="20"/>
          <w:lang w:eastAsia="ja-JP"/>
        </w:rPr>
      </w:pPr>
      <w:r w:rsidRPr="00225D42">
        <w:rPr>
          <w:rFonts w:ascii="Times New Roman" w:hAnsi="Times New Roman" w:cs="Times New Roman"/>
          <w:i/>
          <w:color w:val="44546A" w:themeColor="text2"/>
          <w:kern w:val="0"/>
          <w:szCs w:val="20"/>
          <w:lang w:eastAsia="ja-JP"/>
        </w:rPr>
        <w:t>Note the schedule for each item in a way that will be clearly understandable to the persons who will be in charge of conducting the research.</w:t>
      </w:r>
    </w:p>
    <w:p w:rsidR="002E2BB2" w:rsidRPr="00225D42" w:rsidRDefault="002E2BB2" w:rsidP="00225D42">
      <w:pPr>
        <w:pStyle w:val="af"/>
        <w:numPr>
          <w:ilvl w:val="0"/>
          <w:numId w:val="39"/>
        </w:numPr>
        <w:ind w:leftChars="0"/>
        <w:jc w:val="left"/>
        <w:rPr>
          <w:rFonts w:ascii="Times New Roman" w:eastAsia="Times New Roman" w:hAnsi="Times New Roman" w:cs="Times New Roman"/>
          <w:i/>
          <w:color w:val="44546A" w:themeColor="text2"/>
          <w:kern w:val="0"/>
          <w:szCs w:val="20"/>
          <w:lang w:eastAsia="ja-JP"/>
        </w:rPr>
      </w:pPr>
      <w:r w:rsidRPr="00225D42">
        <w:rPr>
          <w:rFonts w:ascii="Times New Roman" w:eastAsia="Times New Roman" w:hAnsi="Times New Roman" w:cs="Times New Roman"/>
          <w:i/>
          <w:color w:val="44546A" w:themeColor="text2"/>
          <w:kern w:val="0"/>
          <w:szCs w:val="20"/>
          <w:lang w:eastAsia="ja-JP"/>
        </w:rPr>
        <w:t>Summarize the research, including a clear detailed description of how to allocate responsibilities between research institutions in Japan and those in Africa in conducting the joint research. Add the details of the contribution that can be expected from African research institutions. Foreign participating institutions are required to have the capabilities necessary for joint research with Japan, such as contributing by providing any of the following research resources: research expenses, human resources, fields, samples and facilities; and are also required to bear an appropriate share of the costs of participating in the project.</w:t>
      </w:r>
    </w:p>
    <w:p w:rsidR="0094286A" w:rsidRDefault="0094286A">
      <w:pPr>
        <w:ind w:left="420"/>
        <w:jc w:val="left"/>
        <w:rPr>
          <w:rFonts w:ascii="Times New Roman" w:eastAsia="Times New Roman" w:hAnsi="Times New Roman" w:cs="Times New Roman"/>
          <w:b/>
          <w:bCs/>
          <w:kern w:val="0"/>
        </w:rPr>
      </w:pPr>
      <w:r>
        <w:rPr>
          <w:rFonts w:ascii="Times New Roman" w:hAnsi="Times New Roman" w:cs="Times New Roman"/>
          <w:b/>
          <w:bCs/>
          <w:kern w:val="0"/>
        </w:rPr>
        <w:t xml:space="preserve">Note: The schedule should be </w:t>
      </w:r>
      <w:r>
        <w:rPr>
          <w:rFonts w:ascii="Times New Roman" w:hAnsi="Times New Roman" w:cs="Times New Roman"/>
          <w:b/>
          <w:bCs/>
          <w:kern w:val="0"/>
          <w:u w:val="single"/>
        </w:rPr>
        <w:t>one page or less</w:t>
      </w:r>
      <w:r w:rsidRPr="00B51437">
        <w:rPr>
          <w:rFonts w:ascii="Times New Roman" w:hAnsi="Times New Roman" w:cs="Times New Roman"/>
          <w:b/>
          <w:bCs/>
          <w:kern w:val="0"/>
          <w:lang w:eastAsia="ja-JP"/>
        </w:rPr>
        <w:t>.</w:t>
      </w:r>
    </w:p>
    <w:p w:rsidR="0094286A" w:rsidRDefault="0094286A">
      <w:pPr>
        <w:ind w:left="420"/>
        <w:jc w:val="left"/>
        <w:rPr>
          <w:rFonts w:ascii="Times New Roman" w:eastAsia="Times New Roman" w:hAnsi="Times New Roman" w:cs="Times New Roman"/>
          <w:b/>
          <w:bCs/>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282"/>
        <w:gridCol w:w="1247"/>
        <w:gridCol w:w="1123"/>
        <w:gridCol w:w="1327"/>
        <w:gridCol w:w="1290"/>
        <w:gridCol w:w="1290"/>
      </w:tblGrid>
      <w:tr w:rsidR="00025A68" w:rsidRPr="00262023" w:rsidTr="00025A68">
        <w:trPr>
          <w:trHeight w:val="385"/>
        </w:trPr>
        <w:tc>
          <w:tcPr>
            <w:tcW w:w="5000" w:type="pct"/>
            <w:gridSpan w:val="7"/>
            <w:shd w:val="clear" w:color="auto" w:fill="auto"/>
            <w:vAlign w:val="center"/>
          </w:tcPr>
          <w:p w:rsidR="00025A68" w:rsidRPr="00025A68" w:rsidRDefault="00025A68" w:rsidP="00025A68">
            <w:pPr>
              <w:spacing w:before="67" w:beforeAutospacing="1" w:after="100" w:afterAutospacing="1"/>
              <w:jc w:val="left"/>
              <w:textAlignment w:val="baseline"/>
              <w:rPr>
                <w:rFonts w:eastAsia="ＭＳ Ｐゴシック"/>
                <w:b/>
                <w:kern w:val="24"/>
              </w:rPr>
            </w:pPr>
            <w:r w:rsidRPr="00025A68">
              <w:rPr>
                <w:rFonts w:eastAsia="ＭＳ Ｐゴシック"/>
                <w:b/>
                <w:kern w:val="24"/>
              </w:rPr>
              <w:t>Main schedule for R&amp;D (roadmap)</w:t>
            </w:r>
          </w:p>
        </w:tc>
      </w:tr>
      <w:tr w:rsidR="00025A68" w:rsidRPr="00025A68" w:rsidTr="00025A68">
        <w:trPr>
          <w:trHeight w:val="405"/>
        </w:trPr>
        <w:tc>
          <w:tcPr>
            <w:tcW w:w="1115" w:type="pct"/>
            <w:shd w:val="clear" w:color="auto" w:fill="auto"/>
            <w:vAlign w:val="center"/>
          </w:tcPr>
          <w:p w:rsidR="00025A68" w:rsidRPr="00025A68" w:rsidRDefault="00025A68" w:rsidP="00025A68">
            <w:pPr>
              <w:jc w:val="left"/>
              <w:textAlignment w:val="baseline"/>
              <w:rPr>
                <w:rFonts w:ascii="Times New Roman" w:eastAsia="ＭＳ Ｐゴシック" w:hAnsi="Times New Roman" w:cs="Times New Roman"/>
                <w:kern w:val="24"/>
              </w:rPr>
            </w:pPr>
            <w:r w:rsidRPr="00025A68">
              <w:rPr>
                <w:rFonts w:ascii="Times New Roman" w:eastAsia="ＭＳ Ｐゴシック" w:hAnsi="Times New Roman" w:cs="Times New Roman"/>
                <w:kern w:val="24"/>
              </w:rPr>
              <w:t>R&amp;D item</w:t>
            </w:r>
          </w:p>
          <w:p w:rsidR="00025A68" w:rsidRPr="00025A68" w:rsidRDefault="00025A68" w:rsidP="00025A68">
            <w:pPr>
              <w:jc w:val="left"/>
              <w:textAlignment w:val="baseline"/>
              <w:rPr>
                <w:rFonts w:ascii="Times New Roman" w:eastAsia="ＭＳ Ｐゴシック" w:hAnsi="Times New Roman" w:cs="Times New Roman"/>
              </w:rPr>
            </w:pPr>
            <w:r w:rsidRPr="00025A68">
              <w:rPr>
                <w:rFonts w:ascii="ＭＳ 明朝" w:eastAsia="ＭＳ 明朝" w:hAnsi="ＭＳ 明朝" w:cs="ＭＳ 明朝" w:hint="eastAsia"/>
                <w:kern w:val="24"/>
              </w:rPr>
              <w:t>※</w:t>
            </w:r>
            <w:r w:rsidRPr="00025A68">
              <w:rPr>
                <w:rFonts w:ascii="Times New Roman" w:eastAsia="ＭＳ Ｐゴシック" w:hAnsi="Times New Roman" w:cs="Times New Roman"/>
                <w:kern w:val="24"/>
              </w:rPr>
              <w:t xml:space="preserve"> Milestone </w:t>
            </w:r>
          </w:p>
        </w:tc>
        <w:tc>
          <w:tcPr>
            <w:tcW w:w="659" w:type="pct"/>
          </w:tcPr>
          <w:p w:rsidR="00025A68" w:rsidRPr="00025A68" w:rsidRDefault="00025A68" w:rsidP="00025A68">
            <w:pPr>
              <w:spacing w:before="100" w:beforeAutospacing="1" w:after="100" w:afterAutospacing="1"/>
              <w:jc w:val="center"/>
              <w:textAlignment w:val="baseline"/>
              <w:rPr>
                <w:rFonts w:ascii="Times New Roman" w:eastAsia="ＭＳ Ｐゴシック" w:hAnsi="Times New Roman" w:cs="Times New Roman"/>
                <w:kern w:val="24"/>
              </w:rPr>
            </w:pPr>
            <w:r w:rsidRPr="00025A68">
              <w:rPr>
                <w:rFonts w:ascii="Times New Roman" w:eastAsia="ＭＳ Ｐゴシック" w:hAnsi="Times New Roman" w:cs="Times New Roman"/>
                <w:kern w:val="24"/>
              </w:rPr>
              <w:t>Name of person in charge</w:t>
            </w:r>
          </w:p>
        </w:tc>
        <w:tc>
          <w:tcPr>
            <w:tcW w:w="641" w:type="pct"/>
            <w:shd w:val="clear" w:color="auto" w:fill="auto"/>
            <w:vAlign w:val="center"/>
          </w:tcPr>
          <w:p w:rsidR="00025A68" w:rsidRPr="00025A68" w:rsidRDefault="00025A68" w:rsidP="00025A68">
            <w:pPr>
              <w:spacing w:before="67" w:beforeAutospacing="1" w:after="100" w:afterAutospacing="1"/>
              <w:jc w:val="center"/>
              <w:textAlignment w:val="baseline"/>
              <w:rPr>
                <w:rFonts w:ascii="Times New Roman" w:eastAsia="ＭＳ Ｐゴシック" w:hAnsi="Times New Roman" w:cs="Times New Roman"/>
                <w:kern w:val="24"/>
                <w:lang w:eastAsia="ja-JP"/>
              </w:rPr>
            </w:pPr>
            <w:r>
              <w:rPr>
                <w:rFonts w:ascii="Times New Roman" w:eastAsia="ＭＳ Ｐゴシック" w:hAnsi="Times New Roman" w:cs="Times New Roman"/>
                <w:kern w:val="24"/>
              </w:rPr>
              <w:t xml:space="preserve">1st </w:t>
            </w:r>
            <w:r w:rsidRPr="00025A68">
              <w:rPr>
                <w:rFonts w:ascii="Times New Roman" w:eastAsia="ＭＳ Ｐゴシック" w:hAnsi="Times New Roman" w:cs="Times New Roman"/>
                <w:kern w:val="24"/>
              </w:rPr>
              <w:t>Year 1</w:t>
            </w:r>
            <w:r>
              <w:rPr>
                <w:rFonts w:ascii="Times New Roman" w:eastAsia="ＭＳ Ｐゴシック" w:hAnsi="Times New Roman" w:cs="Times New Roman"/>
                <w:kern w:val="24"/>
              </w:rPr>
              <w:t xml:space="preserve"> (FY2017</w:t>
            </w:r>
            <w:r>
              <w:rPr>
                <w:rFonts w:ascii="Times New Roman" w:eastAsia="ＭＳ Ｐゴシック" w:hAnsi="Times New Roman" w:cs="Times New Roman" w:hint="eastAsia"/>
                <w:kern w:val="24"/>
                <w:lang w:eastAsia="ja-JP"/>
              </w:rPr>
              <w:t>)</w:t>
            </w:r>
          </w:p>
        </w:tc>
        <w:tc>
          <w:tcPr>
            <w:tcW w:w="577" w:type="pct"/>
            <w:shd w:val="clear" w:color="auto" w:fill="auto"/>
            <w:vAlign w:val="center"/>
          </w:tcPr>
          <w:p w:rsidR="00025A68" w:rsidRPr="00025A68" w:rsidRDefault="00025A68" w:rsidP="00025A68">
            <w:pPr>
              <w:spacing w:before="67" w:beforeAutospacing="1" w:after="100" w:afterAutospacing="1"/>
              <w:jc w:val="center"/>
              <w:textAlignment w:val="baseline"/>
              <w:rPr>
                <w:rFonts w:ascii="Times New Roman" w:eastAsia="ＭＳ Ｐゴシック" w:hAnsi="Times New Roman" w:cs="Times New Roman"/>
                <w:kern w:val="24"/>
              </w:rPr>
            </w:pPr>
            <w:r>
              <w:rPr>
                <w:rFonts w:ascii="Times New Roman" w:eastAsia="ＭＳ Ｐゴシック" w:hAnsi="Times New Roman" w:cs="Times New Roman"/>
                <w:kern w:val="24"/>
              </w:rPr>
              <w:t>2nd</w:t>
            </w:r>
            <w:r>
              <w:rPr>
                <w:rFonts w:ascii="Times New Roman" w:eastAsia="ＭＳ Ｐゴシック" w:hAnsi="Times New Roman" w:cs="Times New Roman"/>
                <w:kern w:val="24"/>
                <w:vertAlign w:val="superscript"/>
              </w:rPr>
              <w:t xml:space="preserve"> </w:t>
            </w:r>
            <w:r>
              <w:rPr>
                <w:rFonts w:ascii="Times New Roman" w:eastAsia="ＭＳ Ｐゴシック" w:hAnsi="Times New Roman" w:cs="Times New Roman"/>
                <w:kern w:val="24"/>
              </w:rPr>
              <w:t>Year (FY2018)</w:t>
            </w:r>
          </w:p>
        </w:tc>
        <w:tc>
          <w:tcPr>
            <w:tcW w:w="682" w:type="pct"/>
            <w:shd w:val="clear" w:color="auto" w:fill="auto"/>
            <w:vAlign w:val="center"/>
          </w:tcPr>
          <w:p w:rsidR="00025A68" w:rsidRPr="00025A68" w:rsidRDefault="00964053" w:rsidP="00F6355A">
            <w:pPr>
              <w:spacing w:before="67" w:beforeAutospacing="1" w:after="100" w:afterAutospacing="1"/>
              <w:jc w:val="center"/>
              <w:textAlignment w:val="baseline"/>
              <w:rPr>
                <w:rFonts w:ascii="Times New Roman" w:eastAsia="ＭＳ Ｐゴシック" w:hAnsi="Times New Roman" w:cs="Times New Roman"/>
                <w:kern w:val="24"/>
              </w:rPr>
            </w:pPr>
            <w:r>
              <w:rPr>
                <w:rFonts w:ascii="Times New Roman" w:eastAsia="ＭＳ Ｐゴシック" w:hAnsi="Times New Roman" w:cs="Times New Roman"/>
                <w:kern w:val="24"/>
              </w:rPr>
              <w:t>3rd</w:t>
            </w:r>
            <w:r w:rsidR="00025A68">
              <w:rPr>
                <w:rFonts w:ascii="Times New Roman" w:eastAsia="ＭＳ Ｐゴシック" w:hAnsi="Times New Roman" w:cs="Times New Roman"/>
                <w:kern w:val="24"/>
              </w:rPr>
              <w:t xml:space="preserve"> Year (FY2019)</w:t>
            </w:r>
          </w:p>
        </w:tc>
        <w:tc>
          <w:tcPr>
            <w:tcW w:w="663" w:type="pct"/>
            <w:shd w:val="clear" w:color="auto" w:fill="auto"/>
            <w:vAlign w:val="center"/>
          </w:tcPr>
          <w:p w:rsidR="00025A68" w:rsidRPr="00025A68" w:rsidRDefault="00025A68" w:rsidP="00F6355A">
            <w:pPr>
              <w:spacing w:before="67" w:beforeAutospacing="1" w:after="100" w:afterAutospacing="1"/>
              <w:jc w:val="center"/>
              <w:textAlignment w:val="baseline"/>
              <w:rPr>
                <w:rFonts w:ascii="Times New Roman" w:eastAsia="ＭＳ Ｐゴシック" w:hAnsi="Times New Roman" w:cs="Times New Roman"/>
                <w:kern w:val="24"/>
              </w:rPr>
            </w:pPr>
            <w:r>
              <w:rPr>
                <w:rFonts w:ascii="Times New Roman" w:eastAsia="ＭＳ Ｐゴシック" w:hAnsi="Times New Roman" w:cs="Times New Roman"/>
                <w:kern w:val="24"/>
              </w:rPr>
              <w:t>4</w:t>
            </w:r>
            <w:r w:rsidR="00964053">
              <w:rPr>
                <w:rFonts w:ascii="Times New Roman" w:eastAsia="ＭＳ Ｐゴシック" w:hAnsi="Times New Roman" w:cs="Times New Roman"/>
                <w:kern w:val="24"/>
              </w:rPr>
              <w:t>th</w:t>
            </w:r>
            <w:r>
              <w:rPr>
                <w:rFonts w:ascii="Times New Roman" w:eastAsia="ＭＳ Ｐゴシック" w:hAnsi="Times New Roman" w:cs="Times New Roman"/>
                <w:kern w:val="24"/>
              </w:rPr>
              <w:t>Year (FY2020)</w:t>
            </w:r>
          </w:p>
        </w:tc>
        <w:tc>
          <w:tcPr>
            <w:tcW w:w="663" w:type="pct"/>
            <w:vAlign w:val="center"/>
          </w:tcPr>
          <w:p w:rsidR="00025A68" w:rsidRPr="00025A68" w:rsidRDefault="00964053" w:rsidP="00F6355A">
            <w:pPr>
              <w:spacing w:before="67" w:beforeAutospacing="1" w:after="100" w:afterAutospacing="1"/>
              <w:jc w:val="center"/>
              <w:textAlignment w:val="baseline"/>
              <w:rPr>
                <w:rFonts w:ascii="Times New Roman" w:eastAsia="ＭＳ Ｐゴシック" w:hAnsi="Times New Roman" w:cs="Times New Roman"/>
                <w:kern w:val="24"/>
              </w:rPr>
            </w:pPr>
            <w:r>
              <w:rPr>
                <w:rFonts w:ascii="Times New Roman" w:eastAsia="ＭＳ Ｐゴシック" w:hAnsi="Times New Roman" w:cs="Times New Roman"/>
                <w:kern w:val="24"/>
              </w:rPr>
              <w:t xml:space="preserve">5th </w:t>
            </w:r>
            <w:r w:rsidR="00025A68">
              <w:rPr>
                <w:rFonts w:ascii="Times New Roman" w:eastAsia="ＭＳ Ｐゴシック" w:hAnsi="Times New Roman" w:cs="Times New Roman"/>
                <w:kern w:val="24"/>
              </w:rPr>
              <w:t>Year (FY2021)</w:t>
            </w:r>
          </w:p>
        </w:tc>
      </w:tr>
      <w:tr w:rsidR="002E2BB2" w:rsidRPr="00262023" w:rsidTr="00025A68">
        <w:trPr>
          <w:trHeight w:val="2402"/>
        </w:trPr>
        <w:tc>
          <w:tcPr>
            <w:tcW w:w="1115" w:type="pct"/>
            <w:shd w:val="clear" w:color="auto" w:fill="auto"/>
            <w:vAlign w:val="center"/>
          </w:tcPr>
          <w:p w:rsidR="00964053" w:rsidRPr="00964053" w:rsidRDefault="00964053" w:rsidP="00964053">
            <w:pPr>
              <w:jc w:val="left"/>
              <w:textAlignment w:val="baseline"/>
              <w:rPr>
                <w:rFonts w:eastAsia="ＭＳ Ｐゴシック"/>
                <w:kern w:val="24"/>
              </w:rPr>
            </w:pPr>
            <w:r w:rsidRPr="00964053">
              <w:rPr>
                <w:rFonts w:eastAsia="ＭＳ Ｐゴシック"/>
                <w:kern w:val="24"/>
              </w:rPr>
              <w:t>(1) Analysis of XX related gene manifestation</w:t>
            </w:r>
          </w:p>
          <w:p w:rsidR="00964053" w:rsidRPr="00964053" w:rsidRDefault="00964053" w:rsidP="00964053">
            <w:pPr>
              <w:jc w:val="left"/>
              <w:textAlignment w:val="baseline"/>
              <w:rPr>
                <w:rFonts w:eastAsia="ＭＳ Ｐゴシック"/>
                <w:kern w:val="24"/>
              </w:rPr>
            </w:pPr>
            <w:r w:rsidRPr="00964053">
              <w:rPr>
                <w:rFonts w:ascii="ＭＳ 明朝" w:eastAsia="ＭＳ Ｐゴシック" w:hAnsi="ＭＳ 明朝" w:cs="ＭＳ 明朝"/>
                <w:kern w:val="24"/>
              </w:rPr>
              <w:t>・</w:t>
            </w:r>
            <w:r w:rsidRPr="00964053">
              <w:rPr>
                <w:rFonts w:eastAsia="ＭＳ Ｐゴシック"/>
                <w:kern w:val="24"/>
              </w:rPr>
              <w:t>Establishment of assay system</w:t>
            </w:r>
          </w:p>
          <w:p w:rsidR="00025A68" w:rsidRPr="00262023" w:rsidRDefault="00964053" w:rsidP="00964053">
            <w:pPr>
              <w:jc w:val="left"/>
              <w:textAlignment w:val="baseline"/>
              <w:rPr>
                <w:rFonts w:eastAsia="ＭＳ Ｐゴシック"/>
              </w:rPr>
            </w:pPr>
            <w:r w:rsidRPr="00964053">
              <w:rPr>
                <w:rFonts w:ascii="ＭＳ 明朝" w:eastAsia="ＭＳ Ｐゴシック" w:hAnsi="ＭＳ 明朝" w:cs="ＭＳ 明朝"/>
                <w:kern w:val="24"/>
              </w:rPr>
              <w:t>・</w:t>
            </w:r>
            <w:r w:rsidRPr="00964053">
              <w:rPr>
                <w:rFonts w:eastAsia="ＭＳ Ｐゴシック"/>
                <w:kern w:val="24"/>
              </w:rPr>
              <w:t>Analysis of manifestation data</w:t>
            </w:r>
          </w:p>
        </w:tc>
        <w:tc>
          <w:tcPr>
            <w:tcW w:w="659" w:type="pct"/>
          </w:tcPr>
          <w:p w:rsidR="00025A68" w:rsidRPr="00262023" w:rsidRDefault="00025A68" w:rsidP="00F6355A">
            <w:pPr>
              <w:ind w:leftChars="170" w:left="357" w:rightChars="-60" w:right="-126"/>
              <w:rPr>
                <w:noProof/>
              </w:rPr>
            </w:pPr>
          </w:p>
        </w:tc>
        <w:tc>
          <w:tcPr>
            <w:tcW w:w="641" w:type="pct"/>
            <w:shd w:val="clear" w:color="auto" w:fill="auto"/>
          </w:tcPr>
          <w:p w:rsidR="00025A68" w:rsidRPr="00262023" w:rsidRDefault="00F30F22" w:rsidP="00F6355A">
            <w:pPr>
              <w:ind w:leftChars="170" w:left="357" w:rightChars="-60" w:right="-126"/>
            </w:pPr>
            <w:r>
              <w:rPr>
                <w:noProof/>
                <w:lang w:eastAsia="ja-JP"/>
              </w:rPr>
              <mc:AlternateContent>
                <mc:Choice Requires="wps">
                  <w:drawing>
                    <wp:anchor distT="0" distB="0" distL="114300" distR="114300" simplePos="0" relativeHeight="251689472" behindDoc="0" locked="0" layoutInCell="1" allowOverlap="1">
                      <wp:simplePos x="0" y="0"/>
                      <wp:positionH relativeFrom="column">
                        <wp:posOffset>64135</wp:posOffset>
                      </wp:positionH>
                      <wp:positionV relativeFrom="paragraph">
                        <wp:posOffset>341630</wp:posOffset>
                      </wp:positionV>
                      <wp:extent cx="3045460" cy="352425"/>
                      <wp:effectExtent l="0" t="0" r="0" b="9525"/>
                      <wp:wrapNone/>
                      <wp:docPr id="364"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352425"/>
                              </a:xfrm>
                              <a:prstGeom prst="rect">
                                <a:avLst/>
                              </a:prstGeom>
                              <a:noFill/>
                              <a:ln>
                                <a:noFill/>
                              </a:ln>
                              <a:extLst/>
                            </wps:spPr>
                            <wps:txbx>
                              <w:txbxContent>
                                <w:p w:rsidR="00DC2596" w:rsidRPr="008061B5" w:rsidRDefault="00DC2596" w:rsidP="00025A68">
                                  <w:pPr>
                                    <w:pStyle w:val="Web"/>
                                    <w:jc w:val="center"/>
                                    <w:rPr>
                                      <w:rFonts w:ascii="Times New Roman" w:hAnsi="Times New Roman" w:cs="Times New Roman"/>
                                      <w:kern w:val="24"/>
                                      <w:sz w:val="21"/>
                                      <w:szCs w:val="21"/>
                                    </w:rPr>
                                  </w:pPr>
                                  <w:r w:rsidRPr="002E2BB2">
                                    <w:rPr>
                                      <w:rFonts w:ascii="Times New Roman" w:hAnsi="Times New Roman" w:cs="Times New Roman"/>
                                      <w:kern w:val="24"/>
                                      <w:sz w:val="21"/>
                                      <w:szCs w:val="21"/>
                                    </w:rPr>
                                    <w:t>Establishment of assay system</w:t>
                                  </w:r>
                                  <w:r w:rsidRPr="008061B5">
                                    <w:rPr>
                                      <w:rFonts w:ascii="Times New Roman" w:hAnsi="Times New Roman" w:cs="Times New Roman"/>
                                      <w:kern w:val="24"/>
                                      <w:sz w:val="21"/>
                                      <w:szCs w:val="21"/>
                                    </w:rPr>
                                    <w:t xml:space="preserve"> of </w:t>
                                  </w:r>
                                  <w:r>
                                    <w:rPr>
                                      <w:rFonts w:ascii="Times New Roman" w:hAnsi="Times New Roman" w:cs="Times New Roman"/>
                                      <w:kern w:val="24"/>
                                      <w:sz w:val="21"/>
                                      <w:szCs w:val="21"/>
                                    </w:rPr>
                                    <w:t>XX</w:t>
                                  </w:r>
                                  <w:r w:rsidRPr="00964053">
                                    <w:t xml:space="preserve"> </w:t>
                                  </w:r>
                                  <w:r>
                                    <w:t>(</w:t>
                                  </w:r>
                                  <w:r>
                                    <w:rPr>
                                      <w:rFonts w:ascii="Times New Roman" w:hAnsi="Times New Roman" w:cs="Times New Roman"/>
                                      <w:kern w:val="24"/>
                                      <w:sz w:val="21"/>
                                      <w:szCs w:val="21"/>
                                    </w:rPr>
                                    <w:t>Japan</w:t>
                                  </w:r>
                                  <w:r w:rsidRPr="00964053">
                                    <w:rPr>
                                      <w:rFonts w:ascii="Times New Roman" w:hAnsi="Times New Roman" w:cs="Times New Roman"/>
                                      <w:kern w:val="24"/>
                                      <w:sz w:val="21"/>
                                      <w:szCs w:val="21"/>
                                    </w:rPr>
                                    <w:t xml:space="preserve"> side</w:t>
                                  </w:r>
                                  <w:r>
                                    <w:rPr>
                                      <w:rFonts w:ascii="Times New Roman" w:hAnsi="Times New Roman" w:cs="Times New Roman"/>
                                      <w:kern w:val="24"/>
                                      <w:sz w:val="21"/>
                                      <w:szCs w:val="21"/>
                                    </w:rPr>
                                    <w:t>)</w:t>
                                  </w:r>
                                </w:p>
                                <w:p w:rsidR="00DC2596" w:rsidRPr="00933FA2" w:rsidRDefault="00DC2596" w:rsidP="00025A68">
                                  <w:pPr>
                                    <w:pStyle w:val="Web"/>
                                    <w:jc w:val="center"/>
                                    <w:rPr>
                                      <w:color w:val="FF0000"/>
                                      <w:kern w:val="24"/>
                                    </w:rPr>
                                  </w:pPr>
                                  <w:r w:rsidRPr="00933FA2">
                                    <w:rPr>
                                      <w:rFonts w:hint="eastAsia"/>
                                      <w:color w:val="FF0000"/>
                                      <w:kern w:val="24"/>
                                    </w:rPr>
                                    <w:t>___</w:t>
                                  </w:r>
                                </w:p>
                                <w:p w:rsidR="00DC2596" w:rsidRPr="00933FA2" w:rsidRDefault="00DC2596" w:rsidP="00025A68">
                                  <w:pPr>
                                    <w:pStyle w:val="Web"/>
                                    <w:jc w:val="center"/>
                                    <w:rPr>
                                      <w:color w:val="FF0000"/>
                                      <w:kern w:val="24"/>
                                      <w:sz w:val="21"/>
                                      <w:szCs w:val="21"/>
                                    </w:rPr>
                                  </w:pPr>
                                  <w:r w:rsidRPr="00933FA2">
                                    <w:rPr>
                                      <w:rFonts w:hint="eastAsia"/>
                                      <w:color w:val="FF0000"/>
                                      <w:kern w:val="24"/>
                                      <w:sz w:val="21"/>
                                      <w:szCs w:val="21"/>
                                    </w:rPr>
                                    <w:t>______</w:t>
                                  </w:r>
                                </w:p>
                                <w:p w:rsidR="00DC2596" w:rsidRPr="00933FA2" w:rsidRDefault="00DC2596" w:rsidP="00025A68">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2" o:spid="_x0000_s1036" type="#_x0000_t202" style="position:absolute;left:0;text-align:left;margin-left:5.05pt;margin-top:26.9pt;width:239.8pt;height:2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" filled="f" stroked="f">
                      <v:textbox>
                        <w:txbxContent>
                          <w:p w:rsidR="00DC2596" w:rsidRPr="008061B5" w:rsidRDefault="00DC2596" w:rsidP="00025A68">
                            <w:pPr>
                              <w:pStyle w:val="Web"/>
                              <w:jc w:val="center"/>
                              <w:rPr>
                                <w:rFonts w:ascii="Times New Roman" w:hAnsi="Times New Roman" w:cs="Times New Roman"/>
                                <w:kern w:val="24"/>
                                <w:sz w:val="21"/>
                                <w:szCs w:val="21"/>
                              </w:rPr>
                            </w:pPr>
                            <w:r w:rsidRPr="002E2BB2">
                              <w:rPr>
                                <w:rFonts w:ascii="Times New Roman" w:hAnsi="Times New Roman" w:cs="Times New Roman"/>
                                <w:kern w:val="24"/>
                                <w:sz w:val="21"/>
                                <w:szCs w:val="21"/>
                              </w:rPr>
                              <w:t>Establishment of assay system</w:t>
                            </w:r>
                            <w:r w:rsidRPr="008061B5">
                              <w:rPr>
                                <w:rFonts w:ascii="Times New Roman" w:hAnsi="Times New Roman" w:cs="Times New Roman"/>
                                <w:kern w:val="24"/>
                                <w:sz w:val="21"/>
                                <w:szCs w:val="21"/>
                              </w:rPr>
                              <w:t xml:space="preserve"> of </w:t>
                            </w:r>
                            <w:r>
                              <w:rPr>
                                <w:rFonts w:ascii="Times New Roman" w:hAnsi="Times New Roman" w:cs="Times New Roman"/>
                                <w:kern w:val="24"/>
                                <w:sz w:val="21"/>
                                <w:szCs w:val="21"/>
                              </w:rPr>
                              <w:t>XX</w:t>
                            </w:r>
                            <w:r w:rsidRPr="00964053">
                              <w:t xml:space="preserve"> </w:t>
                            </w:r>
                            <w:r>
                              <w:t>(</w:t>
                            </w:r>
                            <w:r>
                              <w:rPr>
                                <w:rFonts w:ascii="Times New Roman" w:hAnsi="Times New Roman" w:cs="Times New Roman"/>
                                <w:kern w:val="24"/>
                                <w:sz w:val="21"/>
                                <w:szCs w:val="21"/>
                              </w:rPr>
                              <w:t>Japan</w:t>
                            </w:r>
                            <w:r w:rsidRPr="00964053">
                              <w:rPr>
                                <w:rFonts w:ascii="Times New Roman" w:hAnsi="Times New Roman" w:cs="Times New Roman"/>
                                <w:kern w:val="24"/>
                                <w:sz w:val="21"/>
                                <w:szCs w:val="21"/>
                              </w:rPr>
                              <w:t xml:space="preserve"> side</w:t>
                            </w:r>
                            <w:r>
                              <w:rPr>
                                <w:rFonts w:ascii="Times New Roman" w:hAnsi="Times New Roman" w:cs="Times New Roman"/>
                                <w:kern w:val="24"/>
                                <w:sz w:val="21"/>
                                <w:szCs w:val="21"/>
                              </w:rPr>
                              <w:t>)</w:t>
                            </w:r>
                          </w:p>
                          <w:p w:rsidR="00DC2596" w:rsidRPr="00933FA2" w:rsidRDefault="00DC2596" w:rsidP="00025A68">
                            <w:pPr>
                              <w:pStyle w:val="Web"/>
                              <w:jc w:val="center"/>
                              <w:rPr>
                                <w:color w:val="FF0000"/>
                                <w:kern w:val="24"/>
                              </w:rPr>
                            </w:pPr>
                            <w:r w:rsidRPr="00933FA2">
                              <w:rPr>
                                <w:rFonts w:hint="eastAsia"/>
                                <w:color w:val="FF0000"/>
                                <w:kern w:val="24"/>
                              </w:rPr>
                              <w:t>___</w:t>
                            </w:r>
                          </w:p>
                          <w:p w:rsidR="00DC2596" w:rsidRPr="00933FA2" w:rsidRDefault="00DC2596" w:rsidP="00025A68">
                            <w:pPr>
                              <w:pStyle w:val="Web"/>
                              <w:jc w:val="center"/>
                              <w:rPr>
                                <w:color w:val="FF0000"/>
                                <w:kern w:val="24"/>
                                <w:sz w:val="21"/>
                                <w:szCs w:val="21"/>
                              </w:rPr>
                            </w:pPr>
                            <w:r w:rsidRPr="00933FA2">
                              <w:rPr>
                                <w:rFonts w:hint="eastAsia"/>
                                <w:color w:val="FF0000"/>
                                <w:kern w:val="24"/>
                                <w:sz w:val="21"/>
                                <w:szCs w:val="21"/>
                              </w:rPr>
                              <w:t>______</w:t>
                            </w:r>
                          </w:p>
                          <w:p w:rsidR="00DC2596" w:rsidRPr="00933FA2" w:rsidRDefault="00DC2596" w:rsidP="00025A68">
                            <w:pPr>
                              <w:pStyle w:val="Web"/>
                              <w:jc w:val="center"/>
                              <w:textAlignment w:val="baseline"/>
                              <w:rPr>
                                <w:color w:val="FF0000"/>
                              </w:rPr>
                            </w:pPr>
                          </w:p>
                        </w:txbxContent>
                      </v:textbox>
                    </v:shape>
                  </w:pict>
                </mc:Fallback>
              </mc:AlternateContent>
            </w:r>
            <w:r>
              <w:rPr>
                <w:noProof/>
                <w:lang w:eastAsia="ja-JP"/>
              </w:rPr>
              <mc:AlternateContent>
                <mc:Choice Requires="wps">
                  <w:drawing>
                    <wp:anchor distT="4294967295" distB="4294967295" distL="114300" distR="114300" simplePos="0" relativeHeight="251685376" behindDoc="0" locked="0" layoutInCell="1" allowOverlap="1">
                      <wp:simplePos x="0" y="0"/>
                      <wp:positionH relativeFrom="column">
                        <wp:posOffset>245745</wp:posOffset>
                      </wp:positionH>
                      <wp:positionV relativeFrom="paragraph">
                        <wp:posOffset>722629</wp:posOffset>
                      </wp:positionV>
                      <wp:extent cx="1800225" cy="0"/>
                      <wp:effectExtent l="0" t="95250" r="0" b="95250"/>
                      <wp:wrapNone/>
                      <wp:docPr id="363" name="直線矢印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2857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E282E" id="_x0000_t32" coordsize="21600,21600" o:spt="32" o:oned="t" path="m,l21600,21600e" filled="f">
                      <v:path arrowok="t" fillok="f" o:connecttype="none"/>
                      <o:lock v:ext="edit" shapetype="t"/>
                    </v:shapetype>
                    <v:shape id="直線矢印コネクタ 321" o:spid="_x0000_s1026" type="#_x0000_t32" style="position:absolute;left:0;text-align:left;margin-left:19.35pt;margin-top:56.9pt;width:141.75pt;height:0;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" strokecolor="windowText" strokeweight="2.25pt">
                      <v:stroke startarrow="block" endarrow="block"/>
                    </v:shape>
                  </w:pict>
                </mc:Fallback>
              </mc:AlternateContent>
            </w:r>
          </w:p>
        </w:tc>
        <w:tc>
          <w:tcPr>
            <w:tcW w:w="577" w:type="pct"/>
            <w:shd w:val="clear" w:color="auto" w:fill="auto"/>
          </w:tcPr>
          <w:p w:rsidR="00025A68" w:rsidRPr="00262023" w:rsidRDefault="00F30F22" w:rsidP="00F6355A">
            <w:pPr>
              <w:ind w:leftChars="170" w:left="357" w:rightChars="-60" w:right="-126"/>
            </w:pPr>
            <w:r>
              <w:rPr>
                <w:noProof/>
                <w:sz w:val="20"/>
                <w:szCs w:val="20"/>
                <w:lang w:eastAsia="ja-JP"/>
              </w:rPr>
              <mc:AlternateContent>
                <mc:Choice Requires="wps">
                  <w:drawing>
                    <wp:anchor distT="0" distB="0" distL="114300" distR="114300" simplePos="0" relativeHeight="251700736" behindDoc="0" locked="0" layoutInCell="1" allowOverlap="1">
                      <wp:simplePos x="0" y="0"/>
                      <wp:positionH relativeFrom="column">
                        <wp:posOffset>459105</wp:posOffset>
                      </wp:positionH>
                      <wp:positionV relativeFrom="paragraph">
                        <wp:posOffset>873760</wp:posOffset>
                      </wp:positionV>
                      <wp:extent cx="2668905" cy="352425"/>
                      <wp:effectExtent l="0" t="0" r="0" b="9525"/>
                      <wp:wrapNone/>
                      <wp:docPr id="362"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352425"/>
                              </a:xfrm>
                              <a:prstGeom prst="rect">
                                <a:avLst/>
                              </a:prstGeom>
                              <a:noFill/>
                              <a:ln>
                                <a:noFill/>
                              </a:ln>
                              <a:extLst/>
                            </wps:spPr>
                            <wps:txbx>
                              <w:txbxContent>
                                <w:p w:rsidR="00DC2596" w:rsidRPr="008061B5" w:rsidRDefault="00DC2596" w:rsidP="00964053">
                                  <w:pPr>
                                    <w:pStyle w:val="Web"/>
                                    <w:jc w:val="center"/>
                                    <w:rPr>
                                      <w:rFonts w:ascii="Times New Roman" w:hAnsi="Times New Roman" w:cs="Times New Roman"/>
                                      <w:kern w:val="24"/>
                                      <w:sz w:val="21"/>
                                      <w:szCs w:val="21"/>
                                    </w:rPr>
                                  </w:pPr>
                                  <w:r w:rsidRPr="002E2BB2">
                                    <w:rPr>
                                      <w:rFonts w:ascii="Times New Roman" w:hAnsi="Times New Roman" w:cs="Times New Roman"/>
                                      <w:kern w:val="24"/>
                                      <w:sz w:val="21"/>
                                      <w:szCs w:val="21"/>
                                    </w:rPr>
                                    <w:t xml:space="preserve">Analysis </w:t>
                                  </w:r>
                                  <w:r w:rsidRPr="008061B5">
                                    <w:rPr>
                                      <w:rFonts w:ascii="Times New Roman" w:hAnsi="Times New Roman" w:cs="Times New Roman"/>
                                      <w:kern w:val="24"/>
                                      <w:sz w:val="21"/>
                                      <w:szCs w:val="21"/>
                                    </w:rPr>
                                    <w:t xml:space="preserve">of </w:t>
                                  </w:r>
                                  <w:r>
                                    <w:rPr>
                                      <w:rFonts w:ascii="Times New Roman" w:hAnsi="Times New Roman" w:cs="Times New Roman"/>
                                      <w:kern w:val="24"/>
                                      <w:sz w:val="21"/>
                                      <w:szCs w:val="21"/>
                                    </w:rPr>
                                    <w:t>XX</w:t>
                                  </w:r>
                                  <w:r w:rsidRPr="00964053">
                                    <w:t xml:space="preserve"> </w:t>
                                  </w:r>
                                  <w:r>
                                    <w:t>(</w:t>
                                  </w:r>
                                  <w:r>
                                    <w:rPr>
                                      <w:rFonts w:ascii="Times New Roman" w:hAnsi="Times New Roman" w:cs="Times New Roman"/>
                                      <w:kern w:val="24"/>
                                      <w:sz w:val="21"/>
                                      <w:szCs w:val="21"/>
                                    </w:rPr>
                                    <w:t>Japan/Africa</w:t>
                                  </w:r>
                                  <w:r w:rsidRPr="00964053">
                                    <w:rPr>
                                      <w:rFonts w:ascii="Times New Roman" w:hAnsi="Times New Roman" w:cs="Times New Roman"/>
                                      <w:kern w:val="24"/>
                                      <w:sz w:val="21"/>
                                      <w:szCs w:val="21"/>
                                    </w:rPr>
                                    <w:t xml:space="preserve"> sides</w:t>
                                  </w:r>
                                  <w:r>
                                    <w:rPr>
                                      <w:rFonts w:ascii="Times New Roman" w:hAnsi="Times New Roman" w:cs="Times New Roman"/>
                                      <w:kern w:val="24"/>
                                      <w:sz w:val="21"/>
                                      <w:szCs w:val="21"/>
                                    </w:rPr>
                                    <w:t>)</w:t>
                                  </w:r>
                                </w:p>
                                <w:p w:rsidR="00DC2596" w:rsidRPr="00933FA2" w:rsidRDefault="00DC2596" w:rsidP="00964053">
                                  <w:pPr>
                                    <w:pStyle w:val="Web"/>
                                    <w:jc w:val="center"/>
                                    <w:rPr>
                                      <w:color w:val="FF0000"/>
                                      <w:kern w:val="24"/>
                                    </w:rPr>
                                  </w:pPr>
                                  <w:r w:rsidRPr="00933FA2">
                                    <w:rPr>
                                      <w:rFonts w:hint="eastAsia"/>
                                      <w:color w:val="FF0000"/>
                                      <w:kern w:val="24"/>
                                    </w:rPr>
                                    <w:t>___</w:t>
                                  </w:r>
                                </w:p>
                                <w:p w:rsidR="00DC2596" w:rsidRPr="00933FA2" w:rsidRDefault="00DC2596" w:rsidP="00964053">
                                  <w:pPr>
                                    <w:pStyle w:val="Web"/>
                                    <w:jc w:val="center"/>
                                    <w:rPr>
                                      <w:color w:val="FF0000"/>
                                      <w:kern w:val="24"/>
                                      <w:sz w:val="21"/>
                                      <w:szCs w:val="21"/>
                                    </w:rPr>
                                  </w:pPr>
                                  <w:r w:rsidRPr="00933FA2">
                                    <w:rPr>
                                      <w:rFonts w:hint="eastAsia"/>
                                      <w:color w:val="FF0000"/>
                                      <w:kern w:val="24"/>
                                      <w:sz w:val="21"/>
                                      <w:szCs w:val="21"/>
                                    </w:rPr>
                                    <w:t>______</w:t>
                                  </w:r>
                                </w:p>
                                <w:p w:rsidR="00DC2596" w:rsidRPr="00933FA2" w:rsidRDefault="00DC2596" w:rsidP="00964053">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6.15pt;margin-top:68.8pt;width:210.15pt;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" filled="f" stroked="f">
                      <v:textbox>
                        <w:txbxContent>
                          <w:p w:rsidR="00DC2596" w:rsidRPr="008061B5" w:rsidRDefault="00DC2596" w:rsidP="00964053">
                            <w:pPr>
                              <w:pStyle w:val="Web"/>
                              <w:jc w:val="center"/>
                              <w:rPr>
                                <w:rFonts w:ascii="Times New Roman" w:hAnsi="Times New Roman" w:cs="Times New Roman"/>
                                <w:kern w:val="24"/>
                                <w:sz w:val="21"/>
                                <w:szCs w:val="21"/>
                              </w:rPr>
                            </w:pPr>
                            <w:r w:rsidRPr="002E2BB2">
                              <w:rPr>
                                <w:rFonts w:ascii="Times New Roman" w:hAnsi="Times New Roman" w:cs="Times New Roman"/>
                                <w:kern w:val="24"/>
                                <w:sz w:val="21"/>
                                <w:szCs w:val="21"/>
                              </w:rPr>
                              <w:t xml:space="preserve">Analysis </w:t>
                            </w:r>
                            <w:r w:rsidRPr="008061B5">
                              <w:rPr>
                                <w:rFonts w:ascii="Times New Roman" w:hAnsi="Times New Roman" w:cs="Times New Roman"/>
                                <w:kern w:val="24"/>
                                <w:sz w:val="21"/>
                                <w:szCs w:val="21"/>
                              </w:rPr>
                              <w:t xml:space="preserve">of </w:t>
                            </w:r>
                            <w:r>
                              <w:rPr>
                                <w:rFonts w:ascii="Times New Roman" w:hAnsi="Times New Roman" w:cs="Times New Roman"/>
                                <w:kern w:val="24"/>
                                <w:sz w:val="21"/>
                                <w:szCs w:val="21"/>
                              </w:rPr>
                              <w:t>XX</w:t>
                            </w:r>
                            <w:r w:rsidRPr="00964053">
                              <w:t xml:space="preserve"> </w:t>
                            </w:r>
                            <w:r>
                              <w:t>(</w:t>
                            </w:r>
                            <w:r>
                              <w:rPr>
                                <w:rFonts w:ascii="Times New Roman" w:hAnsi="Times New Roman" w:cs="Times New Roman"/>
                                <w:kern w:val="24"/>
                                <w:sz w:val="21"/>
                                <w:szCs w:val="21"/>
                              </w:rPr>
                              <w:t>Japan/Africa</w:t>
                            </w:r>
                            <w:r w:rsidRPr="00964053">
                              <w:rPr>
                                <w:rFonts w:ascii="Times New Roman" w:hAnsi="Times New Roman" w:cs="Times New Roman"/>
                                <w:kern w:val="24"/>
                                <w:sz w:val="21"/>
                                <w:szCs w:val="21"/>
                              </w:rPr>
                              <w:t xml:space="preserve"> sides</w:t>
                            </w:r>
                            <w:r>
                              <w:rPr>
                                <w:rFonts w:ascii="Times New Roman" w:hAnsi="Times New Roman" w:cs="Times New Roman"/>
                                <w:kern w:val="24"/>
                                <w:sz w:val="21"/>
                                <w:szCs w:val="21"/>
                              </w:rPr>
                              <w:t>)</w:t>
                            </w:r>
                          </w:p>
                          <w:p w:rsidR="00DC2596" w:rsidRPr="00933FA2" w:rsidRDefault="00DC2596" w:rsidP="00964053">
                            <w:pPr>
                              <w:pStyle w:val="Web"/>
                              <w:jc w:val="center"/>
                              <w:rPr>
                                <w:color w:val="FF0000"/>
                                <w:kern w:val="24"/>
                              </w:rPr>
                            </w:pPr>
                            <w:r w:rsidRPr="00933FA2">
                              <w:rPr>
                                <w:rFonts w:hint="eastAsia"/>
                                <w:color w:val="FF0000"/>
                                <w:kern w:val="24"/>
                              </w:rPr>
                              <w:t>___</w:t>
                            </w:r>
                          </w:p>
                          <w:p w:rsidR="00DC2596" w:rsidRPr="00933FA2" w:rsidRDefault="00DC2596" w:rsidP="00964053">
                            <w:pPr>
                              <w:pStyle w:val="Web"/>
                              <w:jc w:val="center"/>
                              <w:rPr>
                                <w:color w:val="FF0000"/>
                                <w:kern w:val="24"/>
                                <w:sz w:val="21"/>
                                <w:szCs w:val="21"/>
                              </w:rPr>
                            </w:pPr>
                            <w:r w:rsidRPr="00933FA2">
                              <w:rPr>
                                <w:rFonts w:hint="eastAsia"/>
                                <w:color w:val="FF0000"/>
                                <w:kern w:val="24"/>
                                <w:sz w:val="21"/>
                                <w:szCs w:val="21"/>
                              </w:rPr>
                              <w:t>______</w:t>
                            </w:r>
                          </w:p>
                          <w:p w:rsidR="00DC2596" w:rsidRPr="00933FA2" w:rsidRDefault="00DC2596" w:rsidP="00964053">
                            <w:pPr>
                              <w:pStyle w:val="Web"/>
                              <w:jc w:val="center"/>
                              <w:textAlignment w:val="baseline"/>
                              <w:rPr>
                                <w:color w:val="FF0000"/>
                              </w:rPr>
                            </w:pPr>
                          </w:p>
                        </w:txbxContent>
                      </v:textbox>
                    </v:shape>
                  </w:pict>
                </mc:Fallback>
              </mc:AlternateContent>
            </w:r>
          </w:p>
        </w:tc>
        <w:tc>
          <w:tcPr>
            <w:tcW w:w="682" w:type="pct"/>
            <w:shd w:val="clear" w:color="auto" w:fill="auto"/>
          </w:tcPr>
          <w:p w:rsidR="00025A68" w:rsidRPr="00262023" w:rsidRDefault="00F30F22" w:rsidP="00F6355A">
            <w:pPr>
              <w:ind w:leftChars="170" w:left="357" w:rightChars="-60" w:right="-126"/>
            </w:pPr>
            <w:r>
              <w:rPr>
                <w:noProof/>
                <w:lang w:eastAsia="ja-JP"/>
              </w:rPr>
              <mc:AlternateContent>
                <mc:Choice Requires="wps">
                  <w:drawing>
                    <wp:anchor distT="0" distB="0" distL="114300" distR="114300" simplePos="0" relativeHeight="251686400" behindDoc="0" locked="0" layoutInCell="1" allowOverlap="1">
                      <wp:simplePos x="0" y="0"/>
                      <wp:positionH relativeFrom="column">
                        <wp:posOffset>76835</wp:posOffset>
                      </wp:positionH>
                      <wp:positionV relativeFrom="paragraph">
                        <wp:posOffset>1264285</wp:posOffset>
                      </wp:positionV>
                      <wp:extent cx="2286000" cy="635"/>
                      <wp:effectExtent l="0" t="95250" r="0" b="113665"/>
                      <wp:wrapNone/>
                      <wp:docPr id="361" name="直線矢印コネクタ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2857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DD642" id="直線矢印コネクタ 329" o:spid="_x0000_s1026" type="#_x0000_t32" style="position:absolute;left:0;text-align:left;margin-left:6.05pt;margin-top:99.55pt;width:180pt;height:.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" strokecolor="windowText" strokeweight="2.25pt">
                      <v:stroke startarrow="block" endarrow="block"/>
                    </v:shape>
                  </w:pict>
                </mc:Fallback>
              </mc:AlternateContent>
            </w:r>
          </w:p>
        </w:tc>
        <w:tc>
          <w:tcPr>
            <w:tcW w:w="663" w:type="pct"/>
            <w:shd w:val="clear" w:color="auto" w:fill="auto"/>
          </w:tcPr>
          <w:p w:rsidR="00025A68" w:rsidRPr="00262023" w:rsidRDefault="00025A68" w:rsidP="00F6355A">
            <w:pPr>
              <w:ind w:leftChars="170" w:left="357" w:rightChars="-60" w:right="-126"/>
              <w:rPr>
                <w:sz w:val="20"/>
                <w:szCs w:val="20"/>
              </w:rPr>
            </w:pPr>
          </w:p>
        </w:tc>
        <w:tc>
          <w:tcPr>
            <w:tcW w:w="663" w:type="pct"/>
          </w:tcPr>
          <w:p w:rsidR="00025A68" w:rsidRPr="00262023" w:rsidRDefault="00025A68" w:rsidP="00F6355A">
            <w:pPr>
              <w:ind w:leftChars="170" w:left="357" w:rightChars="-60" w:right="-126"/>
            </w:pPr>
          </w:p>
        </w:tc>
      </w:tr>
      <w:tr w:rsidR="002E2BB2" w:rsidRPr="00262023" w:rsidTr="00025A68">
        <w:trPr>
          <w:trHeight w:val="2542"/>
        </w:trPr>
        <w:tc>
          <w:tcPr>
            <w:tcW w:w="1115" w:type="pct"/>
            <w:shd w:val="clear" w:color="auto" w:fill="auto"/>
            <w:vAlign w:val="center"/>
          </w:tcPr>
          <w:p w:rsidR="00964053" w:rsidRPr="00964053" w:rsidRDefault="00964053" w:rsidP="00964053">
            <w:pPr>
              <w:jc w:val="left"/>
              <w:textAlignment w:val="baseline"/>
              <w:rPr>
                <w:rFonts w:eastAsia="ＭＳ Ｐゴシック"/>
                <w:kern w:val="24"/>
              </w:rPr>
            </w:pPr>
            <w:r>
              <w:rPr>
                <w:rFonts w:eastAsia="ＭＳ Ｐゴシック"/>
                <w:kern w:val="24"/>
              </w:rPr>
              <w:t>(2</w:t>
            </w:r>
            <w:r w:rsidRPr="00964053">
              <w:rPr>
                <w:rFonts w:eastAsia="ＭＳ Ｐゴシック"/>
                <w:kern w:val="24"/>
              </w:rPr>
              <w:t>) Development  and  validation  of</w:t>
            </w:r>
            <w:r>
              <w:rPr>
                <w:rFonts w:eastAsia="ＭＳ Ｐゴシック"/>
                <w:kern w:val="24"/>
              </w:rPr>
              <w:t xml:space="preserve"> YY</w:t>
            </w:r>
          </w:p>
          <w:p w:rsidR="00964053" w:rsidRPr="00964053" w:rsidRDefault="00964053" w:rsidP="00964053">
            <w:pPr>
              <w:jc w:val="left"/>
              <w:textAlignment w:val="baseline"/>
              <w:rPr>
                <w:rFonts w:eastAsia="ＭＳ Ｐゴシック"/>
                <w:kern w:val="24"/>
              </w:rPr>
            </w:pPr>
            <w:r w:rsidRPr="00964053">
              <w:rPr>
                <w:rFonts w:ascii="ＭＳ 明朝" w:eastAsia="ＭＳ Ｐゴシック" w:hAnsi="ＭＳ 明朝" w:cs="ＭＳ 明朝"/>
                <w:kern w:val="24"/>
              </w:rPr>
              <w:t>・</w:t>
            </w:r>
            <w:r w:rsidR="002E2BB2">
              <w:rPr>
                <w:rFonts w:eastAsia="ＭＳ Ｐゴシック"/>
                <w:kern w:val="24"/>
              </w:rPr>
              <w:t>Development of animal models</w:t>
            </w:r>
          </w:p>
          <w:p w:rsidR="00025A68" w:rsidRPr="00262023" w:rsidRDefault="00964053" w:rsidP="002E2BB2">
            <w:pPr>
              <w:jc w:val="left"/>
              <w:textAlignment w:val="baseline"/>
              <w:rPr>
                <w:rFonts w:eastAsia="ＭＳ Ｐゴシック"/>
              </w:rPr>
            </w:pPr>
            <w:r w:rsidRPr="00964053">
              <w:rPr>
                <w:rFonts w:ascii="ＭＳ 明朝" w:eastAsia="ＭＳ Ｐゴシック" w:hAnsi="ＭＳ 明朝" w:cs="ＭＳ 明朝"/>
                <w:kern w:val="24"/>
              </w:rPr>
              <w:t>・</w:t>
            </w:r>
            <w:r w:rsidRPr="00964053">
              <w:rPr>
                <w:rFonts w:eastAsia="ＭＳ Ｐゴシック"/>
                <w:kern w:val="24"/>
              </w:rPr>
              <w:t>Validation of animal models</w:t>
            </w:r>
          </w:p>
        </w:tc>
        <w:tc>
          <w:tcPr>
            <w:tcW w:w="659" w:type="pct"/>
          </w:tcPr>
          <w:p w:rsidR="00025A68" w:rsidRPr="00262023" w:rsidRDefault="00025A68" w:rsidP="00F6355A">
            <w:pPr>
              <w:ind w:leftChars="170" w:left="357" w:rightChars="-60" w:right="-126"/>
            </w:pPr>
          </w:p>
        </w:tc>
        <w:tc>
          <w:tcPr>
            <w:tcW w:w="641" w:type="pct"/>
            <w:shd w:val="clear" w:color="auto" w:fill="auto"/>
          </w:tcPr>
          <w:p w:rsidR="00025A68" w:rsidRPr="00262023" w:rsidRDefault="00F30F22" w:rsidP="00F6355A">
            <w:pPr>
              <w:ind w:leftChars="170" w:left="357" w:rightChars="-60" w:right="-126"/>
            </w:pPr>
            <w:r>
              <w:rPr>
                <w:noProof/>
                <w:lang w:eastAsia="ja-JP"/>
              </w:rPr>
              <mc:AlternateContent>
                <mc:Choice Requires="wps">
                  <w:drawing>
                    <wp:anchor distT="0" distB="0" distL="114300" distR="114300" simplePos="0" relativeHeight="251693568" behindDoc="0" locked="0" layoutInCell="1" allowOverlap="1">
                      <wp:simplePos x="0" y="0"/>
                      <wp:positionH relativeFrom="column">
                        <wp:posOffset>372745</wp:posOffset>
                      </wp:positionH>
                      <wp:positionV relativeFrom="paragraph">
                        <wp:posOffset>466725</wp:posOffset>
                      </wp:positionV>
                      <wp:extent cx="2992755" cy="290195"/>
                      <wp:effectExtent l="0" t="0" r="0" b="0"/>
                      <wp:wrapNone/>
                      <wp:docPr id="360"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6" w:rsidRPr="008061B5" w:rsidRDefault="00DC2596" w:rsidP="00025A68">
                                  <w:pPr>
                                    <w:pStyle w:val="Web"/>
                                    <w:rPr>
                                      <w:rFonts w:ascii="Times New Roman" w:hAnsi="Times New Roman" w:cs="Times New Roman"/>
                                      <w:kern w:val="24"/>
                                      <w:sz w:val="21"/>
                                      <w:szCs w:val="21"/>
                                    </w:rPr>
                                  </w:pPr>
                                  <w:r w:rsidRPr="002E2BB2">
                                    <w:rPr>
                                      <w:rFonts w:ascii="Times New Roman" w:hAnsi="Times New Roman" w:cs="Times New Roman"/>
                                      <w:kern w:val="24"/>
                                      <w:sz w:val="21"/>
                                      <w:szCs w:val="21"/>
                                    </w:rPr>
                                    <w:t>Development</w:t>
                                  </w:r>
                                  <w:r w:rsidRPr="008061B5">
                                    <w:rPr>
                                      <w:rFonts w:ascii="Times New Roman" w:hAnsi="Times New Roman" w:cs="Times New Roman"/>
                                      <w:kern w:val="24"/>
                                      <w:sz w:val="21"/>
                                      <w:szCs w:val="21"/>
                                    </w:rPr>
                                    <w:t xml:space="preserve"> of </w:t>
                                  </w:r>
                                  <w:r>
                                    <w:rPr>
                                      <w:rFonts w:ascii="Times New Roman" w:hAnsi="Times New Roman" w:cs="Times New Roman"/>
                                      <w:kern w:val="24"/>
                                      <w:sz w:val="21"/>
                                      <w:szCs w:val="21"/>
                                    </w:rPr>
                                    <w:t>YY</w:t>
                                  </w:r>
                                  <w:r w:rsidRPr="00964053">
                                    <w:rPr>
                                      <w:rFonts w:ascii="Times New Roman" w:hAnsi="Times New Roman" w:cs="Times New Roman"/>
                                      <w:kern w:val="24"/>
                                      <w:sz w:val="21"/>
                                      <w:szCs w:val="21"/>
                                    </w:rPr>
                                    <w:t xml:space="preserve"> (Africa sides)</w:t>
                                  </w:r>
                                  <w:r w:rsidRPr="00D74504">
                                    <w:rPr>
                                      <w:rFonts w:ascii="Times New Roman" w:hAnsi="Times New Roman" w:cs="Times New Roman"/>
                                      <w:kern w:val="24"/>
                                      <w:sz w:val="21"/>
                                      <w:szCs w:val="21"/>
                                    </w:rPr>
                                    <w:t xml:space="preserve">   </w:t>
                                  </w:r>
                                </w:p>
                                <w:p w:rsidR="00DC2596" w:rsidRPr="00933FA2" w:rsidRDefault="00DC2596" w:rsidP="00025A68">
                                  <w:pPr>
                                    <w:pStyle w:val="Web"/>
                                    <w:rPr>
                                      <w:color w:val="FF0000"/>
                                      <w:kern w:val="24"/>
                                    </w:rPr>
                                  </w:pPr>
                                  <w:r w:rsidRPr="00933FA2">
                                    <w:rPr>
                                      <w:rFonts w:hint="eastAsia"/>
                                      <w:color w:val="FF0000"/>
                                      <w:kern w:val="24"/>
                                    </w:rPr>
                                    <w:t>___</w:t>
                                  </w:r>
                                </w:p>
                                <w:p w:rsidR="00DC2596" w:rsidRPr="00933FA2" w:rsidRDefault="00DC2596" w:rsidP="00025A68">
                                  <w:pPr>
                                    <w:pStyle w:val="Web"/>
                                    <w:rPr>
                                      <w:color w:val="FF0000"/>
                                      <w:kern w:val="24"/>
                                      <w:sz w:val="21"/>
                                      <w:szCs w:val="21"/>
                                    </w:rPr>
                                  </w:pPr>
                                  <w:r w:rsidRPr="00933FA2">
                                    <w:rPr>
                                      <w:rFonts w:hint="eastAsia"/>
                                      <w:color w:val="FF0000"/>
                                      <w:kern w:val="24"/>
                                      <w:sz w:val="21"/>
                                      <w:szCs w:val="21"/>
                                    </w:rPr>
                                    <w:t>______</w:t>
                                  </w:r>
                                </w:p>
                                <w:p w:rsidR="00DC2596" w:rsidRPr="00933FA2" w:rsidRDefault="00DC2596" w:rsidP="00025A68">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7" o:spid="_x0000_s1038" type="#_x0000_t202" style="position:absolute;left:0;text-align:left;margin-left:29.35pt;margin-top:36.75pt;width:235.65pt;height:22.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" filled="f" stroked="f">
                      <v:textbox>
                        <w:txbxContent>
                          <w:p w:rsidR="00DC2596" w:rsidRPr="008061B5" w:rsidRDefault="00DC2596" w:rsidP="00025A68">
                            <w:pPr>
                              <w:pStyle w:val="Web"/>
                              <w:rPr>
                                <w:rFonts w:ascii="Times New Roman" w:hAnsi="Times New Roman" w:cs="Times New Roman"/>
                                <w:kern w:val="24"/>
                                <w:sz w:val="21"/>
                                <w:szCs w:val="21"/>
                              </w:rPr>
                            </w:pPr>
                            <w:r w:rsidRPr="002E2BB2">
                              <w:rPr>
                                <w:rFonts w:ascii="Times New Roman" w:hAnsi="Times New Roman" w:cs="Times New Roman"/>
                                <w:kern w:val="24"/>
                                <w:sz w:val="21"/>
                                <w:szCs w:val="21"/>
                              </w:rPr>
                              <w:t>Development</w:t>
                            </w:r>
                            <w:r w:rsidRPr="008061B5">
                              <w:rPr>
                                <w:rFonts w:ascii="Times New Roman" w:hAnsi="Times New Roman" w:cs="Times New Roman"/>
                                <w:kern w:val="24"/>
                                <w:sz w:val="21"/>
                                <w:szCs w:val="21"/>
                              </w:rPr>
                              <w:t xml:space="preserve"> of </w:t>
                            </w:r>
                            <w:r>
                              <w:rPr>
                                <w:rFonts w:ascii="Times New Roman" w:hAnsi="Times New Roman" w:cs="Times New Roman"/>
                                <w:kern w:val="24"/>
                                <w:sz w:val="21"/>
                                <w:szCs w:val="21"/>
                              </w:rPr>
                              <w:t>YY</w:t>
                            </w:r>
                            <w:r w:rsidRPr="00964053">
                              <w:rPr>
                                <w:rFonts w:ascii="Times New Roman" w:hAnsi="Times New Roman" w:cs="Times New Roman"/>
                                <w:kern w:val="24"/>
                                <w:sz w:val="21"/>
                                <w:szCs w:val="21"/>
                              </w:rPr>
                              <w:t xml:space="preserve"> (Africa sides)</w:t>
                            </w:r>
                            <w:r w:rsidRPr="00D74504">
                              <w:rPr>
                                <w:rFonts w:ascii="Times New Roman" w:hAnsi="Times New Roman" w:cs="Times New Roman"/>
                                <w:kern w:val="24"/>
                                <w:sz w:val="21"/>
                                <w:szCs w:val="21"/>
                              </w:rPr>
                              <w:t xml:space="preserve">   </w:t>
                            </w:r>
                          </w:p>
                          <w:p w:rsidR="00DC2596" w:rsidRPr="00933FA2" w:rsidRDefault="00DC2596" w:rsidP="00025A68">
                            <w:pPr>
                              <w:pStyle w:val="Web"/>
                              <w:rPr>
                                <w:color w:val="FF0000"/>
                                <w:kern w:val="24"/>
                              </w:rPr>
                            </w:pPr>
                            <w:r w:rsidRPr="00933FA2">
                              <w:rPr>
                                <w:rFonts w:hint="eastAsia"/>
                                <w:color w:val="FF0000"/>
                                <w:kern w:val="24"/>
                              </w:rPr>
                              <w:t>___</w:t>
                            </w:r>
                          </w:p>
                          <w:p w:rsidR="00DC2596" w:rsidRPr="00933FA2" w:rsidRDefault="00DC2596" w:rsidP="00025A68">
                            <w:pPr>
                              <w:pStyle w:val="Web"/>
                              <w:rPr>
                                <w:color w:val="FF0000"/>
                                <w:kern w:val="24"/>
                                <w:sz w:val="21"/>
                                <w:szCs w:val="21"/>
                              </w:rPr>
                            </w:pPr>
                            <w:r w:rsidRPr="00933FA2">
                              <w:rPr>
                                <w:rFonts w:hint="eastAsia"/>
                                <w:color w:val="FF0000"/>
                                <w:kern w:val="24"/>
                                <w:sz w:val="21"/>
                                <w:szCs w:val="21"/>
                              </w:rPr>
                              <w:t>______</w:t>
                            </w:r>
                          </w:p>
                          <w:p w:rsidR="00DC2596" w:rsidRPr="00933FA2" w:rsidRDefault="00DC2596" w:rsidP="00025A68">
                            <w:pPr>
                              <w:pStyle w:val="Web"/>
                              <w:jc w:val="center"/>
                              <w:textAlignment w:val="baseline"/>
                              <w:rPr>
                                <w:color w:val="FF0000"/>
                              </w:rPr>
                            </w:pPr>
                          </w:p>
                        </w:txbxContent>
                      </v:textbox>
                    </v:shape>
                  </w:pict>
                </mc:Fallback>
              </mc:AlternateContent>
            </w:r>
            <w:r>
              <w:rPr>
                <w:noProof/>
                <w:lang w:eastAsia="ja-JP"/>
              </w:rPr>
              <mc:AlternateContent>
                <mc:Choice Requires="wps">
                  <w:drawing>
                    <wp:anchor distT="4294967295" distB="4294967295" distL="114300" distR="114300" simplePos="0" relativeHeight="251688448" behindDoc="0" locked="0" layoutInCell="1" allowOverlap="1">
                      <wp:simplePos x="0" y="0"/>
                      <wp:positionH relativeFrom="column">
                        <wp:posOffset>80645</wp:posOffset>
                      </wp:positionH>
                      <wp:positionV relativeFrom="paragraph">
                        <wp:posOffset>876299</wp:posOffset>
                      </wp:positionV>
                      <wp:extent cx="3028950" cy="0"/>
                      <wp:effectExtent l="0" t="95250" r="0" b="95250"/>
                      <wp:wrapNone/>
                      <wp:docPr id="359" name="直線矢印コネクタ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2857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16C0D" id="直線矢印コネクタ 335" o:spid="_x0000_s1026" type="#_x0000_t32" style="position:absolute;left:0;text-align:left;margin-left:6.35pt;margin-top:69pt;width:238.5pt;height:0;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" strokecolor="windowText" strokeweight="2.25pt">
                      <v:stroke startarrow="block" endarrow="block"/>
                    </v:shape>
                  </w:pict>
                </mc:Fallback>
              </mc:AlternateContent>
            </w:r>
          </w:p>
        </w:tc>
        <w:tc>
          <w:tcPr>
            <w:tcW w:w="577" w:type="pct"/>
            <w:shd w:val="clear" w:color="auto" w:fill="auto"/>
          </w:tcPr>
          <w:p w:rsidR="00025A68" w:rsidRPr="00262023" w:rsidRDefault="00F30F22" w:rsidP="00F6355A">
            <w:pPr>
              <w:ind w:leftChars="170" w:left="357" w:rightChars="-60" w:right="-126"/>
            </w:pPr>
            <w:r>
              <w:rPr>
                <w:noProof/>
                <w:lang w:eastAsia="ja-JP"/>
              </w:rPr>
              <mc:AlternateContent>
                <mc:Choice Requires="wps">
                  <w:drawing>
                    <wp:anchor distT="0" distB="0" distL="114300" distR="114300" simplePos="0" relativeHeight="251694592" behindDoc="0" locked="0" layoutInCell="1" allowOverlap="1">
                      <wp:simplePos x="0" y="0"/>
                      <wp:positionH relativeFrom="column">
                        <wp:posOffset>328295</wp:posOffset>
                      </wp:positionH>
                      <wp:positionV relativeFrom="paragraph">
                        <wp:posOffset>1012190</wp:posOffset>
                      </wp:positionV>
                      <wp:extent cx="2799715" cy="271145"/>
                      <wp:effectExtent l="0" t="0" r="0" b="0"/>
                      <wp:wrapNone/>
                      <wp:docPr id="358" name="テキスト ボックス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6" w:rsidRPr="008061B5" w:rsidRDefault="00DC2596" w:rsidP="00025A68">
                                  <w:pPr>
                                    <w:pStyle w:val="Web"/>
                                    <w:rPr>
                                      <w:rFonts w:ascii="Times New Roman" w:hAnsi="Times New Roman" w:cs="Times New Roman"/>
                                      <w:kern w:val="24"/>
                                      <w:sz w:val="21"/>
                                      <w:szCs w:val="21"/>
                                    </w:rPr>
                                  </w:pPr>
                                  <w:r w:rsidRPr="002E2BB2">
                                    <w:rPr>
                                      <w:rFonts w:ascii="Times New Roman" w:hAnsi="Times New Roman" w:cs="Times New Roman"/>
                                      <w:kern w:val="24"/>
                                      <w:sz w:val="21"/>
                                      <w:szCs w:val="21"/>
                                    </w:rPr>
                                    <w:t>Validation</w:t>
                                  </w:r>
                                  <w:r w:rsidRPr="008061B5">
                                    <w:rPr>
                                      <w:rFonts w:ascii="Times New Roman" w:hAnsi="Times New Roman" w:cs="Times New Roman"/>
                                      <w:kern w:val="24"/>
                                      <w:sz w:val="21"/>
                                      <w:szCs w:val="21"/>
                                    </w:rPr>
                                    <w:t xml:space="preserve"> of </w:t>
                                  </w:r>
                                  <w:r>
                                    <w:rPr>
                                      <w:rFonts w:ascii="Times New Roman" w:hAnsi="Times New Roman" w:cs="Times New Roman"/>
                                      <w:kern w:val="24"/>
                                      <w:sz w:val="21"/>
                                      <w:szCs w:val="21"/>
                                    </w:rPr>
                                    <w:t xml:space="preserve">YY </w:t>
                                  </w:r>
                                  <w:r w:rsidRPr="00964053">
                                    <w:rPr>
                                      <w:rFonts w:ascii="Times New Roman" w:hAnsi="Times New Roman" w:cs="Times New Roman"/>
                                      <w:kern w:val="24"/>
                                      <w:sz w:val="21"/>
                                      <w:szCs w:val="21"/>
                                    </w:rPr>
                                    <w:t>(Japan/Africa sides)</w:t>
                                  </w:r>
                                </w:p>
                                <w:p w:rsidR="00DC2596" w:rsidRPr="00933FA2" w:rsidRDefault="00DC2596" w:rsidP="00025A68">
                                  <w:pPr>
                                    <w:pStyle w:val="Web"/>
                                    <w:rPr>
                                      <w:color w:val="FF0000"/>
                                      <w:kern w:val="24"/>
                                    </w:rPr>
                                  </w:pPr>
                                  <w:r w:rsidRPr="00933FA2">
                                    <w:rPr>
                                      <w:rFonts w:hint="eastAsia"/>
                                      <w:color w:val="FF0000"/>
                                      <w:kern w:val="24"/>
                                    </w:rPr>
                                    <w:t>___</w:t>
                                  </w:r>
                                </w:p>
                                <w:p w:rsidR="00DC2596" w:rsidRPr="00933FA2" w:rsidRDefault="00DC2596" w:rsidP="00025A68">
                                  <w:pPr>
                                    <w:pStyle w:val="Web"/>
                                    <w:rPr>
                                      <w:color w:val="FF0000"/>
                                      <w:kern w:val="24"/>
                                      <w:sz w:val="21"/>
                                      <w:szCs w:val="21"/>
                                    </w:rPr>
                                  </w:pPr>
                                  <w:r w:rsidRPr="00933FA2">
                                    <w:rPr>
                                      <w:rFonts w:hint="eastAsia"/>
                                      <w:color w:val="FF0000"/>
                                      <w:kern w:val="24"/>
                                      <w:sz w:val="21"/>
                                      <w:szCs w:val="21"/>
                                    </w:rPr>
                                    <w:t>______</w:t>
                                  </w:r>
                                </w:p>
                                <w:p w:rsidR="00DC2596" w:rsidRPr="00933FA2" w:rsidRDefault="00DC2596" w:rsidP="00025A68">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8" o:spid="_x0000_s1039" type="#_x0000_t202" style="position:absolute;left:0;text-align:left;margin-left:25.85pt;margin-top:79.7pt;width:220.45pt;height:2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" filled="f" stroked="f">
                      <v:textbox>
                        <w:txbxContent>
                          <w:p w:rsidR="00DC2596" w:rsidRPr="008061B5" w:rsidRDefault="00DC2596" w:rsidP="00025A68">
                            <w:pPr>
                              <w:pStyle w:val="Web"/>
                              <w:rPr>
                                <w:rFonts w:ascii="Times New Roman" w:hAnsi="Times New Roman" w:cs="Times New Roman"/>
                                <w:kern w:val="24"/>
                                <w:sz w:val="21"/>
                                <w:szCs w:val="21"/>
                              </w:rPr>
                            </w:pPr>
                            <w:r w:rsidRPr="002E2BB2">
                              <w:rPr>
                                <w:rFonts w:ascii="Times New Roman" w:hAnsi="Times New Roman" w:cs="Times New Roman"/>
                                <w:kern w:val="24"/>
                                <w:sz w:val="21"/>
                                <w:szCs w:val="21"/>
                              </w:rPr>
                              <w:t>Validation</w:t>
                            </w:r>
                            <w:r w:rsidRPr="008061B5">
                              <w:rPr>
                                <w:rFonts w:ascii="Times New Roman" w:hAnsi="Times New Roman" w:cs="Times New Roman"/>
                                <w:kern w:val="24"/>
                                <w:sz w:val="21"/>
                                <w:szCs w:val="21"/>
                              </w:rPr>
                              <w:t xml:space="preserve"> of </w:t>
                            </w:r>
                            <w:r>
                              <w:rPr>
                                <w:rFonts w:ascii="Times New Roman" w:hAnsi="Times New Roman" w:cs="Times New Roman"/>
                                <w:kern w:val="24"/>
                                <w:sz w:val="21"/>
                                <w:szCs w:val="21"/>
                              </w:rPr>
                              <w:t xml:space="preserve">YY </w:t>
                            </w:r>
                            <w:r w:rsidRPr="00964053">
                              <w:rPr>
                                <w:rFonts w:ascii="Times New Roman" w:hAnsi="Times New Roman" w:cs="Times New Roman"/>
                                <w:kern w:val="24"/>
                                <w:sz w:val="21"/>
                                <w:szCs w:val="21"/>
                              </w:rPr>
                              <w:t>(Japan/Africa sides)</w:t>
                            </w:r>
                          </w:p>
                          <w:p w:rsidR="00DC2596" w:rsidRPr="00933FA2" w:rsidRDefault="00DC2596" w:rsidP="00025A68">
                            <w:pPr>
                              <w:pStyle w:val="Web"/>
                              <w:rPr>
                                <w:color w:val="FF0000"/>
                                <w:kern w:val="24"/>
                              </w:rPr>
                            </w:pPr>
                            <w:r w:rsidRPr="00933FA2">
                              <w:rPr>
                                <w:rFonts w:hint="eastAsia"/>
                                <w:color w:val="FF0000"/>
                                <w:kern w:val="24"/>
                              </w:rPr>
                              <w:t>___</w:t>
                            </w:r>
                          </w:p>
                          <w:p w:rsidR="00DC2596" w:rsidRPr="00933FA2" w:rsidRDefault="00DC2596" w:rsidP="00025A68">
                            <w:pPr>
                              <w:pStyle w:val="Web"/>
                              <w:rPr>
                                <w:color w:val="FF0000"/>
                                <w:kern w:val="24"/>
                                <w:sz w:val="21"/>
                                <w:szCs w:val="21"/>
                              </w:rPr>
                            </w:pPr>
                            <w:r w:rsidRPr="00933FA2">
                              <w:rPr>
                                <w:rFonts w:hint="eastAsia"/>
                                <w:color w:val="FF0000"/>
                                <w:kern w:val="24"/>
                                <w:sz w:val="21"/>
                                <w:szCs w:val="21"/>
                              </w:rPr>
                              <w:t>______</w:t>
                            </w:r>
                          </w:p>
                          <w:p w:rsidR="00DC2596" w:rsidRPr="00933FA2" w:rsidRDefault="00DC2596" w:rsidP="00025A68">
                            <w:pPr>
                              <w:pStyle w:val="Web"/>
                              <w:jc w:val="center"/>
                              <w:textAlignment w:val="baseline"/>
                              <w:rPr>
                                <w:color w:val="FF0000"/>
                              </w:rPr>
                            </w:pPr>
                          </w:p>
                        </w:txbxContent>
                      </v:textbox>
                    </v:shape>
                  </w:pict>
                </mc:Fallback>
              </mc:AlternateContent>
            </w:r>
            <w:r>
              <w:rPr>
                <w:noProof/>
                <w:lang w:eastAsia="ja-JP"/>
              </w:rPr>
              <mc:AlternateContent>
                <mc:Choice Requires="wps">
                  <w:drawing>
                    <wp:anchor distT="4294967295" distB="4294967295" distL="114300" distR="114300" simplePos="0" relativeHeight="251690496" behindDoc="0" locked="0" layoutInCell="1" allowOverlap="1">
                      <wp:simplePos x="0" y="0"/>
                      <wp:positionH relativeFrom="column">
                        <wp:posOffset>428625</wp:posOffset>
                      </wp:positionH>
                      <wp:positionV relativeFrom="paragraph">
                        <wp:posOffset>1296669</wp:posOffset>
                      </wp:positionV>
                      <wp:extent cx="2676525" cy="0"/>
                      <wp:effectExtent l="0" t="95250" r="0" b="95250"/>
                      <wp:wrapNone/>
                      <wp:docPr id="357" name="直線矢印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2857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BFF92" id="直線矢印コネクタ 334" o:spid="_x0000_s1026" type="#_x0000_t32" style="position:absolute;left:0;text-align:left;margin-left:33.75pt;margin-top:102.1pt;width:210.75pt;height:0;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" strokecolor="windowText" strokeweight="2.25pt">
                      <v:stroke startarrow="block" endarrow="block"/>
                    </v:shape>
                  </w:pict>
                </mc:Fallback>
              </mc:AlternateContent>
            </w:r>
          </w:p>
        </w:tc>
        <w:tc>
          <w:tcPr>
            <w:tcW w:w="682" w:type="pct"/>
            <w:shd w:val="clear" w:color="auto" w:fill="auto"/>
          </w:tcPr>
          <w:p w:rsidR="00025A68" w:rsidRPr="00262023" w:rsidRDefault="00025A68" w:rsidP="00F6355A">
            <w:pPr>
              <w:ind w:leftChars="170" w:left="357" w:rightChars="-60" w:right="-126"/>
            </w:pPr>
          </w:p>
        </w:tc>
        <w:tc>
          <w:tcPr>
            <w:tcW w:w="663" w:type="pct"/>
            <w:shd w:val="clear" w:color="auto" w:fill="auto"/>
          </w:tcPr>
          <w:p w:rsidR="00025A68" w:rsidRPr="00262023" w:rsidRDefault="00025A68" w:rsidP="00F6355A">
            <w:pPr>
              <w:ind w:leftChars="170" w:left="357" w:rightChars="-60" w:right="-126"/>
              <w:rPr>
                <w:sz w:val="20"/>
                <w:szCs w:val="20"/>
              </w:rPr>
            </w:pPr>
          </w:p>
        </w:tc>
        <w:tc>
          <w:tcPr>
            <w:tcW w:w="663" w:type="pct"/>
          </w:tcPr>
          <w:p w:rsidR="00025A68" w:rsidRPr="00262023" w:rsidRDefault="00025A68" w:rsidP="00F6355A">
            <w:pPr>
              <w:ind w:leftChars="170" w:left="357" w:rightChars="-60" w:right="-126"/>
            </w:pPr>
          </w:p>
        </w:tc>
      </w:tr>
      <w:tr w:rsidR="002E2BB2" w:rsidRPr="00262023" w:rsidTr="00025A68">
        <w:trPr>
          <w:trHeight w:val="3828"/>
        </w:trPr>
        <w:tc>
          <w:tcPr>
            <w:tcW w:w="1115" w:type="pct"/>
            <w:shd w:val="clear" w:color="auto" w:fill="auto"/>
            <w:vAlign w:val="center"/>
          </w:tcPr>
          <w:p w:rsidR="00964053" w:rsidRPr="00964053" w:rsidRDefault="00964053" w:rsidP="00964053">
            <w:pPr>
              <w:jc w:val="left"/>
              <w:textAlignment w:val="baseline"/>
              <w:rPr>
                <w:rFonts w:eastAsia="ＭＳ Ｐゴシック"/>
                <w:kern w:val="24"/>
              </w:rPr>
            </w:pPr>
            <w:r>
              <w:rPr>
                <w:rFonts w:eastAsia="ＭＳ Ｐゴシック"/>
                <w:kern w:val="24"/>
              </w:rPr>
              <w:t>(3</w:t>
            </w:r>
            <w:r w:rsidRPr="00964053">
              <w:rPr>
                <w:rFonts w:eastAsia="ＭＳ Ｐゴシック"/>
                <w:kern w:val="24"/>
              </w:rPr>
              <w:t xml:space="preserve">) </w:t>
            </w:r>
            <w:r w:rsidR="002E2BB2" w:rsidRPr="002E2BB2">
              <w:rPr>
                <w:rFonts w:eastAsia="ＭＳ Ｐゴシック"/>
                <w:kern w:val="24"/>
              </w:rPr>
              <w:t>Develop</w:t>
            </w:r>
            <w:r w:rsidR="002E2BB2">
              <w:rPr>
                <w:rFonts w:eastAsia="ＭＳ Ｐゴシック"/>
                <w:kern w:val="24"/>
              </w:rPr>
              <w:t>ment of diagnostic methods for ZZ</w:t>
            </w:r>
            <w:r w:rsidR="002E2BB2" w:rsidRPr="002E2BB2">
              <w:rPr>
                <w:rFonts w:eastAsia="ＭＳ Ｐゴシック"/>
                <w:kern w:val="24"/>
              </w:rPr>
              <w:tab/>
            </w:r>
          </w:p>
          <w:p w:rsidR="002E2BB2" w:rsidRPr="002E2BB2" w:rsidRDefault="002E2BB2" w:rsidP="002E2BB2">
            <w:pPr>
              <w:jc w:val="left"/>
              <w:textAlignment w:val="baseline"/>
              <w:rPr>
                <w:rFonts w:eastAsia="ＭＳ Ｐゴシック"/>
                <w:kern w:val="24"/>
              </w:rPr>
            </w:pPr>
            <w:r>
              <w:rPr>
                <w:rFonts w:eastAsia="ＭＳ Ｐゴシック" w:hint="eastAsia"/>
                <w:kern w:val="24"/>
                <w:lang w:eastAsia="ja-JP"/>
              </w:rPr>
              <w:t>・</w:t>
            </w:r>
            <w:r w:rsidRPr="002E2BB2">
              <w:rPr>
                <w:rFonts w:eastAsia="ＭＳ Ｐゴシック"/>
                <w:kern w:val="24"/>
              </w:rPr>
              <w:t>Elu</w:t>
            </w:r>
            <w:r>
              <w:rPr>
                <w:rFonts w:eastAsia="ＭＳ Ｐゴシック"/>
                <w:kern w:val="24"/>
              </w:rPr>
              <w:t>cidation   of   the   mechanism</w:t>
            </w:r>
            <w:r>
              <w:rPr>
                <w:rFonts w:eastAsia="ＭＳ Ｐゴシック" w:hint="eastAsia"/>
                <w:kern w:val="24"/>
                <w:lang w:eastAsia="ja-JP"/>
              </w:rPr>
              <w:t xml:space="preserve">　</w:t>
            </w:r>
            <w:r w:rsidRPr="002E2BB2">
              <w:rPr>
                <w:rFonts w:eastAsia="ＭＳ Ｐゴシック"/>
                <w:kern w:val="24"/>
              </w:rPr>
              <w:t>underlying the correlation</w:t>
            </w:r>
          </w:p>
          <w:p w:rsidR="00964053" w:rsidRPr="00964053" w:rsidRDefault="002E2BB2" w:rsidP="00964053">
            <w:pPr>
              <w:jc w:val="left"/>
              <w:textAlignment w:val="baseline"/>
              <w:rPr>
                <w:rFonts w:eastAsia="ＭＳ Ｐゴシック"/>
                <w:kern w:val="24"/>
              </w:rPr>
            </w:pPr>
            <w:r w:rsidRPr="002E2BB2">
              <w:rPr>
                <w:rFonts w:ascii="ＭＳ 明朝" w:eastAsia="ＭＳ Ｐゴシック" w:hAnsi="ＭＳ 明朝" w:cs="ＭＳ 明朝"/>
                <w:kern w:val="24"/>
              </w:rPr>
              <w:t>・</w:t>
            </w:r>
            <w:r w:rsidRPr="002E2BB2">
              <w:rPr>
                <w:rFonts w:eastAsia="ＭＳ Ｐゴシック"/>
                <w:kern w:val="24"/>
              </w:rPr>
              <w:t xml:space="preserve"> Development   and   validation   of diagnostic methods</w:t>
            </w:r>
          </w:p>
        </w:tc>
        <w:tc>
          <w:tcPr>
            <w:tcW w:w="659" w:type="pct"/>
          </w:tcPr>
          <w:p w:rsidR="00025A68" w:rsidRPr="00262023" w:rsidRDefault="00025A68" w:rsidP="00F6355A">
            <w:pPr>
              <w:ind w:leftChars="170" w:left="357" w:rightChars="-60" w:right="-126"/>
              <w:rPr>
                <w:noProof/>
              </w:rPr>
            </w:pPr>
          </w:p>
        </w:tc>
        <w:tc>
          <w:tcPr>
            <w:tcW w:w="641" w:type="pct"/>
            <w:shd w:val="clear" w:color="auto" w:fill="auto"/>
          </w:tcPr>
          <w:p w:rsidR="00025A68" w:rsidRPr="00262023" w:rsidRDefault="00F30F22" w:rsidP="00F6355A">
            <w:pPr>
              <w:ind w:leftChars="170" w:left="357" w:rightChars="-60" w:right="-126"/>
            </w:pPr>
            <w:r>
              <w:rPr>
                <w:noProof/>
                <w:lang w:eastAsia="ja-JP"/>
              </w:rPr>
              <mc:AlternateContent>
                <mc:Choice Requires="wps">
                  <w:drawing>
                    <wp:anchor distT="0" distB="0" distL="114300" distR="114300" simplePos="0" relativeHeight="251695616" behindDoc="0" locked="0" layoutInCell="1" allowOverlap="1">
                      <wp:simplePos x="0" y="0"/>
                      <wp:positionH relativeFrom="column">
                        <wp:posOffset>628650</wp:posOffset>
                      </wp:positionH>
                      <wp:positionV relativeFrom="paragraph">
                        <wp:posOffset>60960</wp:posOffset>
                      </wp:positionV>
                      <wp:extent cx="1577340" cy="233045"/>
                      <wp:effectExtent l="0" t="0" r="0" b="0"/>
                      <wp:wrapNone/>
                      <wp:docPr id="356" name="テキスト ボックス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6" w:rsidRPr="00933FA2" w:rsidRDefault="00DC2596" w:rsidP="00025A68">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0" o:spid="_x0000_s1040" type="#_x0000_t202" style="position:absolute;left:0;text-align:left;margin-left:49.5pt;margin-top:4.8pt;width:124.2pt;height:18.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" filled="f" stroked="f">
                      <v:textbox>
                        <w:txbxContent>
                          <w:p w:rsidR="00DC2596" w:rsidRPr="00933FA2" w:rsidRDefault="00DC2596" w:rsidP="00025A68">
                            <w:pPr>
                              <w:pStyle w:val="Web"/>
                              <w:jc w:val="center"/>
                              <w:textAlignment w:val="baseline"/>
                              <w:rPr>
                                <w:color w:val="FF0000"/>
                              </w:rPr>
                            </w:pPr>
                          </w:p>
                        </w:txbxContent>
                      </v:textbox>
                    </v:shape>
                  </w:pict>
                </mc:Fallback>
              </mc:AlternateContent>
            </w:r>
          </w:p>
        </w:tc>
        <w:tc>
          <w:tcPr>
            <w:tcW w:w="577" w:type="pct"/>
            <w:shd w:val="clear" w:color="auto" w:fill="auto"/>
          </w:tcPr>
          <w:p w:rsidR="00025A68" w:rsidRPr="00262023" w:rsidRDefault="00F30F22" w:rsidP="00F6355A">
            <w:pPr>
              <w:ind w:leftChars="170" w:left="357" w:rightChars="-60" w:right="-126"/>
            </w:pPr>
            <w:r>
              <w:rPr>
                <w:noProof/>
                <w:lang w:eastAsia="ja-JP"/>
              </w:rPr>
              <mc:AlternateContent>
                <mc:Choice Requires="wps">
                  <w:drawing>
                    <wp:anchor distT="0" distB="0" distL="114300" distR="114300" simplePos="0" relativeHeight="251698688" behindDoc="0" locked="0" layoutInCell="1" allowOverlap="1">
                      <wp:simplePos x="0" y="0"/>
                      <wp:positionH relativeFrom="column">
                        <wp:posOffset>311150</wp:posOffset>
                      </wp:positionH>
                      <wp:positionV relativeFrom="paragraph">
                        <wp:posOffset>1350645</wp:posOffset>
                      </wp:positionV>
                      <wp:extent cx="2816860" cy="412115"/>
                      <wp:effectExtent l="0" t="0" r="0" b="6985"/>
                      <wp:wrapNone/>
                      <wp:docPr id="355" name="テキスト ボックス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6" w:rsidRPr="00D52734" w:rsidRDefault="00DC2596" w:rsidP="002E2BB2">
                                  <w:pPr>
                                    <w:pStyle w:val="Web"/>
                                    <w:rPr>
                                      <w:rFonts w:ascii="Times New Roman" w:hAnsi="Times New Roman" w:cs="Times New Roman"/>
                                    </w:rPr>
                                  </w:pPr>
                                  <w:r w:rsidRPr="002E2BB2">
                                    <w:rPr>
                                      <w:rFonts w:ascii="Times New Roman" w:hAnsi="Times New Roman" w:cs="Times New Roman"/>
                                      <w:kern w:val="24"/>
                                      <w:sz w:val="21"/>
                                      <w:szCs w:val="21"/>
                                    </w:rPr>
                                    <w:t xml:space="preserve">Development   and   validation   of diagnostic methods </w:t>
                                  </w:r>
                                  <w:r w:rsidRPr="008061B5">
                                    <w:rPr>
                                      <w:rFonts w:ascii="Times New Roman" w:hAnsi="Times New Roman" w:cs="Times New Roman"/>
                                      <w:kern w:val="24"/>
                                      <w:sz w:val="21"/>
                                      <w:szCs w:val="21"/>
                                    </w:rPr>
                                    <w:t xml:space="preserve">of </w:t>
                                  </w:r>
                                  <w:r>
                                    <w:rPr>
                                      <w:rFonts w:ascii="Times New Roman" w:hAnsi="Times New Roman" w:cs="Times New Roman"/>
                                      <w:kern w:val="24"/>
                                      <w:sz w:val="21"/>
                                      <w:szCs w:val="21"/>
                                    </w:rPr>
                                    <w:t>ZZ</w:t>
                                  </w:r>
                                  <w:r w:rsidRPr="002E2BB2">
                                    <w:rPr>
                                      <w:rFonts w:ascii="Times New Roman" w:hAnsi="Times New Roman" w:cs="Times New Roman"/>
                                      <w:kern w:val="24"/>
                                      <w:sz w:val="21"/>
                                      <w:szCs w:val="21"/>
                                    </w:rPr>
                                    <w:t xml:space="preserve"> (Japan/Africa sides)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8" o:spid="_x0000_s1041" type="#_x0000_t202" style="position:absolute;left:0;text-align:left;margin-left:24.5pt;margin-top:106.35pt;width:221.8pt;height:32.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QR3AIAANY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" filled="f" stroked="f">
                      <v:textbox>
                        <w:txbxContent>
                          <w:p w:rsidR="00DC2596" w:rsidRPr="00D52734" w:rsidRDefault="00DC2596" w:rsidP="002E2BB2">
                            <w:pPr>
                              <w:pStyle w:val="Web"/>
                              <w:rPr>
                                <w:rFonts w:ascii="Times New Roman" w:hAnsi="Times New Roman" w:cs="Times New Roman"/>
                              </w:rPr>
                            </w:pPr>
                            <w:r w:rsidRPr="002E2BB2">
                              <w:rPr>
                                <w:rFonts w:ascii="Times New Roman" w:hAnsi="Times New Roman" w:cs="Times New Roman"/>
                                <w:kern w:val="24"/>
                                <w:sz w:val="21"/>
                                <w:szCs w:val="21"/>
                              </w:rPr>
                              <w:t xml:space="preserve">Development   and   validation   of diagnostic methods </w:t>
                            </w:r>
                            <w:r w:rsidRPr="008061B5">
                              <w:rPr>
                                <w:rFonts w:ascii="Times New Roman" w:hAnsi="Times New Roman" w:cs="Times New Roman"/>
                                <w:kern w:val="24"/>
                                <w:sz w:val="21"/>
                                <w:szCs w:val="21"/>
                              </w:rPr>
                              <w:t xml:space="preserve">of </w:t>
                            </w:r>
                            <w:r>
                              <w:rPr>
                                <w:rFonts w:ascii="Times New Roman" w:hAnsi="Times New Roman" w:cs="Times New Roman"/>
                                <w:kern w:val="24"/>
                                <w:sz w:val="21"/>
                                <w:szCs w:val="21"/>
                              </w:rPr>
                              <w:t>ZZ</w:t>
                            </w:r>
                            <w:r w:rsidRPr="002E2BB2">
                              <w:rPr>
                                <w:rFonts w:ascii="Times New Roman" w:hAnsi="Times New Roman" w:cs="Times New Roman"/>
                                <w:kern w:val="24"/>
                                <w:sz w:val="21"/>
                                <w:szCs w:val="21"/>
                              </w:rPr>
                              <w:t xml:space="preserve"> (Japan/Africa sides)</w:t>
                            </w:r>
                          </w:p>
                        </w:txbxContent>
                      </v:textbox>
                    </v:shape>
                  </w:pict>
                </mc:Fallback>
              </mc:AlternateContent>
            </w:r>
            <w:r>
              <w:rPr>
                <w:noProof/>
                <w:lang w:eastAsia="ja-JP"/>
              </w:rPr>
              <mc:AlternateContent>
                <mc:Choice Requires="wps">
                  <w:drawing>
                    <wp:anchor distT="0" distB="0" distL="114300" distR="114300" simplePos="0" relativeHeight="251699712" behindDoc="0" locked="0" layoutInCell="1" allowOverlap="1">
                      <wp:simplePos x="0" y="0"/>
                      <wp:positionH relativeFrom="column">
                        <wp:posOffset>374015</wp:posOffset>
                      </wp:positionH>
                      <wp:positionV relativeFrom="paragraph">
                        <wp:posOffset>424180</wp:posOffset>
                      </wp:positionV>
                      <wp:extent cx="2937510" cy="290195"/>
                      <wp:effectExtent l="0" t="0" r="0" b="0"/>
                      <wp:wrapNone/>
                      <wp:docPr id="354" name="テキスト ボックス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6" w:rsidRPr="00933FA2" w:rsidRDefault="00DC2596" w:rsidP="00025A68">
                                  <w:pPr>
                                    <w:pStyle w:val="Web"/>
                                    <w:rPr>
                                      <w:color w:val="FF0000"/>
                                      <w:kern w:val="24"/>
                                    </w:rPr>
                                  </w:pPr>
                                  <w:r w:rsidRPr="002E2BB2">
                                    <w:rPr>
                                      <w:rFonts w:ascii="Times New Roman" w:hAnsi="Times New Roman" w:cs="Times New Roman"/>
                                      <w:kern w:val="24"/>
                                      <w:sz w:val="21"/>
                                      <w:szCs w:val="21"/>
                                    </w:rPr>
                                    <w:t>Elucidation</w:t>
                                  </w:r>
                                  <w:r w:rsidRPr="002E2BB2">
                                    <w:t xml:space="preserve"> </w:t>
                                  </w:r>
                                  <w:r>
                                    <w:rPr>
                                      <w:rFonts w:ascii="Times New Roman" w:hAnsi="Times New Roman" w:cs="Times New Roman"/>
                                      <w:kern w:val="24"/>
                                      <w:sz w:val="21"/>
                                      <w:szCs w:val="21"/>
                                    </w:rPr>
                                    <w:t xml:space="preserve">of ZZ (Africa sides) </w:t>
                                  </w:r>
                                </w:p>
                                <w:p w:rsidR="00DC2596" w:rsidRPr="00933FA2" w:rsidRDefault="00DC2596" w:rsidP="00025A68">
                                  <w:pPr>
                                    <w:pStyle w:val="Web"/>
                                    <w:rPr>
                                      <w:color w:val="FF0000"/>
                                      <w:kern w:val="24"/>
                                      <w:sz w:val="21"/>
                                      <w:szCs w:val="21"/>
                                    </w:rPr>
                                  </w:pPr>
                                  <w:r w:rsidRPr="00933FA2">
                                    <w:rPr>
                                      <w:rFonts w:hint="eastAsia"/>
                                      <w:color w:val="FF0000"/>
                                      <w:kern w:val="24"/>
                                      <w:sz w:val="21"/>
                                      <w:szCs w:val="21"/>
                                    </w:rPr>
                                    <w:t>______</w:t>
                                  </w:r>
                                </w:p>
                                <w:p w:rsidR="00DC2596" w:rsidRPr="00933FA2" w:rsidRDefault="00DC2596" w:rsidP="00025A68">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1" o:spid="_x0000_s1042" type="#_x0000_t202" style="position:absolute;left:0;text-align:left;margin-left:29.45pt;margin-top:33.4pt;width:231.3pt;height:22.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" filled="f" stroked="f">
                      <v:textbox>
                        <w:txbxContent>
                          <w:p w:rsidR="00DC2596" w:rsidRPr="00933FA2" w:rsidRDefault="00DC2596" w:rsidP="00025A68">
                            <w:pPr>
                              <w:pStyle w:val="Web"/>
                              <w:rPr>
                                <w:color w:val="FF0000"/>
                                <w:kern w:val="24"/>
                              </w:rPr>
                            </w:pPr>
                            <w:r w:rsidRPr="002E2BB2">
                              <w:rPr>
                                <w:rFonts w:ascii="Times New Roman" w:hAnsi="Times New Roman" w:cs="Times New Roman"/>
                                <w:kern w:val="24"/>
                                <w:sz w:val="21"/>
                                <w:szCs w:val="21"/>
                              </w:rPr>
                              <w:t>Elucidation</w:t>
                            </w:r>
                            <w:r w:rsidRPr="002E2BB2">
                              <w:t xml:space="preserve"> </w:t>
                            </w:r>
                            <w:r>
                              <w:rPr>
                                <w:rFonts w:ascii="Times New Roman" w:hAnsi="Times New Roman" w:cs="Times New Roman"/>
                                <w:kern w:val="24"/>
                                <w:sz w:val="21"/>
                                <w:szCs w:val="21"/>
                              </w:rPr>
                              <w:t xml:space="preserve">of ZZ (Africa sides) </w:t>
                            </w:r>
                          </w:p>
                          <w:p w:rsidR="00DC2596" w:rsidRPr="00933FA2" w:rsidRDefault="00DC2596" w:rsidP="00025A68">
                            <w:pPr>
                              <w:pStyle w:val="Web"/>
                              <w:rPr>
                                <w:color w:val="FF0000"/>
                                <w:kern w:val="24"/>
                                <w:sz w:val="21"/>
                                <w:szCs w:val="21"/>
                              </w:rPr>
                            </w:pPr>
                            <w:r w:rsidRPr="00933FA2">
                              <w:rPr>
                                <w:rFonts w:hint="eastAsia"/>
                                <w:color w:val="FF0000"/>
                                <w:kern w:val="24"/>
                                <w:sz w:val="21"/>
                                <w:szCs w:val="21"/>
                              </w:rPr>
                              <w:t>______</w:t>
                            </w:r>
                          </w:p>
                          <w:p w:rsidR="00DC2596" w:rsidRPr="00933FA2" w:rsidRDefault="00DC2596" w:rsidP="00025A68">
                            <w:pPr>
                              <w:pStyle w:val="Web"/>
                              <w:jc w:val="center"/>
                              <w:textAlignment w:val="baseline"/>
                              <w:rPr>
                                <w:color w:val="FF0000"/>
                              </w:rPr>
                            </w:pPr>
                          </w:p>
                        </w:txbxContent>
                      </v:textbox>
                    </v:shape>
                  </w:pict>
                </mc:Fallback>
              </mc:AlternateContent>
            </w:r>
            <w:r>
              <w:rPr>
                <w:noProof/>
                <w:lang w:eastAsia="ja-JP"/>
              </w:rPr>
              <mc:AlternateContent>
                <mc:Choice Requires="wps">
                  <w:drawing>
                    <wp:anchor distT="4294967295" distB="4294967295" distL="114300" distR="114300" simplePos="0" relativeHeight="251691520" behindDoc="0" locked="0" layoutInCell="1" allowOverlap="1">
                      <wp:simplePos x="0" y="0"/>
                      <wp:positionH relativeFrom="column">
                        <wp:posOffset>643890</wp:posOffset>
                      </wp:positionH>
                      <wp:positionV relativeFrom="paragraph">
                        <wp:posOffset>873124</wp:posOffset>
                      </wp:positionV>
                      <wp:extent cx="1847850" cy="0"/>
                      <wp:effectExtent l="0" t="95250" r="0" b="95250"/>
                      <wp:wrapNone/>
                      <wp:docPr id="353" name="直線矢印コネクタ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2857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D402D" id="直線矢印コネクタ 342" o:spid="_x0000_s1026" type="#_x0000_t32" style="position:absolute;left:0;text-align:left;margin-left:50.7pt;margin-top:68.75pt;width:145.5pt;height:0;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" strokecolor="windowText" strokeweight="2.25pt">
                      <v:stroke startarrow="block" endarrow="block"/>
                    </v:shape>
                  </w:pict>
                </mc:Fallback>
              </mc:AlternateContent>
            </w:r>
          </w:p>
        </w:tc>
        <w:tc>
          <w:tcPr>
            <w:tcW w:w="682" w:type="pct"/>
            <w:shd w:val="clear" w:color="auto" w:fill="auto"/>
          </w:tcPr>
          <w:p w:rsidR="00025A68" w:rsidRPr="00262023" w:rsidRDefault="00F30F22" w:rsidP="00F6355A">
            <w:pPr>
              <w:ind w:leftChars="170" w:left="357" w:rightChars="-60" w:right="-126"/>
            </w:pPr>
            <w:r>
              <w:rPr>
                <w:noProof/>
                <w:lang w:eastAsia="ja-JP"/>
              </w:rPr>
              <mc:AlternateContent>
                <mc:Choice Requires="wps">
                  <w:drawing>
                    <wp:anchor distT="4294967295" distB="4294967295" distL="114300" distR="114300" simplePos="0" relativeHeight="251697664" behindDoc="0" locked="0" layoutInCell="1" allowOverlap="1">
                      <wp:simplePos x="0" y="0"/>
                      <wp:positionH relativeFrom="column">
                        <wp:posOffset>269875</wp:posOffset>
                      </wp:positionH>
                      <wp:positionV relativeFrom="paragraph">
                        <wp:posOffset>1837054</wp:posOffset>
                      </wp:positionV>
                      <wp:extent cx="2174240" cy="0"/>
                      <wp:effectExtent l="0" t="95250" r="0" b="95250"/>
                      <wp:wrapNone/>
                      <wp:docPr id="352" name="直線矢印コネクタ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straightConnector1">
                                <a:avLst/>
                              </a:prstGeom>
                              <a:noFill/>
                              <a:ln w="28575">
                                <a:solidFill>
                                  <a:sysClr val="windowText" lastClr="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4A36F" id="直線矢印コネクタ 346" o:spid="_x0000_s1026" type="#_x0000_t32" style="position:absolute;left:0;text-align:left;margin-left:21.25pt;margin-top:144.65pt;width:171.2pt;height:0;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" strokecolor="windowText" strokeweight="2.25pt">
                      <v:stroke startarrow="block" endarrow="block"/>
                    </v:shape>
                  </w:pict>
                </mc:Fallback>
              </mc:AlternateContent>
            </w:r>
          </w:p>
        </w:tc>
        <w:tc>
          <w:tcPr>
            <w:tcW w:w="663" w:type="pct"/>
            <w:shd w:val="clear" w:color="auto" w:fill="auto"/>
          </w:tcPr>
          <w:p w:rsidR="00025A68" w:rsidRPr="00262023" w:rsidRDefault="00025A68" w:rsidP="00F6355A">
            <w:pPr>
              <w:ind w:leftChars="170" w:left="357" w:rightChars="-60" w:right="-126"/>
              <w:rPr>
                <w:sz w:val="20"/>
                <w:szCs w:val="20"/>
              </w:rPr>
            </w:pPr>
          </w:p>
        </w:tc>
        <w:tc>
          <w:tcPr>
            <w:tcW w:w="663" w:type="pct"/>
          </w:tcPr>
          <w:p w:rsidR="00025A68" w:rsidRPr="00262023" w:rsidRDefault="00025A68" w:rsidP="00F6355A">
            <w:pPr>
              <w:ind w:leftChars="170" w:left="357" w:rightChars="-60" w:right="-126"/>
            </w:pPr>
          </w:p>
        </w:tc>
      </w:tr>
    </w:tbl>
    <w:p w:rsidR="0094286A" w:rsidRDefault="0094286A">
      <w:pPr>
        <w:widowControl/>
        <w:jc w:val="left"/>
        <w:rPr>
          <w:rFonts w:ascii="Times New Roman" w:eastAsia="Arial Unicode MS" w:hAnsi="Times New Roman" w:cs="Times New Roman"/>
          <w:color w:val="auto"/>
          <w:kern w:val="0"/>
          <w:sz w:val="20"/>
          <w:szCs w:val="20"/>
        </w:rPr>
      </w:pPr>
    </w:p>
    <w:p w:rsidR="0094286A" w:rsidRDefault="0094286A">
      <w:pPr>
        <w:spacing w:line="360" w:lineRule="auto"/>
        <w:ind w:right="408"/>
        <w:jc w:val="right"/>
        <w:rPr>
          <w:rFonts w:ascii="Times New Roman" w:eastAsia="Times New Roman" w:hAnsi="Times New Roman" w:cs="Times New Roman"/>
          <w:sz w:val="22"/>
          <w:szCs w:val="24"/>
        </w:rPr>
      </w:pPr>
      <w:r>
        <w:rPr>
          <w:rFonts w:ascii="Times New Roman" w:eastAsia="ＭＳ 明朝" w:hAnsi="Times New Roman" w:cs="Times New Roman"/>
          <w:b/>
          <w:bCs/>
          <w:sz w:val="22"/>
          <w:szCs w:val="24"/>
          <w:lang w:val="ja-JP" w:eastAsia="ja-JP"/>
        </w:rPr>
        <w:t xml:space="preserve">　　　　　　　　　　　　　　　</w:t>
      </w:r>
      <w:r w:rsidRPr="00435195">
        <w:rPr>
          <w:rFonts w:ascii="Times New Roman" w:hAnsi="Times New Roman" w:cs="Times New Roman"/>
          <w:sz w:val="22"/>
          <w:szCs w:val="24"/>
          <w:lang w:eastAsia="ja-JP"/>
        </w:rPr>
        <w:t>Annex 2</w:t>
      </w:r>
    </w:p>
    <w:p w:rsidR="0094286A" w:rsidRDefault="0094286A">
      <w:pPr>
        <w:spacing w:line="360" w:lineRule="auto"/>
        <w:ind w:right="408"/>
        <w:jc w:val="center"/>
        <w:rPr>
          <w:rFonts w:ascii="Times New Roman" w:eastAsia="Times New Roman" w:hAnsi="Times New Roman" w:cs="Times New Roman"/>
          <w:b/>
          <w:bCs/>
          <w:sz w:val="24"/>
          <w:szCs w:val="24"/>
        </w:rPr>
      </w:pPr>
      <w:r>
        <w:rPr>
          <w:rFonts w:ascii="Times New Roman" w:hAnsi="Times New Roman" w:cs="Times New Roman"/>
          <w:b/>
          <w:bCs/>
          <w:sz w:val="24"/>
          <w:szCs w:val="24"/>
        </w:rPr>
        <w:t>Implementation System Diagram</w:t>
      </w:r>
    </w:p>
    <w:p w:rsidR="0094286A" w:rsidRDefault="0094286A">
      <w:pPr>
        <w:spacing w:line="360" w:lineRule="auto"/>
        <w:ind w:right="408"/>
        <w:jc w:val="center"/>
        <w:rPr>
          <w:rFonts w:ascii="Times New Roman" w:eastAsia="Times New Roman" w:hAnsi="Times New Roman" w:cs="Times New Roman"/>
          <w:sz w:val="24"/>
          <w:szCs w:val="24"/>
        </w:rPr>
      </w:pPr>
    </w:p>
    <w:p w:rsidR="0094286A" w:rsidRPr="00DC2596" w:rsidRDefault="0094286A" w:rsidP="002E2BB2">
      <w:pPr>
        <w:widowControl/>
        <w:ind w:left="113" w:firstLine="100"/>
        <w:jc w:val="left"/>
        <w:rPr>
          <w:rFonts w:ascii="Times New Roman" w:eastAsia="Times New Roman" w:hAnsi="Times New Roman" w:cs="Times New Roman"/>
          <w:i/>
          <w:color w:val="44546A" w:themeColor="text2"/>
          <w:kern w:val="0"/>
        </w:rPr>
      </w:pPr>
      <w:r w:rsidRPr="00DC2596">
        <w:rPr>
          <w:rFonts w:ascii="Times New Roman" w:hAnsi="Times New Roman" w:cs="Times New Roman"/>
          <w:i/>
          <w:color w:val="44546A" w:themeColor="text2"/>
        </w:rPr>
        <w:t xml:space="preserve">Attach an </w:t>
      </w:r>
      <w:r w:rsidRPr="00DC2596">
        <w:rPr>
          <w:rFonts w:ascii="Times New Roman" w:eastAsia="ＭＳ 明朝" w:hAnsi="Times New Roman" w:cs="Times New Roman"/>
          <w:i/>
          <w:color w:val="44546A" w:themeColor="text2"/>
          <w:lang w:eastAsia="ja-JP"/>
        </w:rPr>
        <w:t>implementation system</w:t>
      </w:r>
      <w:r w:rsidRPr="00DC2596">
        <w:rPr>
          <w:rFonts w:ascii="Times New Roman" w:hAnsi="Times New Roman" w:cs="Times New Roman"/>
          <w:i/>
          <w:color w:val="44546A" w:themeColor="text2"/>
        </w:rPr>
        <w:t xml:space="preserve"> diagram showing the P</w:t>
      </w:r>
      <w:r w:rsidRPr="00DC2596">
        <w:rPr>
          <w:rFonts w:ascii="Times New Roman" w:hAnsi="Times New Roman" w:cs="Times New Roman"/>
          <w:i/>
          <w:color w:val="44546A" w:themeColor="text2"/>
          <w:kern w:val="0"/>
        </w:rPr>
        <w:t>rincipal Institution</w:t>
      </w:r>
      <w:r w:rsidRPr="00DC2596">
        <w:rPr>
          <w:rFonts w:ascii="Times New Roman" w:hAnsi="Times New Roman" w:cs="Times New Roman"/>
          <w:i/>
          <w:color w:val="44546A" w:themeColor="text2"/>
          <w:kern w:val="0"/>
          <w:lang w:eastAsia="ja-JP"/>
        </w:rPr>
        <w:t xml:space="preserve"> and S</w:t>
      </w:r>
      <w:r w:rsidRPr="00DC2596">
        <w:rPr>
          <w:rFonts w:ascii="Times New Roman" w:hAnsi="Times New Roman" w:cs="Times New Roman"/>
          <w:i/>
          <w:color w:val="44546A" w:themeColor="text2"/>
          <w:kern w:val="0"/>
        </w:rPr>
        <w:t xml:space="preserve">ubsidiary Institution </w:t>
      </w:r>
      <w:r w:rsidRPr="00DC2596">
        <w:rPr>
          <w:rFonts w:ascii="Times New Roman" w:hAnsi="Times New Roman" w:cs="Times New Roman"/>
          <w:i/>
          <w:color w:val="44546A" w:themeColor="text2"/>
        </w:rPr>
        <w:t xml:space="preserve">organizations, frameworks, collaboration and cooperation </w:t>
      </w:r>
      <w:r w:rsidRPr="00DC2596">
        <w:rPr>
          <w:rFonts w:ascii="Times New Roman" w:hAnsi="Times New Roman" w:cs="Times New Roman"/>
          <w:i/>
          <w:color w:val="44546A" w:themeColor="text2"/>
          <w:kern w:val="0"/>
          <w:lang w:eastAsia="ja-JP"/>
        </w:rPr>
        <w:t xml:space="preserve">organizations, etc. The diagram should clearly show the roles of each institution. Also note the frameworks and methods for </w:t>
      </w:r>
      <w:r w:rsidRPr="00DC2596">
        <w:rPr>
          <w:rFonts w:ascii="Times New Roman" w:hAnsi="Times New Roman" w:cs="Times New Roman"/>
          <w:i/>
          <w:color w:val="44546A" w:themeColor="text2"/>
          <w:kern w:val="0"/>
        </w:rPr>
        <w:t>R&amp;D project</w:t>
      </w:r>
      <w:r w:rsidRPr="00DC2596">
        <w:rPr>
          <w:rFonts w:ascii="Times New Roman" w:hAnsi="Times New Roman" w:cs="Times New Roman"/>
          <w:i/>
          <w:color w:val="44546A" w:themeColor="text2"/>
          <w:kern w:val="0"/>
          <w:lang w:eastAsia="ja-JP"/>
        </w:rPr>
        <w:t xml:space="preserve"> administration, promotion and progress management, etc.</w:t>
      </w:r>
    </w:p>
    <w:p w:rsidR="002E2BB2" w:rsidRPr="00DC2596" w:rsidRDefault="002E2BB2" w:rsidP="002E2BB2">
      <w:pPr>
        <w:autoSpaceDE w:val="0"/>
        <w:autoSpaceDN w:val="0"/>
        <w:adjustRightInd w:val="0"/>
        <w:spacing w:before="43"/>
        <w:ind w:left="284" w:right="-20"/>
        <w:jc w:val="left"/>
        <w:rPr>
          <w:rFonts w:ascii="Times New Roman" w:eastAsia="MingLiU" w:hAnsi="Times New Roman" w:cs="Times New Roman"/>
          <w:color w:val="44546A" w:themeColor="text2"/>
          <w:kern w:val="0"/>
          <w:lang w:eastAsia="ja-JP"/>
        </w:rPr>
      </w:pPr>
      <w:r w:rsidRPr="00DC2596">
        <w:rPr>
          <w:rFonts w:ascii="Times New Roman" w:eastAsia="MingLiU" w:hAnsi="Times New Roman" w:cs="Times New Roman"/>
          <w:i/>
          <w:iCs/>
          <w:color w:val="44546A" w:themeColor="text2"/>
          <w:kern w:val="0"/>
          <w:lang w:eastAsia="ja-JP"/>
        </w:rPr>
        <w:t>R</w:t>
      </w:r>
      <w:r w:rsidRPr="00DC2596">
        <w:rPr>
          <w:rFonts w:ascii="Times New Roman" w:eastAsia="MingLiU" w:hAnsi="Times New Roman" w:cs="Times New Roman"/>
          <w:i/>
          <w:iCs/>
          <w:color w:val="44546A" w:themeColor="text2"/>
          <w:spacing w:val="1"/>
          <w:kern w:val="0"/>
          <w:lang w:eastAsia="ja-JP"/>
        </w:rPr>
        <w:t>ound</w:t>
      </w:r>
      <w:r w:rsidRPr="00DC2596">
        <w:rPr>
          <w:rFonts w:ascii="Times New Roman" w:eastAsia="MingLiU" w:hAnsi="Times New Roman" w:cs="Times New Roman"/>
          <w:i/>
          <w:iCs/>
          <w:color w:val="44546A" w:themeColor="text2"/>
          <w:spacing w:val="-2"/>
          <w:kern w:val="0"/>
          <w:lang w:eastAsia="ja-JP"/>
        </w:rPr>
        <w:t>e</w:t>
      </w:r>
      <w:r w:rsidRPr="00DC2596">
        <w:rPr>
          <w:rFonts w:ascii="Times New Roman" w:eastAsia="MingLiU" w:hAnsi="Times New Roman" w:cs="Times New Roman"/>
          <w:i/>
          <w:iCs/>
          <w:color w:val="44546A" w:themeColor="text2"/>
          <w:kern w:val="0"/>
          <w:lang w:eastAsia="ja-JP"/>
        </w:rPr>
        <w:t>d</w:t>
      </w:r>
      <w:r w:rsidRPr="00DC2596">
        <w:rPr>
          <w:rFonts w:ascii="Times New Roman" w:eastAsia="MingLiU" w:hAnsi="Times New Roman" w:cs="Times New Roman"/>
          <w:i/>
          <w:iCs/>
          <w:color w:val="44546A" w:themeColor="text2"/>
          <w:spacing w:val="-6"/>
          <w:kern w:val="0"/>
          <w:lang w:eastAsia="ja-JP"/>
        </w:rPr>
        <w:t xml:space="preserve"> </w:t>
      </w:r>
      <w:r w:rsidRPr="00DC2596">
        <w:rPr>
          <w:rFonts w:ascii="Times New Roman" w:eastAsia="MingLiU" w:hAnsi="Times New Roman" w:cs="Times New Roman"/>
          <w:i/>
          <w:iCs/>
          <w:color w:val="44546A" w:themeColor="text2"/>
          <w:spacing w:val="-1"/>
          <w:kern w:val="0"/>
          <w:lang w:eastAsia="ja-JP"/>
        </w:rPr>
        <w:t>s</w:t>
      </w:r>
      <w:r w:rsidRPr="00DC2596">
        <w:rPr>
          <w:rFonts w:ascii="Times New Roman" w:eastAsia="MingLiU" w:hAnsi="Times New Roman" w:cs="Times New Roman"/>
          <w:i/>
          <w:iCs/>
          <w:color w:val="44546A" w:themeColor="text2"/>
          <w:spacing w:val="1"/>
          <w:kern w:val="0"/>
          <w:lang w:eastAsia="ja-JP"/>
        </w:rPr>
        <w:t>qua</w:t>
      </w:r>
      <w:r w:rsidRPr="00DC2596">
        <w:rPr>
          <w:rFonts w:ascii="Times New Roman" w:eastAsia="MingLiU" w:hAnsi="Times New Roman" w:cs="Times New Roman"/>
          <w:i/>
          <w:iCs/>
          <w:color w:val="44546A" w:themeColor="text2"/>
          <w:spacing w:val="-1"/>
          <w:kern w:val="0"/>
          <w:lang w:eastAsia="ja-JP"/>
        </w:rPr>
        <w:t>r</w:t>
      </w:r>
      <w:r w:rsidRPr="00DC2596">
        <w:rPr>
          <w:rFonts w:ascii="Times New Roman" w:eastAsia="MingLiU" w:hAnsi="Times New Roman" w:cs="Times New Roman"/>
          <w:i/>
          <w:iCs/>
          <w:color w:val="44546A" w:themeColor="text2"/>
          <w:kern w:val="0"/>
          <w:lang w:eastAsia="ja-JP"/>
        </w:rPr>
        <w:t>e:</w:t>
      </w:r>
      <w:r w:rsidRPr="00DC2596">
        <w:rPr>
          <w:rFonts w:ascii="Times New Roman" w:eastAsia="MingLiU" w:hAnsi="Times New Roman" w:cs="Times New Roman"/>
          <w:i/>
          <w:iCs/>
          <w:color w:val="44546A" w:themeColor="text2"/>
          <w:spacing w:val="-5"/>
          <w:kern w:val="0"/>
          <w:lang w:eastAsia="ja-JP"/>
        </w:rPr>
        <w:t xml:space="preserve"> </w:t>
      </w:r>
      <w:r w:rsidRPr="00DC2596">
        <w:rPr>
          <w:rFonts w:ascii="Times New Roman" w:eastAsia="MingLiU" w:hAnsi="Times New Roman" w:cs="Times New Roman"/>
          <w:i/>
          <w:iCs/>
          <w:color w:val="44546A" w:themeColor="text2"/>
          <w:spacing w:val="-2"/>
          <w:kern w:val="0"/>
          <w:lang w:eastAsia="ja-JP"/>
        </w:rPr>
        <w:t>U</w:t>
      </w:r>
      <w:r w:rsidRPr="00DC2596">
        <w:rPr>
          <w:rFonts w:ascii="Times New Roman" w:eastAsia="MingLiU" w:hAnsi="Times New Roman" w:cs="Times New Roman"/>
          <w:i/>
          <w:iCs/>
          <w:color w:val="44546A" w:themeColor="text2"/>
          <w:spacing w:val="1"/>
          <w:kern w:val="0"/>
          <w:lang w:eastAsia="ja-JP"/>
        </w:rPr>
        <w:t>n</w:t>
      </w:r>
      <w:r w:rsidRPr="00DC2596">
        <w:rPr>
          <w:rFonts w:ascii="Times New Roman" w:eastAsia="MingLiU" w:hAnsi="Times New Roman" w:cs="Times New Roman"/>
          <w:i/>
          <w:iCs/>
          <w:color w:val="44546A" w:themeColor="text2"/>
          <w:kern w:val="0"/>
          <w:lang w:eastAsia="ja-JP"/>
        </w:rPr>
        <w:t>iver</w:t>
      </w:r>
      <w:r w:rsidRPr="00DC2596">
        <w:rPr>
          <w:rFonts w:ascii="Times New Roman" w:eastAsia="MingLiU" w:hAnsi="Times New Roman" w:cs="Times New Roman"/>
          <w:i/>
          <w:iCs/>
          <w:color w:val="44546A" w:themeColor="text2"/>
          <w:spacing w:val="-1"/>
          <w:kern w:val="0"/>
          <w:lang w:eastAsia="ja-JP"/>
        </w:rPr>
        <w:t>s</w:t>
      </w:r>
      <w:r w:rsidRPr="00DC2596">
        <w:rPr>
          <w:rFonts w:ascii="Times New Roman" w:eastAsia="MingLiU" w:hAnsi="Times New Roman" w:cs="Times New Roman"/>
          <w:i/>
          <w:iCs/>
          <w:color w:val="44546A" w:themeColor="text2"/>
          <w:kern w:val="0"/>
          <w:lang w:eastAsia="ja-JP"/>
        </w:rPr>
        <w:t>itie</w:t>
      </w:r>
      <w:r w:rsidRPr="00DC2596">
        <w:rPr>
          <w:rFonts w:ascii="Times New Roman" w:eastAsia="MingLiU" w:hAnsi="Times New Roman" w:cs="Times New Roman"/>
          <w:i/>
          <w:iCs/>
          <w:color w:val="44546A" w:themeColor="text2"/>
          <w:spacing w:val="-1"/>
          <w:kern w:val="0"/>
          <w:lang w:eastAsia="ja-JP"/>
        </w:rPr>
        <w:t>s</w:t>
      </w:r>
      <w:r w:rsidRPr="00DC2596">
        <w:rPr>
          <w:rFonts w:ascii="Times New Roman" w:eastAsia="MingLiU" w:hAnsi="Times New Roman" w:cs="Times New Roman"/>
          <w:i/>
          <w:iCs/>
          <w:color w:val="44546A" w:themeColor="text2"/>
          <w:kern w:val="0"/>
          <w:lang w:eastAsia="ja-JP"/>
        </w:rPr>
        <w:t>,</w:t>
      </w:r>
      <w:r w:rsidRPr="00DC2596">
        <w:rPr>
          <w:rFonts w:ascii="Times New Roman" w:eastAsia="MingLiU" w:hAnsi="Times New Roman" w:cs="Times New Roman"/>
          <w:i/>
          <w:iCs/>
          <w:color w:val="44546A" w:themeColor="text2"/>
          <w:spacing w:val="-7"/>
          <w:kern w:val="0"/>
          <w:lang w:eastAsia="ja-JP"/>
        </w:rPr>
        <w:t xml:space="preserve"> </w:t>
      </w:r>
      <w:r w:rsidRPr="00DC2596">
        <w:rPr>
          <w:rFonts w:ascii="Times New Roman" w:eastAsia="MingLiU" w:hAnsi="Times New Roman" w:cs="Times New Roman"/>
          <w:i/>
          <w:iCs/>
          <w:color w:val="44546A" w:themeColor="text2"/>
          <w:kern w:val="0"/>
          <w:lang w:eastAsia="ja-JP"/>
        </w:rPr>
        <w:t>etc</w:t>
      </w:r>
      <w:r w:rsidRPr="00DC2596">
        <w:rPr>
          <w:rFonts w:ascii="Times New Roman" w:eastAsia="MingLiU" w:hAnsi="Times New Roman" w:cs="Times New Roman"/>
          <w:i/>
          <w:iCs/>
          <w:color w:val="44546A" w:themeColor="text2"/>
          <w:spacing w:val="1"/>
          <w:kern w:val="0"/>
          <w:lang w:eastAsia="ja-JP"/>
        </w:rPr>
        <w:t>.</w:t>
      </w:r>
      <w:r w:rsidRPr="00DC2596">
        <w:rPr>
          <w:rFonts w:ascii="Times New Roman" w:eastAsia="MingLiU" w:hAnsi="Times New Roman" w:cs="Times New Roman"/>
          <w:i/>
          <w:iCs/>
          <w:color w:val="44546A" w:themeColor="text2"/>
          <w:kern w:val="0"/>
          <w:lang w:eastAsia="ja-JP"/>
        </w:rPr>
        <w:t>;</w:t>
      </w:r>
      <w:r w:rsidRPr="00DC2596">
        <w:rPr>
          <w:rFonts w:ascii="Times New Roman" w:eastAsia="MingLiU" w:hAnsi="Times New Roman" w:cs="Times New Roman"/>
          <w:i/>
          <w:iCs/>
          <w:color w:val="44546A" w:themeColor="text2"/>
          <w:spacing w:val="-3"/>
          <w:kern w:val="0"/>
          <w:lang w:eastAsia="ja-JP"/>
        </w:rPr>
        <w:t xml:space="preserve"> </w:t>
      </w:r>
      <w:r w:rsidRPr="00DC2596">
        <w:rPr>
          <w:rFonts w:ascii="Times New Roman" w:eastAsia="MingLiU" w:hAnsi="Times New Roman" w:cs="Times New Roman"/>
          <w:i/>
          <w:iCs/>
          <w:color w:val="44546A" w:themeColor="text2"/>
          <w:kern w:val="0"/>
          <w:lang w:eastAsia="ja-JP"/>
        </w:rPr>
        <w:t>Ov</w:t>
      </w:r>
      <w:r w:rsidRPr="00DC2596">
        <w:rPr>
          <w:rFonts w:ascii="Times New Roman" w:eastAsia="MingLiU" w:hAnsi="Times New Roman" w:cs="Times New Roman"/>
          <w:i/>
          <w:iCs/>
          <w:color w:val="44546A" w:themeColor="text2"/>
          <w:spacing w:val="2"/>
          <w:kern w:val="0"/>
          <w:lang w:eastAsia="ja-JP"/>
        </w:rPr>
        <w:t>a</w:t>
      </w:r>
      <w:r w:rsidRPr="00DC2596">
        <w:rPr>
          <w:rFonts w:ascii="Times New Roman" w:eastAsia="MingLiU" w:hAnsi="Times New Roman" w:cs="Times New Roman"/>
          <w:i/>
          <w:iCs/>
          <w:color w:val="44546A" w:themeColor="text2"/>
          <w:kern w:val="0"/>
          <w:lang w:eastAsia="ja-JP"/>
        </w:rPr>
        <w:t>l:</w:t>
      </w:r>
      <w:r w:rsidRPr="00DC2596">
        <w:rPr>
          <w:rFonts w:ascii="Times New Roman" w:eastAsia="MingLiU" w:hAnsi="Times New Roman" w:cs="Times New Roman"/>
          <w:i/>
          <w:iCs/>
          <w:color w:val="44546A" w:themeColor="text2"/>
          <w:spacing w:val="-4"/>
          <w:kern w:val="0"/>
          <w:lang w:eastAsia="ja-JP"/>
        </w:rPr>
        <w:t xml:space="preserve"> </w:t>
      </w:r>
      <w:r w:rsidRPr="00DC2596">
        <w:rPr>
          <w:rFonts w:ascii="Times New Roman" w:eastAsia="MingLiU" w:hAnsi="Times New Roman" w:cs="Times New Roman"/>
          <w:i/>
          <w:iCs/>
          <w:color w:val="44546A" w:themeColor="text2"/>
          <w:spacing w:val="-1"/>
          <w:kern w:val="0"/>
          <w:lang w:eastAsia="ja-JP"/>
        </w:rPr>
        <w:t>C</w:t>
      </w:r>
      <w:r w:rsidRPr="00DC2596">
        <w:rPr>
          <w:rFonts w:ascii="Times New Roman" w:eastAsia="MingLiU" w:hAnsi="Times New Roman" w:cs="Times New Roman"/>
          <w:i/>
          <w:iCs/>
          <w:color w:val="44546A" w:themeColor="text2"/>
          <w:spacing w:val="1"/>
          <w:kern w:val="0"/>
          <w:lang w:eastAsia="ja-JP"/>
        </w:rPr>
        <w:t>o</w:t>
      </w:r>
      <w:r w:rsidRPr="00DC2596">
        <w:rPr>
          <w:rFonts w:ascii="Times New Roman" w:eastAsia="MingLiU" w:hAnsi="Times New Roman" w:cs="Times New Roman"/>
          <w:i/>
          <w:iCs/>
          <w:color w:val="44546A" w:themeColor="text2"/>
          <w:kern w:val="0"/>
          <w:lang w:eastAsia="ja-JP"/>
        </w:rPr>
        <w:t>m</w:t>
      </w:r>
      <w:r w:rsidRPr="00DC2596">
        <w:rPr>
          <w:rFonts w:ascii="Times New Roman" w:eastAsia="MingLiU" w:hAnsi="Times New Roman" w:cs="Times New Roman"/>
          <w:i/>
          <w:iCs/>
          <w:color w:val="44546A" w:themeColor="text2"/>
          <w:spacing w:val="1"/>
          <w:kern w:val="0"/>
          <w:lang w:eastAsia="ja-JP"/>
        </w:rPr>
        <w:t>p</w:t>
      </w:r>
      <w:r w:rsidRPr="00DC2596">
        <w:rPr>
          <w:rFonts w:ascii="Times New Roman" w:eastAsia="MingLiU" w:hAnsi="Times New Roman" w:cs="Times New Roman"/>
          <w:i/>
          <w:iCs/>
          <w:color w:val="44546A" w:themeColor="text2"/>
          <w:spacing w:val="-1"/>
          <w:kern w:val="0"/>
          <w:lang w:eastAsia="ja-JP"/>
        </w:rPr>
        <w:t>a</w:t>
      </w:r>
      <w:r w:rsidRPr="00DC2596">
        <w:rPr>
          <w:rFonts w:ascii="Times New Roman" w:eastAsia="MingLiU" w:hAnsi="Times New Roman" w:cs="Times New Roman"/>
          <w:i/>
          <w:iCs/>
          <w:color w:val="44546A" w:themeColor="text2"/>
          <w:spacing w:val="1"/>
          <w:kern w:val="0"/>
          <w:lang w:eastAsia="ja-JP"/>
        </w:rPr>
        <w:t>n</w:t>
      </w:r>
      <w:r w:rsidRPr="00DC2596">
        <w:rPr>
          <w:rFonts w:ascii="Times New Roman" w:eastAsia="MingLiU" w:hAnsi="Times New Roman" w:cs="Times New Roman"/>
          <w:i/>
          <w:iCs/>
          <w:color w:val="44546A" w:themeColor="text2"/>
          <w:kern w:val="0"/>
          <w:lang w:eastAsia="ja-JP"/>
        </w:rPr>
        <w:t>ies;</w:t>
      </w:r>
      <w:r w:rsidRPr="00DC2596">
        <w:rPr>
          <w:rFonts w:ascii="Times New Roman" w:eastAsia="MingLiU" w:hAnsi="Times New Roman" w:cs="Times New Roman"/>
          <w:i/>
          <w:iCs/>
          <w:color w:val="44546A" w:themeColor="text2"/>
          <w:spacing w:val="-9"/>
          <w:kern w:val="0"/>
          <w:lang w:eastAsia="ja-JP"/>
        </w:rPr>
        <w:t xml:space="preserve"> </w:t>
      </w:r>
      <w:r w:rsidRPr="00DC2596">
        <w:rPr>
          <w:rFonts w:ascii="Times New Roman" w:eastAsia="MingLiU" w:hAnsi="Times New Roman" w:cs="Times New Roman"/>
          <w:i/>
          <w:iCs/>
          <w:color w:val="44546A" w:themeColor="text2"/>
          <w:spacing w:val="1"/>
          <w:kern w:val="0"/>
          <w:lang w:eastAsia="ja-JP"/>
        </w:rPr>
        <w:t>Sq</w:t>
      </w:r>
      <w:r w:rsidRPr="00DC2596">
        <w:rPr>
          <w:rFonts w:ascii="Times New Roman" w:eastAsia="MingLiU" w:hAnsi="Times New Roman" w:cs="Times New Roman"/>
          <w:i/>
          <w:iCs/>
          <w:color w:val="44546A" w:themeColor="text2"/>
          <w:spacing w:val="-1"/>
          <w:kern w:val="0"/>
          <w:lang w:eastAsia="ja-JP"/>
        </w:rPr>
        <w:t>u</w:t>
      </w:r>
      <w:r w:rsidRPr="00DC2596">
        <w:rPr>
          <w:rFonts w:ascii="Times New Roman" w:eastAsia="MingLiU" w:hAnsi="Times New Roman" w:cs="Times New Roman"/>
          <w:i/>
          <w:iCs/>
          <w:color w:val="44546A" w:themeColor="text2"/>
          <w:spacing w:val="1"/>
          <w:kern w:val="0"/>
          <w:lang w:eastAsia="ja-JP"/>
        </w:rPr>
        <w:t>a</w:t>
      </w:r>
      <w:r w:rsidRPr="00DC2596">
        <w:rPr>
          <w:rFonts w:ascii="Times New Roman" w:eastAsia="MingLiU" w:hAnsi="Times New Roman" w:cs="Times New Roman"/>
          <w:i/>
          <w:iCs/>
          <w:color w:val="44546A" w:themeColor="text2"/>
          <w:spacing w:val="-1"/>
          <w:kern w:val="0"/>
          <w:lang w:eastAsia="ja-JP"/>
        </w:rPr>
        <w:t>r</w:t>
      </w:r>
      <w:r w:rsidRPr="00DC2596">
        <w:rPr>
          <w:rFonts w:ascii="Times New Roman" w:eastAsia="MingLiU" w:hAnsi="Times New Roman" w:cs="Times New Roman"/>
          <w:i/>
          <w:iCs/>
          <w:color w:val="44546A" w:themeColor="text2"/>
          <w:kern w:val="0"/>
          <w:lang w:eastAsia="ja-JP"/>
        </w:rPr>
        <w:t>e:</w:t>
      </w:r>
      <w:r w:rsidRPr="00DC2596">
        <w:rPr>
          <w:rFonts w:ascii="Times New Roman" w:eastAsia="MingLiU" w:hAnsi="Times New Roman" w:cs="Times New Roman"/>
          <w:i/>
          <w:iCs/>
          <w:color w:val="44546A" w:themeColor="text2"/>
          <w:spacing w:val="-5"/>
          <w:kern w:val="0"/>
          <w:lang w:eastAsia="ja-JP"/>
        </w:rPr>
        <w:t xml:space="preserve"> </w:t>
      </w:r>
      <w:r w:rsidRPr="00DC2596">
        <w:rPr>
          <w:rFonts w:ascii="Times New Roman" w:eastAsia="MingLiU" w:hAnsi="Times New Roman" w:cs="Times New Roman"/>
          <w:i/>
          <w:iCs/>
          <w:color w:val="44546A" w:themeColor="text2"/>
          <w:kern w:val="0"/>
          <w:lang w:eastAsia="ja-JP"/>
        </w:rPr>
        <w:t>A</w:t>
      </w:r>
      <w:r w:rsidRPr="00DC2596">
        <w:rPr>
          <w:rFonts w:ascii="Times New Roman" w:eastAsia="MingLiU" w:hAnsi="Times New Roman" w:cs="Times New Roman"/>
          <w:i/>
          <w:iCs/>
          <w:color w:val="44546A" w:themeColor="text2"/>
          <w:spacing w:val="7"/>
          <w:kern w:val="0"/>
          <w:lang w:eastAsia="ja-JP"/>
        </w:rPr>
        <w:t>M</w:t>
      </w:r>
      <w:r w:rsidRPr="00DC2596">
        <w:rPr>
          <w:rFonts w:ascii="Times New Roman" w:eastAsia="MingLiU" w:hAnsi="Times New Roman" w:cs="Times New Roman"/>
          <w:i/>
          <w:iCs/>
          <w:color w:val="44546A" w:themeColor="text2"/>
          <w:kern w:val="0"/>
          <w:lang w:eastAsia="ja-JP"/>
        </w:rPr>
        <w:t>ED;</w:t>
      </w:r>
      <w:r w:rsidRPr="00DC2596">
        <w:rPr>
          <w:rFonts w:ascii="Times New Roman" w:eastAsia="MingLiU" w:hAnsi="Times New Roman" w:cs="Times New Roman"/>
          <w:i/>
          <w:iCs/>
          <w:color w:val="44546A" w:themeColor="text2"/>
          <w:spacing w:val="-5"/>
          <w:kern w:val="0"/>
          <w:lang w:eastAsia="ja-JP"/>
        </w:rPr>
        <w:t xml:space="preserve"> </w:t>
      </w:r>
      <w:r w:rsidRPr="00DC2596">
        <w:rPr>
          <w:rFonts w:ascii="Times New Roman" w:eastAsia="MingLiU" w:hAnsi="Times New Roman" w:cs="Times New Roman"/>
          <w:i/>
          <w:iCs/>
          <w:color w:val="44546A" w:themeColor="text2"/>
          <w:kern w:val="0"/>
          <w:lang w:eastAsia="ja-JP"/>
        </w:rPr>
        <w:t>D</w:t>
      </w:r>
      <w:r w:rsidRPr="00DC2596">
        <w:rPr>
          <w:rFonts w:ascii="Times New Roman" w:eastAsia="MingLiU" w:hAnsi="Times New Roman" w:cs="Times New Roman"/>
          <w:i/>
          <w:iCs/>
          <w:color w:val="44546A" w:themeColor="text2"/>
          <w:spacing w:val="1"/>
          <w:kern w:val="0"/>
          <w:lang w:eastAsia="ja-JP"/>
        </w:rPr>
        <w:t>o</w:t>
      </w:r>
      <w:r w:rsidRPr="00DC2596">
        <w:rPr>
          <w:rFonts w:ascii="Times New Roman" w:eastAsia="MingLiU" w:hAnsi="Times New Roman" w:cs="Times New Roman"/>
          <w:i/>
          <w:iCs/>
          <w:color w:val="44546A" w:themeColor="text2"/>
          <w:kern w:val="0"/>
          <w:lang w:eastAsia="ja-JP"/>
        </w:rPr>
        <w:t>tted</w:t>
      </w:r>
      <w:r w:rsidRPr="00DC2596">
        <w:rPr>
          <w:rFonts w:ascii="Times New Roman" w:eastAsia="MingLiU" w:hAnsi="Times New Roman" w:cs="Times New Roman"/>
          <w:i/>
          <w:iCs/>
          <w:color w:val="44546A" w:themeColor="text2"/>
          <w:spacing w:val="-4"/>
          <w:kern w:val="0"/>
          <w:lang w:eastAsia="ja-JP"/>
        </w:rPr>
        <w:t xml:space="preserve"> </w:t>
      </w:r>
      <w:r w:rsidRPr="00DC2596">
        <w:rPr>
          <w:rFonts w:ascii="Times New Roman" w:eastAsia="MingLiU" w:hAnsi="Times New Roman" w:cs="Times New Roman"/>
          <w:i/>
          <w:iCs/>
          <w:color w:val="44546A" w:themeColor="text2"/>
          <w:spacing w:val="1"/>
          <w:kern w:val="0"/>
          <w:lang w:eastAsia="ja-JP"/>
        </w:rPr>
        <w:t>a</w:t>
      </w:r>
      <w:r w:rsidRPr="00DC2596">
        <w:rPr>
          <w:rFonts w:ascii="Times New Roman" w:eastAsia="MingLiU" w:hAnsi="Times New Roman" w:cs="Times New Roman"/>
          <w:i/>
          <w:iCs/>
          <w:color w:val="44546A" w:themeColor="text2"/>
          <w:spacing w:val="-1"/>
          <w:kern w:val="0"/>
          <w:lang w:eastAsia="ja-JP"/>
        </w:rPr>
        <w:t>rr</w:t>
      </w:r>
      <w:r w:rsidRPr="00DC2596">
        <w:rPr>
          <w:rFonts w:ascii="Times New Roman" w:eastAsia="MingLiU" w:hAnsi="Times New Roman" w:cs="Times New Roman"/>
          <w:i/>
          <w:iCs/>
          <w:color w:val="44546A" w:themeColor="text2"/>
          <w:spacing w:val="1"/>
          <w:kern w:val="0"/>
          <w:lang w:eastAsia="ja-JP"/>
        </w:rPr>
        <w:t>o</w:t>
      </w:r>
      <w:r w:rsidRPr="00DC2596">
        <w:rPr>
          <w:rFonts w:ascii="Times New Roman" w:eastAsia="MingLiU" w:hAnsi="Times New Roman" w:cs="Times New Roman"/>
          <w:i/>
          <w:iCs/>
          <w:color w:val="44546A" w:themeColor="text2"/>
          <w:spacing w:val="-1"/>
          <w:kern w:val="0"/>
          <w:lang w:eastAsia="ja-JP"/>
        </w:rPr>
        <w:t>w</w:t>
      </w:r>
      <w:r w:rsidRPr="00DC2596">
        <w:rPr>
          <w:rFonts w:ascii="Times New Roman" w:eastAsia="MingLiU" w:hAnsi="Times New Roman" w:cs="Times New Roman"/>
          <w:i/>
          <w:iCs/>
          <w:color w:val="44546A" w:themeColor="text2"/>
          <w:kern w:val="0"/>
          <w:lang w:eastAsia="ja-JP"/>
        </w:rPr>
        <w:t>:</w:t>
      </w:r>
      <w:r w:rsidRPr="00DC2596">
        <w:rPr>
          <w:rFonts w:ascii="Times New Roman" w:eastAsia="MingLiU" w:hAnsi="Times New Roman" w:cs="Times New Roman"/>
          <w:i/>
          <w:iCs/>
          <w:color w:val="44546A" w:themeColor="text2"/>
          <w:spacing w:val="-5"/>
          <w:kern w:val="0"/>
          <w:lang w:eastAsia="ja-JP"/>
        </w:rPr>
        <w:t xml:space="preserve"> </w:t>
      </w:r>
      <w:r w:rsidRPr="00DC2596">
        <w:rPr>
          <w:rFonts w:ascii="Times New Roman" w:eastAsia="MingLiU" w:hAnsi="Times New Roman" w:cs="Times New Roman"/>
          <w:i/>
          <w:iCs/>
          <w:color w:val="44546A" w:themeColor="text2"/>
          <w:kern w:val="0"/>
          <w:lang w:eastAsia="ja-JP"/>
        </w:rPr>
        <w:t>Fl</w:t>
      </w:r>
      <w:r w:rsidRPr="00DC2596">
        <w:rPr>
          <w:rFonts w:ascii="Times New Roman" w:eastAsia="MingLiU" w:hAnsi="Times New Roman" w:cs="Times New Roman"/>
          <w:i/>
          <w:iCs/>
          <w:color w:val="44546A" w:themeColor="text2"/>
          <w:spacing w:val="-1"/>
          <w:kern w:val="0"/>
          <w:lang w:eastAsia="ja-JP"/>
        </w:rPr>
        <w:t>o</w:t>
      </w:r>
      <w:r w:rsidRPr="00DC2596">
        <w:rPr>
          <w:rFonts w:ascii="Times New Roman" w:eastAsia="MingLiU" w:hAnsi="Times New Roman" w:cs="Times New Roman"/>
          <w:i/>
          <w:iCs/>
          <w:color w:val="44546A" w:themeColor="text2"/>
          <w:kern w:val="0"/>
          <w:lang w:eastAsia="ja-JP"/>
        </w:rPr>
        <w:t>w</w:t>
      </w:r>
      <w:r w:rsidRPr="00DC2596">
        <w:rPr>
          <w:rFonts w:ascii="Times New Roman" w:eastAsia="MingLiU" w:hAnsi="Times New Roman" w:cs="Times New Roman"/>
          <w:i/>
          <w:iCs/>
          <w:color w:val="44546A" w:themeColor="text2"/>
          <w:spacing w:val="-5"/>
          <w:kern w:val="0"/>
          <w:lang w:eastAsia="ja-JP"/>
        </w:rPr>
        <w:t xml:space="preserve"> </w:t>
      </w:r>
      <w:r w:rsidRPr="00DC2596">
        <w:rPr>
          <w:rFonts w:ascii="Times New Roman" w:eastAsia="MingLiU" w:hAnsi="Times New Roman" w:cs="Times New Roman"/>
          <w:i/>
          <w:iCs/>
          <w:color w:val="44546A" w:themeColor="text2"/>
          <w:spacing w:val="1"/>
          <w:kern w:val="0"/>
          <w:lang w:eastAsia="ja-JP"/>
        </w:rPr>
        <w:t>o</w:t>
      </w:r>
      <w:r w:rsidRPr="00DC2596">
        <w:rPr>
          <w:rFonts w:ascii="Times New Roman" w:eastAsia="MingLiU" w:hAnsi="Times New Roman" w:cs="Times New Roman"/>
          <w:i/>
          <w:iCs/>
          <w:color w:val="44546A" w:themeColor="text2"/>
          <w:kern w:val="0"/>
          <w:lang w:eastAsia="ja-JP"/>
        </w:rPr>
        <w:t>f</w:t>
      </w:r>
      <w:r w:rsidRPr="00DC2596">
        <w:rPr>
          <w:rFonts w:ascii="Times New Roman" w:eastAsia="MingLiU" w:hAnsi="Times New Roman" w:cs="Times New Roman"/>
          <w:i/>
          <w:iCs/>
          <w:color w:val="44546A" w:themeColor="text2"/>
          <w:spacing w:val="-2"/>
          <w:kern w:val="0"/>
          <w:lang w:eastAsia="ja-JP"/>
        </w:rPr>
        <w:t xml:space="preserve"> </w:t>
      </w:r>
      <w:r w:rsidRPr="00DC2596">
        <w:rPr>
          <w:rFonts w:ascii="Times New Roman" w:eastAsia="MingLiU" w:hAnsi="Times New Roman" w:cs="Times New Roman"/>
          <w:i/>
          <w:iCs/>
          <w:color w:val="44546A" w:themeColor="text2"/>
          <w:spacing w:val="1"/>
          <w:kern w:val="0"/>
          <w:lang w:eastAsia="ja-JP"/>
        </w:rPr>
        <w:t>con</w:t>
      </w:r>
      <w:r w:rsidRPr="00DC2596">
        <w:rPr>
          <w:rFonts w:ascii="Times New Roman" w:eastAsia="MingLiU" w:hAnsi="Times New Roman" w:cs="Times New Roman"/>
          <w:i/>
          <w:iCs/>
          <w:color w:val="44546A" w:themeColor="text2"/>
          <w:kern w:val="0"/>
          <w:lang w:eastAsia="ja-JP"/>
        </w:rPr>
        <w:t>t</w:t>
      </w:r>
      <w:r w:rsidRPr="00DC2596">
        <w:rPr>
          <w:rFonts w:ascii="Times New Roman" w:eastAsia="MingLiU" w:hAnsi="Times New Roman" w:cs="Times New Roman"/>
          <w:i/>
          <w:iCs/>
          <w:color w:val="44546A" w:themeColor="text2"/>
          <w:spacing w:val="-1"/>
          <w:kern w:val="0"/>
          <w:lang w:eastAsia="ja-JP"/>
        </w:rPr>
        <w:t>r</w:t>
      </w:r>
      <w:r w:rsidRPr="00DC2596">
        <w:rPr>
          <w:rFonts w:ascii="Times New Roman" w:eastAsia="MingLiU" w:hAnsi="Times New Roman" w:cs="Times New Roman"/>
          <w:i/>
          <w:iCs/>
          <w:color w:val="44546A" w:themeColor="text2"/>
          <w:spacing w:val="1"/>
          <w:kern w:val="0"/>
          <w:lang w:eastAsia="ja-JP"/>
        </w:rPr>
        <w:t>a</w:t>
      </w:r>
      <w:r w:rsidRPr="00DC2596">
        <w:rPr>
          <w:rFonts w:ascii="Times New Roman" w:eastAsia="MingLiU" w:hAnsi="Times New Roman" w:cs="Times New Roman"/>
          <w:i/>
          <w:iCs/>
          <w:color w:val="44546A" w:themeColor="text2"/>
          <w:kern w:val="0"/>
          <w:lang w:eastAsia="ja-JP"/>
        </w:rPr>
        <w:t>ct</w:t>
      </w:r>
    </w:p>
    <w:p w:rsidR="002E2BB2" w:rsidRPr="00DC2596" w:rsidRDefault="002E2BB2" w:rsidP="002E2BB2">
      <w:pPr>
        <w:autoSpaceDE w:val="0"/>
        <w:autoSpaceDN w:val="0"/>
        <w:adjustRightInd w:val="0"/>
        <w:spacing w:line="130" w:lineRule="exact"/>
        <w:ind w:left="284"/>
        <w:jc w:val="left"/>
        <w:rPr>
          <w:rFonts w:ascii="Times New Roman" w:eastAsia="MingLiU" w:hAnsi="Times New Roman" w:cs="Times New Roman"/>
          <w:color w:val="44546A" w:themeColor="text2"/>
          <w:kern w:val="0"/>
          <w:lang w:eastAsia="ja-JP"/>
        </w:rPr>
      </w:pPr>
    </w:p>
    <w:p w:rsidR="002E2BB2" w:rsidRPr="00DC2596" w:rsidRDefault="002E2BB2" w:rsidP="002E2BB2">
      <w:pPr>
        <w:autoSpaceDE w:val="0"/>
        <w:autoSpaceDN w:val="0"/>
        <w:adjustRightInd w:val="0"/>
        <w:ind w:left="284" w:right="-20"/>
        <w:jc w:val="left"/>
        <w:rPr>
          <w:rFonts w:ascii="Times New Roman" w:eastAsia="MingLiU" w:hAnsi="Times New Roman" w:cs="Times New Roman"/>
          <w:color w:val="44546A" w:themeColor="text2"/>
          <w:kern w:val="0"/>
          <w:lang w:eastAsia="ja-JP"/>
        </w:rPr>
      </w:pPr>
      <w:r w:rsidRPr="00DC2596">
        <w:rPr>
          <w:rFonts w:ascii="Times New Roman" w:eastAsia="MingLiU" w:hAnsi="Times New Roman" w:cs="Times New Roman"/>
          <w:i/>
          <w:iCs/>
          <w:color w:val="44546A" w:themeColor="text2"/>
          <w:kern w:val="0"/>
          <w:lang w:eastAsia="ja-JP"/>
        </w:rPr>
        <w:t>D</w:t>
      </w:r>
      <w:r w:rsidRPr="00DC2596">
        <w:rPr>
          <w:rFonts w:ascii="Times New Roman" w:eastAsia="MingLiU" w:hAnsi="Times New Roman" w:cs="Times New Roman"/>
          <w:i/>
          <w:iCs/>
          <w:color w:val="44546A" w:themeColor="text2"/>
          <w:spacing w:val="1"/>
          <w:kern w:val="0"/>
          <w:lang w:eastAsia="ja-JP"/>
        </w:rPr>
        <w:t>oub</w:t>
      </w:r>
      <w:r w:rsidRPr="00DC2596">
        <w:rPr>
          <w:rFonts w:ascii="Times New Roman" w:eastAsia="MingLiU" w:hAnsi="Times New Roman" w:cs="Times New Roman"/>
          <w:i/>
          <w:iCs/>
          <w:color w:val="44546A" w:themeColor="text2"/>
          <w:kern w:val="0"/>
          <w:lang w:eastAsia="ja-JP"/>
        </w:rPr>
        <w:t>l</w:t>
      </w:r>
      <w:r w:rsidRPr="00DC2596">
        <w:rPr>
          <w:rFonts w:ascii="Times New Roman" w:eastAsia="MingLiU" w:hAnsi="Times New Roman" w:cs="Times New Roman"/>
          <w:i/>
          <w:iCs/>
          <w:color w:val="44546A" w:themeColor="text2"/>
          <w:spacing w:val="1"/>
          <w:kern w:val="0"/>
          <w:lang w:eastAsia="ja-JP"/>
        </w:rPr>
        <w:t>e-</w:t>
      </w:r>
      <w:r w:rsidRPr="00DC2596">
        <w:rPr>
          <w:rFonts w:ascii="Times New Roman" w:eastAsia="MingLiU" w:hAnsi="Times New Roman" w:cs="Times New Roman"/>
          <w:i/>
          <w:iCs/>
          <w:color w:val="44546A" w:themeColor="text2"/>
          <w:kern w:val="0"/>
          <w:lang w:eastAsia="ja-JP"/>
        </w:rPr>
        <w:t>li</w:t>
      </w:r>
      <w:r w:rsidRPr="00DC2596">
        <w:rPr>
          <w:rFonts w:ascii="Times New Roman" w:eastAsia="MingLiU" w:hAnsi="Times New Roman" w:cs="Times New Roman"/>
          <w:i/>
          <w:iCs/>
          <w:color w:val="44546A" w:themeColor="text2"/>
          <w:spacing w:val="1"/>
          <w:kern w:val="0"/>
          <w:lang w:eastAsia="ja-JP"/>
        </w:rPr>
        <w:t>n</w:t>
      </w:r>
      <w:r w:rsidRPr="00DC2596">
        <w:rPr>
          <w:rFonts w:ascii="Times New Roman" w:eastAsia="MingLiU" w:hAnsi="Times New Roman" w:cs="Times New Roman"/>
          <w:i/>
          <w:iCs/>
          <w:color w:val="44546A" w:themeColor="text2"/>
          <w:kern w:val="0"/>
          <w:lang w:eastAsia="ja-JP"/>
        </w:rPr>
        <w:t>e</w:t>
      </w:r>
      <w:r w:rsidRPr="00DC2596">
        <w:rPr>
          <w:rFonts w:ascii="Times New Roman" w:eastAsia="MingLiU" w:hAnsi="Times New Roman" w:cs="Times New Roman"/>
          <w:i/>
          <w:iCs/>
          <w:color w:val="44546A" w:themeColor="text2"/>
          <w:spacing w:val="-9"/>
          <w:kern w:val="0"/>
          <w:lang w:eastAsia="ja-JP"/>
        </w:rPr>
        <w:t xml:space="preserve"> </w:t>
      </w:r>
      <w:r w:rsidRPr="00DC2596">
        <w:rPr>
          <w:rFonts w:ascii="Times New Roman" w:eastAsia="MingLiU" w:hAnsi="Times New Roman" w:cs="Times New Roman"/>
          <w:i/>
          <w:iCs/>
          <w:color w:val="44546A" w:themeColor="text2"/>
          <w:spacing w:val="1"/>
          <w:kern w:val="0"/>
          <w:lang w:eastAsia="ja-JP"/>
        </w:rPr>
        <w:t>a</w:t>
      </w:r>
      <w:r w:rsidRPr="00DC2596">
        <w:rPr>
          <w:rFonts w:ascii="Times New Roman" w:eastAsia="MingLiU" w:hAnsi="Times New Roman" w:cs="Times New Roman"/>
          <w:i/>
          <w:iCs/>
          <w:color w:val="44546A" w:themeColor="text2"/>
          <w:spacing w:val="-1"/>
          <w:kern w:val="0"/>
          <w:lang w:eastAsia="ja-JP"/>
        </w:rPr>
        <w:t>rr</w:t>
      </w:r>
      <w:r w:rsidRPr="00DC2596">
        <w:rPr>
          <w:rFonts w:ascii="Times New Roman" w:eastAsia="MingLiU" w:hAnsi="Times New Roman" w:cs="Times New Roman"/>
          <w:i/>
          <w:iCs/>
          <w:color w:val="44546A" w:themeColor="text2"/>
          <w:spacing w:val="1"/>
          <w:kern w:val="0"/>
          <w:lang w:eastAsia="ja-JP"/>
        </w:rPr>
        <w:t>o</w:t>
      </w:r>
      <w:r w:rsidRPr="00DC2596">
        <w:rPr>
          <w:rFonts w:ascii="Times New Roman" w:eastAsia="MingLiU" w:hAnsi="Times New Roman" w:cs="Times New Roman"/>
          <w:i/>
          <w:iCs/>
          <w:color w:val="44546A" w:themeColor="text2"/>
          <w:spacing w:val="-1"/>
          <w:kern w:val="0"/>
          <w:lang w:eastAsia="ja-JP"/>
        </w:rPr>
        <w:t>w</w:t>
      </w:r>
      <w:r w:rsidRPr="00DC2596">
        <w:rPr>
          <w:rFonts w:ascii="Times New Roman" w:eastAsia="MingLiU" w:hAnsi="Times New Roman" w:cs="Times New Roman"/>
          <w:i/>
          <w:iCs/>
          <w:color w:val="44546A" w:themeColor="text2"/>
          <w:kern w:val="0"/>
          <w:lang w:eastAsia="ja-JP"/>
        </w:rPr>
        <w:t>:</w:t>
      </w:r>
      <w:r w:rsidRPr="00DC2596">
        <w:rPr>
          <w:rFonts w:ascii="Times New Roman" w:eastAsia="MingLiU" w:hAnsi="Times New Roman" w:cs="Times New Roman"/>
          <w:i/>
          <w:iCs/>
          <w:color w:val="44546A" w:themeColor="text2"/>
          <w:spacing w:val="-5"/>
          <w:kern w:val="0"/>
          <w:lang w:eastAsia="ja-JP"/>
        </w:rPr>
        <w:t xml:space="preserve"> </w:t>
      </w:r>
      <w:r w:rsidRPr="00DC2596">
        <w:rPr>
          <w:rFonts w:ascii="Times New Roman" w:eastAsia="MingLiU" w:hAnsi="Times New Roman" w:cs="Times New Roman"/>
          <w:i/>
          <w:iCs/>
          <w:color w:val="44546A" w:themeColor="text2"/>
          <w:kern w:val="0"/>
          <w:lang w:eastAsia="ja-JP"/>
        </w:rPr>
        <w:t>Ex</w:t>
      </w:r>
      <w:r w:rsidRPr="00DC2596">
        <w:rPr>
          <w:rFonts w:ascii="Times New Roman" w:eastAsia="MingLiU" w:hAnsi="Times New Roman" w:cs="Times New Roman"/>
          <w:i/>
          <w:iCs/>
          <w:color w:val="44546A" w:themeColor="text2"/>
          <w:spacing w:val="1"/>
          <w:kern w:val="0"/>
          <w:lang w:eastAsia="ja-JP"/>
        </w:rPr>
        <w:t>ch</w:t>
      </w:r>
      <w:r w:rsidRPr="00DC2596">
        <w:rPr>
          <w:rFonts w:ascii="Times New Roman" w:eastAsia="MingLiU" w:hAnsi="Times New Roman" w:cs="Times New Roman"/>
          <w:i/>
          <w:iCs/>
          <w:color w:val="44546A" w:themeColor="text2"/>
          <w:spacing w:val="-1"/>
          <w:kern w:val="0"/>
          <w:lang w:eastAsia="ja-JP"/>
        </w:rPr>
        <w:t>a</w:t>
      </w:r>
      <w:r w:rsidRPr="00DC2596">
        <w:rPr>
          <w:rFonts w:ascii="Times New Roman" w:eastAsia="MingLiU" w:hAnsi="Times New Roman" w:cs="Times New Roman"/>
          <w:i/>
          <w:iCs/>
          <w:color w:val="44546A" w:themeColor="text2"/>
          <w:spacing w:val="1"/>
          <w:kern w:val="0"/>
          <w:lang w:eastAsia="ja-JP"/>
        </w:rPr>
        <w:t>ng</w:t>
      </w:r>
      <w:r w:rsidRPr="00DC2596">
        <w:rPr>
          <w:rFonts w:ascii="Times New Roman" w:eastAsia="MingLiU" w:hAnsi="Times New Roman" w:cs="Times New Roman"/>
          <w:i/>
          <w:iCs/>
          <w:color w:val="44546A" w:themeColor="text2"/>
          <w:kern w:val="0"/>
          <w:lang w:eastAsia="ja-JP"/>
        </w:rPr>
        <w:t>e</w:t>
      </w:r>
      <w:r w:rsidRPr="00DC2596">
        <w:rPr>
          <w:rFonts w:ascii="Times New Roman" w:eastAsia="MingLiU" w:hAnsi="Times New Roman" w:cs="Times New Roman"/>
          <w:i/>
          <w:iCs/>
          <w:color w:val="44546A" w:themeColor="text2"/>
          <w:spacing w:val="-10"/>
          <w:kern w:val="0"/>
          <w:lang w:eastAsia="ja-JP"/>
        </w:rPr>
        <w:t xml:space="preserve"> </w:t>
      </w:r>
      <w:r w:rsidRPr="00DC2596">
        <w:rPr>
          <w:rFonts w:ascii="Times New Roman" w:eastAsia="MingLiU" w:hAnsi="Times New Roman" w:cs="Times New Roman"/>
          <w:i/>
          <w:iCs/>
          <w:color w:val="44546A" w:themeColor="text2"/>
          <w:spacing w:val="1"/>
          <w:kern w:val="0"/>
          <w:lang w:eastAsia="ja-JP"/>
        </w:rPr>
        <w:t>o</w:t>
      </w:r>
      <w:r w:rsidRPr="00DC2596">
        <w:rPr>
          <w:rFonts w:ascii="Times New Roman" w:eastAsia="MingLiU" w:hAnsi="Times New Roman" w:cs="Times New Roman"/>
          <w:i/>
          <w:iCs/>
          <w:color w:val="44546A" w:themeColor="text2"/>
          <w:kern w:val="0"/>
          <w:lang w:eastAsia="ja-JP"/>
        </w:rPr>
        <w:t>f</w:t>
      </w:r>
      <w:r w:rsidRPr="00DC2596">
        <w:rPr>
          <w:rFonts w:ascii="Times New Roman" w:eastAsia="MingLiU" w:hAnsi="Times New Roman" w:cs="Times New Roman"/>
          <w:i/>
          <w:iCs/>
          <w:color w:val="44546A" w:themeColor="text2"/>
          <w:spacing w:val="-2"/>
          <w:kern w:val="0"/>
          <w:lang w:eastAsia="ja-JP"/>
        </w:rPr>
        <w:t xml:space="preserve"> </w:t>
      </w:r>
      <w:r w:rsidRPr="00DC2596">
        <w:rPr>
          <w:rFonts w:ascii="Times New Roman" w:eastAsia="MingLiU" w:hAnsi="Times New Roman" w:cs="Times New Roman"/>
          <w:i/>
          <w:iCs/>
          <w:color w:val="44546A" w:themeColor="text2"/>
          <w:kern w:val="0"/>
          <w:lang w:eastAsia="ja-JP"/>
        </w:rPr>
        <w:t>s</w:t>
      </w:r>
      <w:r w:rsidRPr="00DC2596">
        <w:rPr>
          <w:rFonts w:ascii="Times New Roman" w:eastAsia="MingLiU" w:hAnsi="Times New Roman" w:cs="Times New Roman"/>
          <w:i/>
          <w:iCs/>
          <w:color w:val="44546A" w:themeColor="text2"/>
          <w:spacing w:val="1"/>
          <w:kern w:val="0"/>
          <w:lang w:eastAsia="ja-JP"/>
        </w:rPr>
        <w:t>a</w:t>
      </w:r>
      <w:r w:rsidRPr="00DC2596">
        <w:rPr>
          <w:rFonts w:ascii="Times New Roman" w:eastAsia="MingLiU" w:hAnsi="Times New Roman" w:cs="Times New Roman"/>
          <w:i/>
          <w:iCs/>
          <w:color w:val="44546A" w:themeColor="text2"/>
          <w:kern w:val="0"/>
          <w:lang w:eastAsia="ja-JP"/>
        </w:rPr>
        <w:t>m</w:t>
      </w:r>
      <w:r w:rsidRPr="00DC2596">
        <w:rPr>
          <w:rFonts w:ascii="Times New Roman" w:eastAsia="MingLiU" w:hAnsi="Times New Roman" w:cs="Times New Roman"/>
          <w:i/>
          <w:iCs/>
          <w:color w:val="44546A" w:themeColor="text2"/>
          <w:spacing w:val="1"/>
          <w:kern w:val="0"/>
          <w:lang w:eastAsia="ja-JP"/>
        </w:rPr>
        <w:t>p</w:t>
      </w:r>
      <w:r w:rsidRPr="00DC2596">
        <w:rPr>
          <w:rFonts w:ascii="Times New Roman" w:eastAsia="MingLiU" w:hAnsi="Times New Roman" w:cs="Times New Roman"/>
          <w:i/>
          <w:iCs/>
          <w:color w:val="44546A" w:themeColor="text2"/>
          <w:kern w:val="0"/>
          <w:lang w:eastAsia="ja-JP"/>
        </w:rPr>
        <w:t>les,</w:t>
      </w:r>
      <w:r w:rsidRPr="00DC2596">
        <w:rPr>
          <w:rFonts w:ascii="Times New Roman" w:eastAsia="MingLiU" w:hAnsi="Times New Roman" w:cs="Times New Roman"/>
          <w:i/>
          <w:iCs/>
          <w:color w:val="44546A" w:themeColor="text2"/>
          <w:spacing w:val="-7"/>
          <w:kern w:val="0"/>
          <w:lang w:eastAsia="ja-JP"/>
        </w:rPr>
        <w:t xml:space="preserve"> </w:t>
      </w:r>
      <w:r w:rsidRPr="00DC2596">
        <w:rPr>
          <w:rFonts w:ascii="Times New Roman" w:eastAsia="MingLiU" w:hAnsi="Times New Roman" w:cs="Times New Roman"/>
          <w:i/>
          <w:iCs/>
          <w:color w:val="44546A" w:themeColor="text2"/>
          <w:kern w:val="0"/>
          <w:lang w:eastAsia="ja-JP"/>
        </w:rPr>
        <w:t>i</w:t>
      </w:r>
      <w:r w:rsidRPr="00DC2596">
        <w:rPr>
          <w:rFonts w:ascii="Times New Roman" w:eastAsia="MingLiU" w:hAnsi="Times New Roman" w:cs="Times New Roman"/>
          <w:i/>
          <w:iCs/>
          <w:color w:val="44546A" w:themeColor="text2"/>
          <w:spacing w:val="1"/>
          <w:kern w:val="0"/>
          <w:lang w:eastAsia="ja-JP"/>
        </w:rPr>
        <w:t>n</w:t>
      </w:r>
      <w:r w:rsidRPr="00DC2596">
        <w:rPr>
          <w:rFonts w:ascii="Times New Roman" w:eastAsia="MingLiU" w:hAnsi="Times New Roman" w:cs="Times New Roman"/>
          <w:i/>
          <w:iCs/>
          <w:color w:val="44546A" w:themeColor="text2"/>
          <w:kern w:val="0"/>
          <w:lang w:eastAsia="ja-JP"/>
        </w:rPr>
        <w:t>f</w:t>
      </w:r>
      <w:r w:rsidRPr="00DC2596">
        <w:rPr>
          <w:rFonts w:ascii="Times New Roman" w:eastAsia="MingLiU" w:hAnsi="Times New Roman" w:cs="Times New Roman"/>
          <w:i/>
          <w:iCs/>
          <w:color w:val="44546A" w:themeColor="text2"/>
          <w:spacing w:val="1"/>
          <w:kern w:val="0"/>
          <w:lang w:eastAsia="ja-JP"/>
        </w:rPr>
        <w:t>o</w:t>
      </w:r>
      <w:r w:rsidRPr="00DC2596">
        <w:rPr>
          <w:rFonts w:ascii="Times New Roman" w:eastAsia="MingLiU" w:hAnsi="Times New Roman" w:cs="Times New Roman"/>
          <w:i/>
          <w:iCs/>
          <w:color w:val="44546A" w:themeColor="text2"/>
          <w:spacing w:val="-1"/>
          <w:kern w:val="0"/>
          <w:lang w:eastAsia="ja-JP"/>
        </w:rPr>
        <w:t>r</w:t>
      </w:r>
      <w:r w:rsidRPr="00DC2596">
        <w:rPr>
          <w:rFonts w:ascii="Times New Roman" w:eastAsia="MingLiU" w:hAnsi="Times New Roman" w:cs="Times New Roman"/>
          <w:i/>
          <w:iCs/>
          <w:color w:val="44546A" w:themeColor="text2"/>
          <w:kern w:val="0"/>
          <w:lang w:eastAsia="ja-JP"/>
        </w:rPr>
        <w:t>m</w:t>
      </w:r>
      <w:r w:rsidRPr="00DC2596">
        <w:rPr>
          <w:rFonts w:ascii="Times New Roman" w:eastAsia="MingLiU" w:hAnsi="Times New Roman" w:cs="Times New Roman"/>
          <w:i/>
          <w:iCs/>
          <w:color w:val="44546A" w:themeColor="text2"/>
          <w:spacing w:val="1"/>
          <w:kern w:val="0"/>
          <w:lang w:eastAsia="ja-JP"/>
        </w:rPr>
        <w:t>a</w:t>
      </w:r>
      <w:r w:rsidRPr="00DC2596">
        <w:rPr>
          <w:rFonts w:ascii="Times New Roman" w:eastAsia="MingLiU" w:hAnsi="Times New Roman" w:cs="Times New Roman"/>
          <w:i/>
          <w:iCs/>
          <w:color w:val="44546A" w:themeColor="text2"/>
          <w:kern w:val="0"/>
          <w:lang w:eastAsia="ja-JP"/>
        </w:rPr>
        <w:t>ti</w:t>
      </w:r>
      <w:r w:rsidRPr="00DC2596">
        <w:rPr>
          <w:rFonts w:ascii="Times New Roman" w:eastAsia="MingLiU" w:hAnsi="Times New Roman" w:cs="Times New Roman"/>
          <w:i/>
          <w:iCs/>
          <w:color w:val="44546A" w:themeColor="text2"/>
          <w:spacing w:val="1"/>
          <w:kern w:val="0"/>
          <w:lang w:eastAsia="ja-JP"/>
        </w:rPr>
        <w:t>on</w:t>
      </w:r>
      <w:r w:rsidRPr="00DC2596">
        <w:rPr>
          <w:rFonts w:ascii="Times New Roman" w:eastAsia="MingLiU" w:hAnsi="Times New Roman" w:cs="Times New Roman"/>
          <w:i/>
          <w:iCs/>
          <w:color w:val="44546A" w:themeColor="text2"/>
          <w:kern w:val="0"/>
          <w:lang w:eastAsia="ja-JP"/>
        </w:rPr>
        <w:t>,</w:t>
      </w:r>
      <w:r w:rsidRPr="00DC2596">
        <w:rPr>
          <w:rFonts w:ascii="Times New Roman" w:eastAsia="MingLiU" w:hAnsi="Times New Roman" w:cs="Times New Roman"/>
          <w:i/>
          <w:iCs/>
          <w:color w:val="44546A" w:themeColor="text2"/>
          <w:spacing w:val="-9"/>
          <w:kern w:val="0"/>
          <w:lang w:eastAsia="ja-JP"/>
        </w:rPr>
        <w:t xml:space="preserve"> </w:t>
      </w:r>
      <w:r w:rsidRPr="00DC2596">
        <w:rPr>
          <w:rFonts w:ascii="Times New Roman" w:eastAsia="MingLiU" w:hAnsi="Times New Roman" w:cs="Times New Roman"/>
          <w:i/>
          <w:iCs/>
          <w:color w:val="44546A" w:themeColor="text2"/>
          <w:kern w:val="0"/>
          <w:lang w:eastAsia="ja-JP"/>
        </w:rPr>
        <w:t>etc.</w:t>
      </w:r>
      <w:r w:rsidRPr="00DC2596">
        <w:rPr>
          <w:rFonts w:ascii="Times New Roman" w:eastAsia="MingLiU" w:hAnsi="Times New Roman" w:cs="Times New Roman"/>
          <w:i/>
          <w:iCs/>
          <w:color w:val="44546A" w:themeColor="text2"/>
          <w:spacing w:val="-2"/>
          <w:kern w:val="0"/>
          <w:lang w:eastAsia="ja-JP"/>
        </w:rPr>
        <w:t xml:space="preserve"> </w:t>
      </w:r>
      <w:r w:rsidRPr="00DC2596">
        <w:rPr>
          <w:rFonts w:ascii="Times New Roman" w:eastAsia="MingLiU" w:hAnsi="Times New Roman" w:cs="Times New Roman"/>
          <w:i/>
          <w:iCs/>
          <w:color w:val="44546A" w:themeColor="text2"/>
          <w:spacing w:val="-1"/>
          <w:kern w:val="0"/>
          <w:lang w:eastAsia="ja-JP"/>
        </w:rPr>
        <w:t>a</w:t>
      </w:r>
      <w:r w:rsidRPr="00DC2596">
        <w:rPr>
          <w:rFonts w:ascii="Times New Roman" w:eastAsia="MingLiU" w:hAnsi="Times New Roman" w:cs="Times New Roman"/>
          <w:i/>
          <w:iCs/>
          <w:color w:val="44546A" w:themeColor="text2"/>
          <w:spacing w:val="1"/>
          <w:kern w:val="0"/>
          <w:lang w:eastAsia="ja-JP"/>
        </w:rPr>
        <w:t>n</w:t>
      </w:r>
      <w:r w:rsidRPr="00DC2596">
        <w:rPr>
          <w:rFonts w:ascii="Times New Roman" w:eastAsia="MingLiU" w:hAnsi="Times New Roman" w:cs="Times New Roman"/>
          <w:i/>
          <w:iCs/>
          <w:color w:val="44546A" w:themeColor="text2"/>
          <w:kern w:val="0"/>
          <w:lang w:eastAsia="ja-JP"/>
        </w:rPr>
        <w:t>d</w:t>
      </w:r>
      <w:r w:rsidRPr="00DC2596">
        <w:rPr>
          <w:rFonts w:ascii="Times New Roman" w:eastAsia="MingLiU" w:hAnsi="Times New Roman" w:cs="Times New Roman"/>
          <w:i/>
          <w:iCs/>
          <w:color w:val="44546A" w:themeColor="text2"/>
          <w:spacing w:val="-2"/>
          <w:kern w:val="0"/>
          <w:lang w:eastAsia="ja-JP"/>
        </w:rPr>
        <w:t xml:space="preserve"> </w:t>
      </w:r>
      <w:r w:rsidRPr="00DC2596">
        <w:rPr>
          <w:rFonts w:ascii="Times New Roman" w:eastAsia="MingLiU" w:hAnsi="Times New Roman" w:cs="Times New Roman"/>
          <w:i/>
          <w:iCs/>
          <w:color w:val="44546A" w:themeColor="text2"/>
          <w:spacing w:val="1"/>
          <w:kern w:val="0"/>
          <w:lang w:eastAsia="ja-JP"/>
        </w:rPr>
        <w:t>a</w:t>
      </w:r>
      <w:r w:rsidRPr="00DC2596">
        <w:rPr>
          <w:rFonts w:ascii="Times New Roman" w:eastAsia="MingLiU" w:hAnsi="Times New Roman" w:cs="Times New Roman"/>
          <w:i/>
          <w:iCs/>
          <w:color w:val="44546A" w:themeColor="text2"/>
          <w:kern w:val="0"/>
          <w:lang w:eastAsia="ja-JP"/>
        </w:rPr>
        <w:t>ll</w:t>
      </w:r>
      <w:r w:rsidRPr="00DC2596">
        <w:rPr>
          <w:rFonts w:ascii="Times New Roman" w:eastAsia="MingLiU" w:hAnsi="Times New Roman" w:cs="Times New Roman"/>
          <w:i/>
          <w:iCs/>
          <w:color w:val="44546A" w:themeColor="text2"/>
          <w:spacing w:val="1"/>
          <w:kern w:val="0"/>
          <w:lang w:eastAsia="ja-JP"/>
        </w:rPr>
        <w:t>o</w:t>
      </w:r>
      <w:r w:rsidRPr="00DC2596">
        <w:rPr>
          <w:rFonts w:ascii="Times New Roman" w:eastAsia="MingLiU" w:hAnsi="Times New Roman" w:cs="Times New Roman"/>
          <w:i/>
          <w:iCs/>
          <w:color w:val="44546A" w:themeColor="text2"/>
          <w:spacing w:val="-2"/>
          <w:kern w:val="0"/>
          <w:lang w:eastAsia="ja-JP"/>
        </w:rPr>
        <w:t>c</w:t>
      </w:r>
      <w:r w:rsidRPr="00DC2596">
        <w:rPr>
          <w:rFonts w:ascii="Times New Roman" w:eastAsia="MingLiU" w:hAnsi="Times New Roman" w:cs="Times New Roman"/>
          <w:i/>
          <w:iCs/>
          <w:color w:val="44546A" w:themeColor="text2"/>
          <w:spacing w:val="1"/>
          <w:kern w:val="0"/>
          <w:lang w:eastAsia="ja-JP"/>
        </w:rPr>
        <w:t>a</w:t>
      </w:r>
      <w:r w:rsidRPr="00DC2596">
        <w:rPr>
          <w:rFonts w:ascii="Times New Roman" w:eastAsia="MingLiU" w:hAnsi="Times New Roman" w:cs="Times New Roman"/>
          <w:i/>
          <w:iCs/>
          <w:color w:val="44546A" w:themeColor="text2"/>
          <w:kern w:val="0"/>
          <w:lang w:eastAsia="ja-JP"/>
        </w:rPr>
        <w:t>ted</w:t>
      </w:r>
      <w:r w:rsidRPr="00DC2596">
        <w:rPr>
          <w:rFonts w:ascii="Times New Roman" w:eastAsia="MingLiU" w:hAnsi="Times New Roman" w:cs="Times New Roman"/>
          <w:i/>
          <w:iCs/>
          <w:color w:val="44546A" w:themeColor="text2"/>
          <w:spacing w:val="-6"/>
          <w:kern w:val="0"/>
          <w:lang w:eastAsia="ja-JP"/>
        </w:rPr>
        <w:t xml:space="preserve"> </w:t>
      </w:r>
      <w:r w:rsidRPr="00DC2596">
        <w:rPr>
          <w:rFonts w:ascii="Times New Roman" w:eastAsia="MingLiU" w:hAnsi="Times New Roman" w:cs="Times New Roman"/>
          <w:i/>
          <w:iCs/>
          <w:color w:val="44546A" w:themeColor="text2"/>
          <w:spacing w:val="-1"/>
          <w:kern w:val="0"/>
          <w:lang w:eastAsia="ja-JP"/>
        </w:rPr>
        <w:t>r</w:t>
      </w:r>
      <w:r w:rsidRPr="00DC2596">
        <w:rPr>
          <w:rFonts w:ascii="Times New Roman" w:eastAsia="MingLiU" w:hAnsi="Times New Roman" w:cs="Times New Roman"/>
          <w:i/>
          <w:iCs/>
          <w:color w:val="44546A" w:themeColor="text2"/>
          <w:kern w:val="0"/>
          <w:lang w:eastAsia="ja-JP"/>
        </w:rPr>
        <w:t>es</w:t>
      </w:r>
      <w:r w:rsidRPr="00DC2596">
        <w:rPr>
          <w:rFonts w:ascii="Times New Roman" w:eastAsia="MingLiU" w:hAnsi="Times New Roman" w:cs="Times New Roman"/>
          <w:i/>
          <w:iCs/>
          <w:color w:val="44546A" w:themeColor="text2"/>
          <w:spacing w:val="1"/>
          <w:kern w:val="0"/>
          <w:lang w:eastAsia="ja-JP"/>
        </w:rPr>
        <w:t>pon</w:t>
      </w:r>
      <w:r w:rsidRPr="00DC2596">
        <w:rPr>
          <w:rFonts w:ascii="Times New Roman" w:eastAsia="MingLiU" w:hAnsi="Times New Roman" w:cs="Times New Roman"/>
          <w:i/>
          <w:iCs/>
          <w:color w:val="44546A" w:themeColor="text2"/>
          <w:spacing w:val="-1"/>
          <w:kern w:val="0"/>
          <w:lang w:eastAsia="ja-JP"/>
        </w:rPr>
        <w:t>s</w:t>
      </w:r>
      <w:r w:rsidRPr="00DC2596">
        <w:rPr>
          <w:rFonts w:ascii="Times New Roman" w:eastAsia="MingLiU" w:hAnsi="Times New Roman" w:cs="Times New Roman"/>
          <w:i/>
          <w:iCs/>
          <w:color w:val="44546A" w:themeColor="text2"/>
          <w:kern w:val="0"/>
          <w:lang w:eastAsia="ja-JP"/>
        </w:rPr>
        <w:t>i</w:t>
      </w:r>
      <w:r w:rsidRPr="00DC2596">
        <w:rPr>
          <w:rFonts w:ascii="Times New Roman" w:eastAsia="MingLiU" w:hAnsi="Times New Roman" w:cs="Times New Roman"/>
          <w:i/>
          <w:iCs/>
          <w:color w:val="44546A" w:themeColor="text2"/>
          <w:spacing w:val="1"/>
          <w:kern w:val="0"/>
          <w:lang w:eastAsia="ja-JP"/>
        </w:rPr>
        <w:t>b</w:t>
      </w:r>
      <w:r w:rsidRPr="00DC2596">
        <w:rPr>
          <w:rFonts w:ascii="Times New Roman" w:eastAsia="MingLiU" w:hAnsi="Times New Roman" w:cs="Times New Roman"/>
          <w:i/>
          <w:iCs/>
          <w:color w:val="44546A" w:themeColor="text2"/>
          <w:kern w:val="0"/>
          <w:lang w:eastAsia="ja-JP"/>
        </w:rPr>
        <w:t>ili</w:t>
      </w:r>
      <w:r w:rsidRPr="00DC2596">
        <w:rPr>
          <w:rFonts w:ascii="Times New Roman" w:eastAsia="MingLiU" w:hAnsi="Times New Roman" w:cs="Times New Roman"/>
          <w:i/>
          <w:iCs/>
          <w:color w:val="44546A" w:themeColor="text2"/>
          <w:spacing w:val="-1"/>
          <w:kern w:val="0"/>
          <w:lang w:eastAsia="ja-JP"/>
        </w:rPr>
        <w:t>t</w:t>
      </w:r>
      <w:r w:rsidRPr="00DC2596">
        <w:rPr>
          <w:rFonts w:ascii="Times New Roman" w:eastAsia="MingLiU" w:hAnsi="Times New Roman" w:cs="Times New Roman"/>
          <w:i/>
          <w:iCs/>
          <w:color w:val="44546A" w:themeColor="text2"/>
          <w:kern w:val="0"/>
          <w:lang w:eastAsia="ja-JP"/>
        </w:rPr>
        <w:t>ies</w:t>
      </w:r>
      <w:r w:rsidRPr="00DC2596">
        <w:rPr>
          <w:rFonts w:ascii="Times New Roman" w:eastAsia="MingLiU" w:hAnsi="Times New Roman" w:cs="Times New Roman"/>
          <w:i/>
          <w:iCs/>
          <w:color w:val="44546A" w:themeColor="text2"/>
          <w:spacing w:val="-12"/>
          <w:kern w:val="0"/>
          <w:lang w:eastAsia="ja-JP"/>
        </w:rPr>
        <w:t xml:space="preserve"> </w:t>
      </w:r>
      <w:r w:rsidRPr="00DC2596">
        <w:rPr>
          <w:rFonts w:ascii="Times New Roman" w:eastAsia="MingLiU" w:hAnsi="Times New Roman" w:cs="Times New Roman"/>
          <w:i/>
          <w:iCs/>
          <w:color w:val="44546A" w:themeColor="text2"/>
          <w:spacing w:val="1"/>
          <w:kern w:val="0"/>
          <w:lang w:eastAsia="ja-JP"/>
        </w:rPr>
        <w:t>(</w:t>
      </w:r>
      <w:r w:rsidRPr="00DC2596">
        <w:rPr>
          <w:rFonts w:ascii="Times New Roman" w:eastAsia="MingLiU" w:hAnsi="Times New Roman" w:cs="Times New Roman"/>
          <w:i/>
          <w:iCs/>
          <w:color w:val="44546A" w:themeColor="text2"/>
          <w:kern w:val="0"/>
          <w:lang w:eastAsia="ja-JP"/>
        </w:rPr>
        <w:t>Descr</w:t>
      </w:r>
      <w:r w:rsidRPr="00DC2596">
        <w:rPr>
          <w:rFonts w:ascii="Times New Roman" w:eastAsia="MingLiU" w:hAnsi="Times New Roman" w:cs="Times New Roman"/>
          <w:i/>
          <w:iCs/>
          <w:color w:val="44546A" w:themeColor="text2"/>
          <w:spacing w:val="-1"/>
          <w:kern w:val="0"/>
          <w:lang w:eastAsia="ja-JP"/>
        </w:rPr>
        <w:t>i</w:t>
      </w:r>
      <w:r w:rsidRPr="00DC2596">
        <w:rPr>
          <w:rFonts w:ascii="Times New Roman" w:eastAsia="MingLiU" w:hAnsi="Times New Roman" w:cs="Times New Roman"/>
          <w:i/>
          <w:iCs/>
          <w:color w:val="44546A" w:themeColor="text2"/>
          <w:spacing w:val="1"/>
          <w:kern w:val="0"/>
          <w:lang w:eastAsia="ja-JP"/>
        </w:rPr>
        <w:t>b</w:t>
      </w:r>
      <w:r w:rsidRPr="00DC2596">
        <w:rPr>
          <w:rFonts w:ascii="Times New Roman" w:eastAsia="MingLiU" w:hAnsi="Times New Roman" w:cs="Times New Roman"/>
          <w:i/>
          <w:iCs/>
          <w:color w:val="44546A" w:themeColor="text2"/>
          <w:kern w:val="0"/>
          <w:lang w:eastAsia="ja-JP"/>
        </w:rPr>
        <w:t>e</w:t>
      </w:r>
      <w:r w:rsidRPr="00DC2596">
        <w:rPr>
          <w:rFonts w:ascii="Times New Roman" w:eastAsia="MingLiU" w:hAnsi="Times New Roman" w:cs="Times New Roman"/>
          <w:i/>
          <w:iCs/>
          <w:color w:val="44546A" w:themeColor="text2"/>
          <w:spacing w:val="-7"/>
          <w:kern w:val="0"/>
          <w:lang w:eastAsia="ja-JP"/>
        </w:rPr>
        <w:t xml:space="preserve"> </w:t>
      </w:r>
      <w:r w:rsidRPr="00DC2596">
        <w:rPr>
          <w:rFonts w:ascii="Times New Roman" w:eastAsia="MingLiU" w:hAnsi="Times New Roman" w:cs="Times New Roman"/>
          <w:i/>
          <w:iCs/>
          <w:color w:val="44546A" w:themeColor="text2"/>
          <w:kern w:val="0"/>
          <w:lang w:eastAsia="ja-JP"/>
        </w:rPr>
        <w:t>t</w:t>
      </w:r>
      <w:r w:rsidRPr="00DC2596">
        <w:rPr>
          <w:rFonts w:ascii="Times New Roman" w:eastAsia="MingLiU" w:hAnsi="Times New Roman" w:cs="Times New Roman"/>
          <w:i/>
          <w:iCs/>
          <w:color w:val="44546A" w:themeColor="text2"/>
          <w:spacing w:val="1"/>
          <w:kern w:val="0"/>
          <w:lang w:eastAsia="ja-JP"/>
        </w:rPr>
        <w:t>h</w:t>
      </w:r>
      <w:r w:rsidRPr="00DC2596">
        <w:rPr>
          <w:rFonts w:ascii="Times New Roman" w:eastAsia="MingLiU" w:hAnsi="Times New Roman" w:cs="Times New Roman"/>
          <w:i/>
          <w:iCs/>
          <w:color w:val="44546A" w:themeColor="text2"/>
          <w:kern w:val="0"/>
          <w:lang w:eastAsia="ja-JP"/>
        </w:rPr>
        <w:t>e</w:t>
      </w:r>
      <w:r w:rsidRPr="00DC2596">
        <w:rPr>
          <w:rFonts w:ascii="Times New Roman" w:eastAsia="MingLiU" w:hAnsi="Times New Roman" w:cs="Times New Roman"/>
          <w:i/>
          <w:iCs/>
          <w:color w:val="44546A" w:themeColor="text2"/>
          <w:spacing w:val="-1"/>
          <w:kern w:val="0"/>
          <w:lang w:eastAsia="ja-JP"/>
        </w:rPr>
        <w:t xml:space="preserve"> </w:t>
      </w:r>
      <w:r w:rsidRPr="00DC2596">
        <w:rPr>
          <w:rFonts w:ascii="Times New Roman" w:eastAsia="MingLiU" w:hAnsi="Times New Roman" w:cs="Times New Roman"/>
          <w:i/>
          <w:iCs/>
          <w:color w:val="44546A" w:themeColor="text2"/>
          <w:spacing w:val="1"/>
          <w:kern w:val="0"/>
          <w:lang w:eastAsia="ja-JP"/>
        </w:rPr>
        <w:t>d</w:t>
      </w:r>
      <w:r w:rsidRPr="00DC2596">
        <w:rPr>
          <w:rFonts w:ascii="Times New Roman" w:eastAsia="MingLiU" w:hAnsi="Times New Roman" w:cs="Times New Roman"/>
          <w:i/>
          <w:iCs/>
          <w:color w:val="44546A" w:themeColor="text2"/>
          <w:kern w:val="0"/>
          <w:lang w:eastAsia="ja-JP"/>
        </w:rPr>
        <w:t>et</w:t>
      </w:r>
      <w:r w:rsidRPr="00DC2596">
        <w:rPr>
          <w:rFonts w:ascii="Times New Roman" w:eastAsia="MingLiU" w:hAnsi="Times New Roman" w:cs="Times New Roman"/>
          <w:i/>
          <w:iCs/>
          <w:color w:val="44546A" w:themeColor="text2"/>
          <w:spacing w:val="1"/>
          <w:kern w:val="0"/>
          <w:lang w:eastAsia="ja-JP"/>
        </w:rPr>
        <w:t>a</w:t>
      </w:r>
      <w:r w:rsidRPr="00DC2596">
        <w:rPr>
          <w:rFonts w:ascii="Times New Roman" w:eastAsia="MingLiU" w:hAnsi="Times New Roman" w:cs="Times New Roman"/>
          <w:i/>
          <w:iCs/>
          <w:color w:val="44546A" w:themeColor="text2"/>
          <w:kern w:val="0"/>
          <w:lang w:eastAsia="ja-JP"/>
        </w:rPr>
        <w:t>il</w:t>
      </w:r>
      <w:r w:rsidRPr="00DC2596">
        <w:rPr>
          <w:rFonts w:ascii="Times New Roman" w:eastAsia="MingLiU" w:hAnsi="Times New Roman" w:cs="Times New Roman"/>
          <w:i/>
          <w:iCs/>
          <w:color w:val="44546A" w:themeColor="text2"/>
          <w:spacing w:val="-1"/>
          <w:kern w:val="0"/>
          <w:lang w:eastAsia="ja-JP"/>
        </w:rPr>
        <w:t>s</w:t>
      </w:r>
      <w:r w:rsidRPr="00DC2596">
        <w:rPr>
          <w:rFonts w:ascii="Times New Roman" w:eastAsia="MingLiU" w:hAnsi="Times New Roman" w:cs="Times New Roman"/>
          <w:i/>
          <w:iCs/>
          <w:color w:val="44546A" w:themeColor="text2"/>
          <w:kern w:val="0"/>
          <w:lang w:eastAsia="ja-JP"/>
        </w:rPr>
        <w:t>.)</w:t>
      </w:r>
    </w:p>
    <w:p w:rsidR="002E2BB2" w:rsidRPr="00DC2596" w:rsidRDefault="002E2BB2" w:rsidP="002E2BB2">
      <w:pPr>
        <w:autoSpaceDE w:val="0"/>
        <w:autoSpaceDN w:val="0"/>
        <w:adjustRightInd w:val="0"/>
        <w:spacing w:before="35"/>
        <w:ind w:right="-20"/>
        <w:jc w:val="left"/>
        <w:rPr>
          <w:rFonts w:ascii="Times New Roman" w:eastAsia="MingLiU" w:hAnsi="Times New Roman" w:cs="Times New Roman"/>
          <w:color w:val="44546A" w:themeColor="text2"/>
          <w:kern w:val="0"/>
          <w:lang w:eastAsia="ja-JP"/>
        </w:rPr>
      </w:pPr>
      <w:r w:rsidRPr="00DC2596">
        <w:rPr>
          <w:rFonts w:ascii="Times New Roman" w:eastAsia="MingLiU" w:hAnsi="Times New Roman" w:cs="Times New Roman"/>
          <w:color w:val="44546A" w:themeColor="text2"/>
          <w:spacing w:val="2"/>
          <w:kern w:val="0"/>
          <w:lang w:eastAsia="ja-JP"/>
        </w:rPr>
        <w:t>・</w:t>
      </w:r>
      <w:r w:rsidRPr="00DC2596">
        <w:rPr>
          <w:rFonts w:ascii="Times New Roman" w:eastAsia="MingLiU" w:hAnsi="Times New Roman" w:cs="Times New Roman"/>
          <w:i/>
          <w:iCs/>
          <w:color w:val="44546A" w:themeColor="text2"/>
          <w:kern w:val="0"/>
          <w:lang w:eastAsia="ja-JP"/>
        </w:rPr>
        <w:t>T</w:t>
      </w:r>
      <w:r w:rsidRPr="00DC2596">
        <w:rPr>
          <w:rFonts w:ascii="Times New Roman" w:eastAsia="MingLiU" w:hAnsi="Times New Roman" w:cs="Times New Roman"/>
          <w:i/>
          <w:iCs/>
          <w:color w:val="44546A" w:themeColor="text2"/>
          <w:spacing w:val="1"/>
          <w:kern w:val="0"/>
          <w:lang w:eastAsia="ja-JP"/>
        </w:rPr>
        <w:t>h</w:t>
      </w:r>
      <w:r w:rsidRPr="00DC2596">
        <w:rPr>
          <w:rFonts w:ascii="Times New Roman" w:eastAsia="MingLiU" w:hAnsi="Times New Roman" w:cs="Times New Roman"/>
          <w:i/>
          <w:iCs/>
          <w:color w:val="44546A" w:themeColor="text2"/>
          <w:kern w:val="0"/>
          <w:lang w:eastAsia="ja-JP"/>
        </w:rPr>
        <w:t>e</w:t>
      </w:r>
      <w:r w:rsidRPr="00DC2596">
        <w:rPr>
          <w:rFonts w:ascii="Times New Roman" w:eastAsia="MingLiU" w:hAnsi="Times New Roman" w:cs="Times New Roman"/>
          <w:i/>
          <w:iCs/>
          <w:color w:val="44546A" w:themeColor="text2"/>
          <w:spacing w:val="-15"/>
          <w:kern w:val="0"/>
          <w:lang w:eastAsia="ja-JP"/>
        </w:rPr>
        <w:t xml:space="preserve"> </w:t>
      </w:r>
      <w:r w:rsidRPr="00DC2596">
        <w:rPr>
          <w:rFonts w:ascii="Times New Roman" w:eastAsia="MingLiU" w:hAnsi="Times New Roman" w:cs="Times New Roman"/>
          <w:i/>
          <w:iCs/>
          <w:color w:val="44546A" w:themeColor="text2"/>
          <w:kern w:val="0"/>
          <w:lang w:eastAsia="ja-JP"/>
        </w:rPr>
        <w:t>c</w:t>
      </w:r>
      <w:r w:rsidRPr="00DC2596">
        <w:rPr>
          <w:rFonts w:ascii="Times New Roman" w:eastAsia="MingLiU" w:hAnsi="Times New Roman" w:cs="Times New Roman"/>
          <w:i/>
          <w:iCs/>
          <w:color w:val="44546A" w:themeColor="text2"/>
          <w:spacing w:val="1"/>
          <w:kern w:val="0"/>
          <w:lang w:eastAsia="ja-JP"/>
        </w:rPr>
        <w:t>ha</w:t>
      </w:r>
      <w:r w:rsidRPr="00DC2596">
        <w:rPr>
          <w:rFonts w:ascii="Times New Roman" w:eastAsia="MingLiU" w:hAnsi="Times New Roman" w:cs="Times New Roman"/>
          <w:i/>
          <w:iCs/>
          <w:color w:val="44546A" w:themeColor="text2"/>
          <w:spacing w:val="-1"/>
          <w:kern w:val="0"/>
          <w:lang w:eastAsia="ja-JP"/>
        </w:rPr>
        <w:t>r</w:t>
      </w:r>
      <w:r w:rsidRPr="00DC2596">
        <w:rPr>
          <w:rFonts w:ascii="Times New Roman" w:eastAsia="MingLiU" w:hAnsi="Times New Roman" w:cs="Times New Roman"/>
          <w:i/>
          <w:iCs/>
          <w:color w:val="44546A" w:themeColor="text2"/>
          <w:kern w:val="0"/>
          <w:lang w:eastAsia="ja-JP"/>
        </w:rPr>
        <w:t>t</w:t>
      </w:r>
      <w:r w:rsidRPr="00DC2596">
        <w:rPr>
          <w:rFonts w:ascii="Times New Roman" w:eastAsia="MingLiU" w:hAnsi="Times New Roman" w:cs="Times New Roman"/>
          <w:i/>
          <w:iCs/>
          <w:color w:val="44546A" w:themeColor="text2"/>
          <w:spacing w:val="-4"/>
          <w:kern w:val="0"/>
          <w:lang w:eastAsia="ja-JP"/>
        </w:rPr>
        <w:t xml:space="preserve"> </w:t>
      </w:r>
      <w:r w:rsidRPr="00DC2596">
        <w:rPr>
          <w:rFonts w:ascii="Times New Roman" w:eastAsia="MingLiU" w:hAnsi="Times New Roman" w:cs="Times New Roman"/>
          <w:i/>
          <w:iCs/>
          <w:color w:val="44546A" w:themeColor="text2"/>
          <w:kern w:val="0"/>
          <w:lang w:eastAsia="ja-JP"/>
        </w:rPr>
        <w:t>m</w:t>
      </w:r>
      <w:r w:rsidRPr="00DC2596">
        <w:rPr>
          <w:rFonts w:ascii="Times New Roman" w:eastAsia="MingLiU" w:hAnsi="Times New Roman" w:cs="Times New Roman"/>
          <w:i/>
          <w:iCs/>
          <w:color w:val="44546A" w:themeColor="text2"/>
          <w:spacing w:val="1"/>
          <w:kern w:val="0"/>
          <w:lang w:eastAsia="ja-JP"/>
        </w:rPr>
        <w:t>u</w:t>
      </w:r>
      <w:r w:rsidRPr="00DC2596">
        <w:rPr>
          <w:rFonts w:ascii="Times New Roman" w:eastAsia="MingLiU" w:hAnsi="Times New Roman" w:cs="Times New Roman"/>
          <w:i/>
          <w:iCs/>
          <w:color w:val="44546A" w:themeColor="text2"/>
          <w:spacing w:val="-1"/>
          <w:kern w:val="0"/>
          <w:lang w:eastAsia="ja-JP"/>
        </w:rPr>
        <w:t>s</w:t>
      </w:r>
      <w:r w:rsidRPr="00DC2596">
        <w:rPr>
          <w:rFonts w:ascii="Times New Roman" w:eastAsia="MingLiU" w:hAnsi="Times New Roman" w:cs="Times New Roman"/>
          <w:i/>
          <w:iCs/>
          <w:color w:val="44546A" w:themeColor="text2"/>
          <w:kern w:val="0"/>
          <w:lang w:eastAsia="ja-JP"/>
        </w:rPr>
        <w:t>t</w:t>
      </w:r>
      <w:r w:rsidRPr="00DC2596">
        <w:rPr>
          <w:rFonts w:ascii="Times New Roman" w:eastAsia="MingLiU" w:hAnsi="Times New Roman" w:cs="Times New Roman"/>
          <w:i/>
          <w:iCs/>
          <w:color w:val="44546A" w:themeColor="text2"/>
          <w:spacing w:val="-4"/>
          <w:kern w:val="0"/>
          <w:lang w:eastAsia="ja-JP"/>
        </w:rPr>
        <w:t xml:space="preserve"> </w:t>
      </w:r>
      <w:r w:rsidRPr="00DC2596">
        <w:rPr>
          <w:rFonts w:ascii="Times New Roman" w:eastAsia="MingLiU" w:hAnsi="Times New Roman" w:cs="Times New Roman"/>
          <w:i/>
          <w:iCs/>
          <w:color w:val="44546A" w:themeColor="text2"/>
          <w:spacing w:val="1"/>
          <w:kern w:val="0"/>
          <w:lang w:eastAsia="ja-JP"/>
        </w:rPr>
        <w:t>no</w:t>
      </w:r>
      <w:r w:rsidRPr="00DC2596">
        <w:rPr>
          <w:rFonts w:ascii="Times New Roman" w:eastAsia="MingLiU" w:hAnsi="Times New Roman" w:cs="Times New Roman"/>
          <w:i/>
          <w:iCs/>
          <w:color w:val="44546A" w:themeColor="text2"/>
          <w:kern w:val="0"/>
          <w:lang w:eastAsia="ja-JP"/>
        </w:rPr>
        <w:t>t</w:t>
      </w:r>
      <w:r w:rsidRPr="00DC2596">
        <w:rPr>
          <w:rFonts w:ascii="Times New Roman" w:eastAsia="MingLiU" w:hAnsi="Times New Roman" w:cs="Times New Roman"/>
          <w:i/>
          <w:iCs/>
          <w:color w:val="44546A" w:themeColor="text2"/>
          <w:spacing w:val="-3"/>
          <w:kern w:val="0"/>
          <w:lang w:eastAsia="ja-JP"/>
        </w:rPr>
        <w:t xml:space="preserve"> </w:t>
      </w:r>
      <w:r w:rsidRPr="00DC2596">
        <w:rPr>
          <w:rFonts w:ascii="Times New Roman" w:eastAsia="MingLiU" w:hAnsi="Times New Roman" w:cs="Times New Roman"/>
          <w:i/>
          <w:iCs/>
          <w:color w:val="44546A" w:themeColor="text2"/>
          <w:spacing w:val="1"/>
          <w:kern w:val="0"/>
          <w:lang w:eastAsia="ja-JP"/>
        </w:rPr>
        <w:t>e</w:t>
      </w:r>
      <w:r w:rsidRPr="00DC2596">
        <w:rPr>
          <w:rFonts w:ascii="Times New Roman" w:eastAsia="MingLiU" w:hAnsi="Times New Roman" w:cs="Times New Roman"/>
          <w:i/>
          <w:iCs/>
          <w:color w:val="44546A" w:themeColor="text2"/>
          <w:kern w:val="0"/>
          <w:lang w:eastAsia="ja-JP"/>
        </w:rPr>
        <w:t>x</w:t>
      </w:r>
      <w:r w:rsidRPr="00DC2596">
        <w:rPr>
          <w:rFonts w:ascii="Times New Roman" w:eastAsia="MingLiU" w:hAnsi="Times New Roman" w:cs="Times New Roman"/>
          <w:i/>
          <w:iCs/>
          <w:color w:val="44546A" w:themeColor="text2"/>
          <w:spacing w:val="1"/>
          <w:kern w:val="0"/>
          <w:lang w:eastAsia="ja-JP"/>
        </w:rPr>
        <w:t>c</w:t>
      </w:r>
      <w:r w:rsidRPr="00DC2596">
        <w:rPr>
          <w:rFonts w:ascii="Times New Roman" w:eastAsia="MingLiU" w:hAnsi="Times New Roman" w:cs="Times New Roman"/>
          <w:i/>
          <w:iCs/>
          <w:color w:val="44546A" w:themeColor="text2"/>
          <w:spacing w:val="-2"/>
          <w:kern w:val="0"/>
          <w:lang w:eastAsia="ja-JP"/>
        </w:rPr>
        <w:t>e</w:t>
      </w:r>
      <w:r w:rsidRPr="00DC2596">
        <w:rPr>
          <w:rFonts w:ascii="Times New Roman" w:eastAsia="MingLiU" w:hAnsi="Times New Roman" w:cs="Times New Roman"/>
          <w:i/>
          <w:iCs/>
          <w:color w:val="44546A" w:themeColor="text2"/>
          <w:kern w:val="0"/>
          <w:lang w:eastAsia="ja-JP"/>
        </w:rPr>
        <w:t>ed</w:t>
      </w:r>
      <w:r w:rsidRPr="00DC2596">
        <w:rPr>
          <w:rFonts w:ascii="Times New Roman" w:eastAsia="MingLiU" w:hAnsi="Times New Roman" w:cs="Times New Roman"/>
          <w:i/>
          <w:iCs/>
          <w:color w:val="44546A" w:themeColor="text2"/>
          <w:spacing w:val="-3"/>
          <w:kern w:val="0"/>
          <w:lang w:eastAsia="ja-JP"/>
        </w:rPr>
        <w:t xml:space="preserve"> </w:t>
      </w:r>
      <w:r w:rsidRPr="00DC2596">
        <w:rPr>
          <w:rFonts w:ascii="Times New Roman" w:eastAsia="MingLiU" w:hAnsi="Times New Roman" w:cs="Times New Roman"/>
          <w:i/>
          <w:iCs/>
          <w:color w:val="44546A" w:themeColor="text2"/>
          <w:spacing w:val="-1"/>
          <w:kern w:val="0"/>
          <w:lang w:eastAsia="ja-JP"/>
        </w:rPr>
        <w:t>o</w:t>
      </w:r>
      <w:r w:rsidRPr="00DC2596">
        <w:rPr>
          <w:rFonts w:ascii="Times New Roman" w:eastAsia="MingLiU" w:hAnsi="Times New Roman" w:cs="Times New Roman"/>
          <w:i/>
          <w:iCs/>
          <w:color w:val="44546A" w:themeColor="text2"/>
          <w:spacing w:val="1"/>
          <w:kern w:val="0"/>
          <w:lang w:eastAsia="ja-JP"/>
        </w:rPr>
        <w:t>n</w:t>
      </w:r>
      <w:r w:rsidRPr="00DC2596">
        <w:rPr>
          <w:rFonts w:ascii="Times New Roman" w:eastAsia="MingLiU" w:hAnsi="Times New Roman" w:cs="Times New Roman"/>
          <w:i/>
          <w:iCs/>
          <w:color w:val="44546A" w:themeColor="text2"/>
          <w:kern w:val="0"/>
          <w:lang w:eastAsia="ja-JP"/>
        </w:rPr>
        <w:t>e</w:t>
      </w:r>
      <w:r w:rsidRPr="00DC2596">
        <w:rPr>
          <w:rFonts w:ascii="Times New Roman" w:eastAsia="MingLiU" w:hAnsi="Times New Roman" w:cs="Times New Roman"/>
          <w:i/>
          <w:iCs/>
          <w:color w:val="44546A" w:themeColor="text2"/>
          <w:spacing w:val="-2"/>
          <w:kern w:val="0"/>
          <w:lang w:eastAsia="ja-JP"/>
        </w:rPr>
        <w:t xml:space="preserve"> </w:t>
      </w:r>
      <w:r w:rsidRPr="00DC2596">
        <w:rPr>
          <w:rFonts w:ascii="Times New Roman" w:eastAsia="MingLiU" w:hAnsi="Times New Roman" w:cs="Times New Roman"/>
          <w:i/>
          <w:iCs/>
          <w:color w:val="44546A" w:themeColor="text2"/>
          <w:spacing w:val="1"/>
          <w:kern w:val="0"/>
          <w:lang w:eastAsia="ja-JP"/>
        </w:rPr>
        <w:t>pa</w:t>
      </w:r>
      <w:r w:rsidRPr="00DC2596">
        <w:rPr>
          <w:rFonts w:ascii="Times New Roman" w:eastAsia="MingLiU" w:hAnsi="Times New Roman" w:cs="Times New Roman"/>
          <w:i/>
          <w:iCs/>
          <w:color w:val="44546A" w:themeColor="text2"/>
          <w:spacing w:val="-1"/>
          <w:kern w:val="0"/>
          <w:lang w:eastAsia="ja-JP"/>
        </w:rPr>
        <w:t>g</w:t>
      </w:r>
      <w:r w:rsidRPr="00DC2596">
        <w:rPr>
          <w:rFonts w:ascii="Times New Roman" w:eastAsia="MingLiU" w:hAnsi="Times New Roman" w:cs="Times New Roman"/>
          <w:i/>
          <w:iCs/>
          <w:color w:val="44546A" w:themeColor="text2"/>
          <w:kern w:val="0"/>
          <w:lang w:eastAsia="ja-JP"/>
        </w:rPr>
        <w:t>e.</w:t>
      </w:r>
    </w:p>
    <w:p w:rsidR="002E2BB2" w:rsidRPr="00DC2596" w:rsidRDefault="002E2BB2" w:rsidP="002E2BB2">
      <w:pPr>
        <w:autoSpaceDE w:val="0"/>
        <w:autoSpaceDN w:val="0"/>
        <w:adjustRightInd w:val="0"/>
        <w:spacing w:before="33"/>
        <w:ind w:right="-20"/>
        <w:jc w:val="left"/>
        <w:rPr>
          <w:rFonts w:ascii="Times New Roman" w:eastAsia="MingLiU" w:hAnsi="Times New Roman" w:cs="Times New Roman"/>
          <w:i/>
          <w:iCs/>
          <w:color w:val="44546A" w:themeColor="text2"/>
          <w:kern w:val="0"/>
          <w:lang w:eastAsia="ja-JP"/>
        </w:rPr>
      </w:pPr>
      <w:r w:rsidRPr="00DC2596">
        <w:rPr>
          <w:rFonts w:ascii="Times New Roman" w:eastAsia="MingLiU" w:hAnsi="Times New Roman" w:cs="Times New Roman"/>
          <w:color w:val="44546A" w:themeColor="text2"/>
          <w:spacing w:val="2"/>
          <w:kern w:val="0"/>
          <w:lang w:eastAsia="ja-JP"/>
        </w:rPr>
        <w:t>・</w:t>
      </w:r>
      <w:r w:rsidRPr="00DC2596">
        <w:rPr>
          <w:rFonts w:ascii="Times New Roman" w:eastAsia="MingLiU" w:hAnsi="Times New Roman" w:cs="Times New Roman"/>
          <w:i/>
          <w:iCs/>
          <w:color w:val="44546A" w:themeColor="text2"/>
          <w:spacing w:val="1"/>
          <w:kern w:val="0"/>
          <w:lang w:eastAsia="ja-JP"/>
        </w:rPr>
        <w:t>I</w:t>
      </w:r>
      <w:r w:rsidRPr="00DC2596">
        <w:rPr>
          <w:rFonts w:ascii="Times New Roman" w:eastAsia="MingLiU" w:hAnsi="Times New Roman" w:cs="Times New Roman"/>
          <w:i/>
          <w:iCs/>
          <w:color w:val="44546A" w:themeColor="text2"/>
          <w:kern w:val="0"/>
          <w:lang w:eastAsia="ja-JP"/>
        </w:rPr>
        <w:t>f</w:t>
      </w:r>
      <w:r w:rsidRPr="00DC2596">
        <w:rPr>
          <w:rFonts w:ascii="Times New Roman" w:eastAsia="MingLiU" w:hAnsi="Times New Roman" w:cs="Times New Roman"/>
          <w:i/>
          <w:iCs/>
          <w:color w:val="44546A" w:themeColor="text2"/>
          <w:spacing w:val="-14"/>
          <w:kern w:val="0"/>
          <w:lang w:eastAsia="ja-JP"/>
        </w:rPr>
        <w:t xml:space="preserve"> </w:t>
      </w:r>
      <w:r w:rsidRPr="00DC2596">
        <w:rPr>
          <w:rFonts w:ascii="Times New Roman" w:eastAsia="MingLiU" w:hAnsi="Times New Roman" w:cs="Times New Roman"/>
          <w:i/>
          <w:iCs/>
          <w:color w:val="44546A" w:themeColor="text2"/>
          <w:kern w:val="0"/>
          <w:lang w:eastAsia="ja-JP"/>
        </w:rPr>
        <w:t>t</w:t>
      </w:r>
      <w:r w:rsidRPr="00DC2596">
        <w:rPr>
          <w:rFonts w:ascii="Times New Roman" w:eastAsia="MingLiU" w:hAnsi="Times New Roman" w:cs="Times New Roman"/>
          <w:i/>
          <w:iCs/>
          <w:color w:val="44546A" w:themeColor="text2"/>
          <w:spacing w:val="1"/>
          <w:kern w:val="0"/>
          <w:lang w:eastAsia="ja-JP"/>
        </w:rPr>
        <w:t>h</w:t>
      </w:r>
      <w:r w:rsidRPr="00DC2596">
        <w:rPr>
          <w:rFonts w:ascii="Times New Roman" w:eastAsia="MingLiU" w:hAnsi="Times New Roman" w:cs="Times New Roman"/>
          <w:i/>
          <w:iCs/>
          <w:color w:val="44546A" w:themeColor="text2"/>
          <w:kern w:val="0"/>
          <w:lang w:eastAsia="ja-JP"/>
        </w:rPr>
        <w:t>ere</w:t>
      </w:r>
      <w:r w:rsidRPr="00DC2596">
        <w:rPr>
          <w:rFonts w:ascii="Times New Roman" w:eastAsia="MingLiU" w:hAnsi="Times New Roman" w:cs="Times New Roman"/>
          <w:i/>
          <w:iCs/>
          <w:color w:val="44546A" w:themeColor="text2"/>
          <w:spacing w:val="-4"/>
          <w:kern w:val="0"/>
          <w:lang w:eastAsia="ja-JP"/>
        </w:rPr>
        <w:t xml:space="preserve"> </w:t>
      </w:r>
      <w:r w:rsidRPr="00DC2596">
        <w:rPr>
          <w:rFonts w:ascii="Times New Roman" w:eastAsia="MingLiU" w:hAnsi="Times New Roman" w:cs="Times New Roman"/>
          <w:i/>
          <w:iCs/>
          <w:color w:val="44546A" w:themeColor="text2"/>
          <w:spacing w:val="1"/>
          <w:kern w:val="0"/>
          <w:lang w:eastAsia="ja-JP"/>
        </w:rPr>
        <w:t>a</w:t>
      </w:r>
      <w:r w:rsidRPr="00DC2596">
        <w:rPr>
          <w:rFonts w:ascii="Times New Roman" w:eastAsia="MingLiU" w:hAnsi="Times New Roman" w:cs="Times New Roman"/>
          <w:i/>
          <w:iCs/>
          <w:color w:val="44546A" w:themeColor="text2"/>
          <w:spacing w:val="-1"/>
          <w:kern w:val="0"/>
          <w:lang w:eastAsia="ja-JP"/>
        </w:rPr>
        <w:t>r</w:t>
      </w:r>
      <w:r w:rsidRPr="00DC2596">
        <w:rPr>
          <w:rFonts w:ascii="Times New Roman" w:eastAsia="MingLiU" w:hAnsi="Times New Roman" w:cs="Times New Roman"/>
          <w:i/>
          <w:iCs/>
          <w:color w:val="44546A" w:themeColor="text2"/>
          <w:kern w:val="0"/>
          <w:lang w:eastAsia="ja-JP"/>
        </w:rPr>
        <w:t>e</w:t>
      </w:r>
      <w:r w:rsidRPr="00DC2596">
        <w:rPr>
          <w:rFonts w:ascii="Times New Roman" w:eastAsia="MingLiU" w:hAnsi="Times New Roman" w:cs="Times New Roman"/>
          <w:i/>
          <w:iCs/>
          <w:color w:val="44546A" w:themeColor="text2"/>
          <w:spacing w:val="-2"/>
          <w:kern w:val="0"/>
          <w:lang w:eastAsia="ja-JP"/>
        </w:rPr>
        <w:t xml:space="preserve"> </w:t>
      </w:r>
      <w:r w:rsidRPr="00DC2596">
        <w:rPr>
          <w:rFonts w:ascii="Times New Roman" w:eastAsia="MingLiU" w:hAnsi="Times New Roman" w:cs="Times New Roman"/>
          <w:i/>
          <w:iCs/>
          <w:color w:val="44546A" w:themeColor="text2"/>
          <w:kern w:val="0"/>
          <w:lang w:eastAsia="ja-JP"/>
        </w:rPr>
        <w:t>c</w:t>
      </w:r>
      <w:r w:rsidRPr="00DC2596">
        <w:rPr>
          <w:rFonts w:ascii="Times New Roman" w:eastAsia="MingLiU" w:hAnsi="Times New Roman" w:cs="Times New Roman"/>
          <w:i/>
          <w:iCs/>
          <w:color w:val="44546A" w:themeColor="text2"/>
          <w:spacing w:val="-1"/>
          <w:kern w:val="0"/>
          <w:lang w:eastAsia="ja-JP"/>
        </w:rPr>
        <w:t>o</w:t>
      </w:r>
      <w:r w:rsidRPr="00DC2596">
        <w:rPr>
          <w:rFonts w:ascii="Times New Roman" w:eastAsia="MingLiU" w:hAnsi="Times New Roman" w:cs="Times New Roman"/>
          <w:i/>
          <w:iCs/>
          <w:color w:val="44546A" w:themeColor="text2"/>
          <w:spacing w:val="1"/>
          <w:kern w:val="0"/>
          <w:lang w:eastAsia="ja-JP"/>
        </w:rPr>
        <w:t>op</w:t>
      </w:r>
      <w:r w:rsidRPr="00DC2596">
        <w:rPr>
          <w:rFonts w:ascii="Times New Roman" w:eastAsia="MingLiU" w:hAnsi="Times New Roman" w:cs="Times New Roman"/>
          <w:i/>
          <w:iCs/>
          <w:color w:val="44546A" w:themeColor="text2"/>
          <w:kern w:val="0"/>
          <w:lang w:eastAsia="ja-JP"/>
        </w:rPr>
        <w:t>er</w:t>
      </w:r>
      <w:r w:rsidRPr="00DC2596">
        <w:rPr>
          <w:rFonts w:ascii="Times New Roman" w:eastAsia="MingLiU" w:hAnsi="Times New Roman" w:cs="Times New Roman"/>
          <w:i/>
          <w:iCs/>
          <w:color w:val="44546A" w:themeColor="text2"/>
          <w:spacing w:val="1"/>
          <w:kern w:val="0"/>
          <w:lang w:eastAsia="ja-JP"/>
        </w:rPr>
        <w:t>a</w:t>
      </w:r>
      <w:r w:rsidRPr="00DC2596">
        <w:rPr>
          <w:rFonts w:ascii="Times New Roman" w:eastAsia="MingLiU" w:hAnsi="Times New Roman" w:cs="Times New Roman"/>
          <w:i/>
          <w:iCs/>
          <w:color w:val="44546A" w:themeColor="text2"/>
          <w:kern w:val="0"/>
          <w:lang w:eastAsia="ja-JP"/>
        </w:rPr>
        <w:t>ti</w:t>
      </w:r>
      <w:r w:rsidRPr="00DC2596">
        <w:rPr>
          <w:rFonts w:ascii="Times New Roman" w:eastAsia="MingLiU" w:hAnsi="Times New Roman" w:cs="Times New Roman"/>
          <w:i/>
          <w:iCs/>
          <w:color w:val="44546A" w:themeColor="text2"/>
          <w:spacing w:val="1"/>
          <w:kern w:val="0"/>
          <w:lang w:eastAsia="ja-JP"/>
        </w:rPr>
        <w:t>n</w:t>
      </w:r>
      <w:r w:rsidRPr="00DC2596">
        <w:rPr>
          <w:rFonts w:ascii="Times New Roman" w:eastAsia="MingLiU" w:hAnsi="Times New Roman" w:cs="Times New Roman"/>
          <w:i/>
          <w:iCs/>
          <w:color w:val="44546A" w:themeColor="text2"/>
          <w:kern w:val="0"/>
          <w:lang w:eastAsia="ja-JP"/>
        </w:rPr>
        <w:t>g</w:t>
      </w:r>
      <w:r w:rsidRPr="00DC2596">
        <w:rPr>
          <w:rFonts w:ascii="Times New Roman" w:eastAsia="MingLiU" w:hAnsi="Times New Roman" w:cs="Times New Roman"/>
          <w:i/>
          <w:iCs/>
          <w:color w:val="44546A" w:themeColor="text2"/>
          <w:spacing w:val="-9"/>
          <w:kern w:val="0"/>
          <w:lang w:eastAsia="ja-JP"/>
        </w:rPr>
        <w:t xml:space="preserve"> </w:t>
      </w:r>
      <w:r w:rsidRPr="00DC2596">
        <w:rPr>
          <w:rFonts w:ascii="Times New Roman" w:eastAsia="MingLiU" w:hAnsi="Times New Roman" w:cs="Times New Roman"/>
          <w:i/>
          <w:iCs/>
          <w:color w:val="44546A" w:themeColor="text2"/>
          <w:spacing w:val="-3"/>
          <w:kern w:val="0"/>
          <w:lang w:eastAsia="ja-JP"/>
        </w:rPr>
        <w:t>i</w:t>
      </w:r>
      <w:r w:rsidRPr="00DC2596">
        <w:rPr>
          <w:rFonts w:ascii="Times New Roman" w:eastAsia="MingLiU" w:hAnsi="Times New Roman" w:cs="Times New Roman"/>
          <w:i/>
          <w:iCs/>
          <w:color w:val="44546A" w:themeColor="text2"/>
          <w:spacing w:val="1"/>
          <w:kern w:val="0"/>
          <w:lang w:eastAsia="ja-JP"/>
        </w:rPr>
        <w:t>n</w:t>
      </w:r>
      <w:r w:rsidRPr="00DC2596">
        <w:rPr>
          <w:rFonts w:ascii="Times New Roman" w:eastAsia="MingLiU" w:hAnsi="Times New Roman" w:cs="Times New Roman"/>
          <w:i/>
          <w:iCs/>
          <w:color w:val="44546A" w:themeColor="text2"/>
          <w:spacing w:val="-1"/>
          <w:kern w:val="0"/>
          <w:lang w:eastAsia="ja-JP"/>
        </w:rPr>
        <w:t>s</w:t>
      </w:r>
      <w:r w:rsidRPr="00DC2596">
        <w:rPr>
          <w:rFonts w:ascii="Times New Roman" w:eastAsia="MingLiU" w:hAnsi="Times New Roman" w:cs="Times New Roman"/>
          <w:i/>
          <w:iCs/>
          <w:color w:val="44546A" w:themeColor="text2"/>
          <w:kern w:val="0"/>
          <w:lang w:eastAsia="ja-JP"/>
        </w:rPr>
        <w:t>tituti</w:t>
      </w:r>
      <w:r w:rsidRPr="00DC2596">
        <w:rPr>
          <w:rFonts w:ascii="Times New Roman" w:eastAsia="MingLiU" w:hAnsi="Times New Roman" w:cs="Times New Roman"/>
          <w:i/>
          <w:iCs/>
          <w:color w:val="44546A" w:themeColor="text2"/>
          <w:spacing w:val="1"/>
          <w:kern w:val="0"/>
          <w:lang w:eastAsia="ja-JP"/>
        </w:rPr>
        <w:t>o</w:t>
      </w:r>
      <w:r w:rsidRPr="00DC2596">
        <w:rPr>
          <w:rFonts w:ascii="Times New Roman" w:eastAsia="MingLiU" w:hAnsi="Times New Roman" w:cs="Times New Roman"/>
          <w:i/>
          <w:iCs/>
          <w:color w:val="44546A" w:themeColor="text2"/>
          <w:spacing w:val="5"/>
          <w:kern w:val="0"/>
          <w:lang w:eastAsia="ja-JP"/>
        </w:rPr>
        <w:t>n</w:t>
      </w:r>
      <w:r w:rsidRPr="00DC2596">
        <w:rPr>
          <w:rFonts w:ascii="Times New Roman" w:eastAsia="MingLiU" w:hAnsi="Times New Roman" w:cs="Times New Roman"/>
          <w:i/>
          <w:iCs/>
          <w:color w:val="44546A" w:themeColor="text2"/>
          <w:spacing w:val="-1"/>
          <w:kern w:val="0"/>
          <w:lang w:eastAsia="ja-JP"/>
        </w:rPr>
        <w:t>s</w:t>
      </w:r>
      <w:r w:rsidRPr="00DC2596">
        <w:rPr>
          <w:rFonts w:ascii="Times New Roman" w:eastAsia="MingLiU" w:hAnsi="Times New Roman" w:cs="Times New Roman"/>
          <w:i/>
          <w:iCs/>
          <w:color w:val="44546A" w:themeColor="text2"/>
          <w:kern w:val="0"/>
          <w:lang w:eastAsia="ja-JP"/>
        </w:rPr>
        <w:t>,</w:t>
      </w:r>
      <w:r w:rsidRPr="00DC2596">
        <w:rPr>
          <w:rFonts w:ascii="Times New Roman" w:eastAsia="MingLiU" w:hAnsi="Times New Roman" w:cs="Times New Roman"/>
          <w:i/>
          <w:iCs/>
          <w:color w:val="44546A" w:themeColor="text2"/>
          <w:spacing w:val="-8"/>
          <w:kern w:val="0"/>
          <w:lang w:eastAsia="ja-JP"/>
        </w:rPr>
        <w:t xml:space="preserve"> </w:t>
      </w:r>
      <w:r w:rsidRPr="00DC2596">
        <w:rPr>
          <w:rFonts w:ascii="Times New Roman" w:eastAsia="MingLiU" w:hAnsi="Times New Roman" w:cs="Times New Roman"/>
          <w:i/>
          <w:iCs/>
          <w:color w:val="44546A" w:themeColor="text2"/>
          <w:spacing w:val="1"/>
          <w:kern w:val="0"/>
          <w:lang w:eastAsia="ja-JP"/>
        </w:rPr>
        <w:t>p</w:t>
      </w:r>
      <w:r w:rsidRPr="00DC2596">
        <w:rPr>
          <w:rFonts w:ascii="Times New Roman" w:eastAsia="MingLiU" w:hAnsi="Times New Roman" w:cs="Times New Roman"/>
          <w:i/>
          <w:iCs/>
          <w:color w:val="44546A" w:themeColor="text2"/>
          <w:kern w:val="0"/>
          <w:lang w:eastAsia="ja-JP"/>
        </w:rPr>
        <w:t>le</w:t>
      </w:r>
      <w:r w:rsidRPr="00DC2596">
        <w:rPr>
          <w:rFonts w:ascii="Times New Roman" w:eastAsia="MingLiU" w:hAnsi="Times New Roman" w:cs="Times New Roman"/>
          <w:i/>
          <w:iCs/>
          <w:color w:val="44546A" w:themeColor="text2"/>
          <w:spacing w:val="1"/>
          <w:kern w:val="0"/>
          <w:lang w:eastAsia="ja-JP"/>
        </w:rPr>
        <w:t>a</w:t>
      </w:r>
      <w:r w:rsidRPr="00DC2596">
        <w:rPr>
          <w:rFonts w:ascii="Times New Roman" w:eastAsia="MingLiU" w:hAnsi="Times New Roman" w:cs="Times New Roman"/>
          <w:i/>
          <w:iCs/>
          <w:color w:val="44546A" w:themeColor="text2"/>
          <w:spacing w:val="-1"/>
          <w:kern w:val="0"/>
          <w:lang w:eastAsia="ja-JP"/>
        </w:rPr>
        <w:t>s</w:t>
      </w:r>
      <w:r w:rsidRPr="00DC2596">
        <w:rPr>
          <w:rFonts w:ascii="Times New Roman" w:eastAsia="MingLiU" w:hAnsi="Times New Roman" w:cs="Times New Roman"/>
          <w:i/>
          <w:iCs/>
          <w:color w:val="44546A" w:themeColor="text2"/>
          <w:kern w:val="0"/>
          <w:lang w:eastAsia="ja-JP"/>
        </w:rPr>
        <w:t>e</w:t>
      </w:r>
      <w:r w:rsidRPr="00DC2596">
        <w:rPr>
          <w:rFonts w:ascii="Times New Roman" w:eastAsia="MingLiU" w:hAnsi="Times New Roman" w:cs="Times New Roman"/>
          <w:i/>
          <w:iCs/>
          <w:color w:val="44546A" w:themeColor="text2"/>
          <w:spacing w:val="-4"/>
          <w:kern w:val="0"/>
          <w:lang w:eastAsia="ja-JP"/>
        </w:rPr>
        <w:t xml:space="preserve"> </w:t>
      </w:r>
      <w:r w:rsidRPr="00DC2596">
        <w:rPr>
          <w:rFonts w:ascii="Times New Roman" w:eastAsia="MingLiU" w:hAnsi="Times New Roman" w:cs="Times New Roman"/>
          <w:i/>
          <w:iCs/>
          <w:color w:val="44546A" w:themeColor="text2"/>
          <w:kern w:val="0"/>
          <w:lang w:eastAsia="ja-JP"/>
        </w:rPr>
        <w:t>cle</w:t>
      </w:r>
      <w:r w:rsidRPr="00DC2596">
        <w:rPr>
          <w:rFonts w:ascii="Times New Roman" w:eastAsia="MingLiU" w:hAnsi="Times New Roman" w:cs="Times New Roman"/>
          <w:i/>
          <w:iCs/>
          <w:color w:val="44546A" w:themeColor="text2"/>
          <w:spacing w:val="2"/>
          <w:kern w:val="0"/>
          <w:lang w:eastAsia="ja-JP"/>
        </w:rPr>
        <w:t>a</w:t>
      </w:r>
      <w:r w:rsidRPr="00DC2596">
        <w:rPr>
          <w:rFonts w:ascii="Times New Roman" w:eastAsia="MingLiU" w:hAnsi="Times New Roman" w:cs="Times New Roman"/>
          <w:i/>
          <w:iCs/>
          <w:color w:val="44546A" w:themeColor="text2"/>
          <w:spacing w:val="-1"/>
          <w:kern w:val="0"/>
          <w:lang w:eastAsia="ja-JP"/>
        </w:rPr>
        <w:t>r</w:t>
      </w:r>
      <w:r w:rsidRPr="00DC2596">
        <w:rPr>
          <w:rFonts w:ascii="Times New Roman" w:eastAsia="MingLiU" w:hAnsi="Times New Roman" w:cs="Times New Roman"/>
          <w:i/>
          <w:iCs/>
          <w:color w:val="44546A" w:themeColor="text2"/>
          <w:kern w:val="0"/>
          <w:lang w:eastAsia="ja-JP"/>
        </w:rPr>
        <w:t>ly</w:t>
      </w:r>
      <w:r w:rsidRPr="00DC2596">
        <w:rPr>
          <w:rFonts w:ascii="Times New Roman" w:eastAsia="MingLiU" w:hAnsi="Times New Roman" w:cs="Times New Roman"/>
          <w:i/>
          <w:iCs/>
          <w:color w:val="44546A" w:themeColor="text2"/>
          <w:spacing w:val="-6"/>
          <w:kern w:val="0"/>
          <w:lang w:eastAsia="ja-JP"/>
        </w:rPr>
        <w:t xml:space="preserve"> </w:t>
      </w:r>
      <w:r w:rsidRPr="00DC2596">
        <w:rPr>
          <w:rFonts w:ascii="Times New Roman" w:eastAsia="MingLiU" w:hAnsi="Times New Roman" w:cs="Times New Roman"/>
          <w:i/>
          <w:iCs/>
          <w:color w:val="44546A" w:themeColor="text2"/>
          <w:kern w:val="0"/>
          <w:lang w:eastAsia="ja-JP"/>
        </w:rPr>
        <w:t>i</w:t>
      </w:r>
      <w:r w:rsidRPr="00DC2596">
        <w:rPr>
          <w:rFonts w:ascii="Times New Roman" w:eastAsia="MingLiU" w:hAnsi="Times New Roman" w:cs="Times New Roman"/>
          <w:i/>
          <w:iCs/>
          <w:color w:val="44546A" w:themeColor="text2"/>
          <w:spacing w:val="1"/>
          <w:kern w:val="0"/>
          <w:lang w:eastAsia="ja-JP"/>
        </w:rPr>
        <w:t>nd</w:t>
      </w:r>
      <w:r w:rsidRPr="00DC2596">
        <w:rPr>
          <w:rFonts w:ascii="Times New Roman" w:eastAsia="MingLiU" w:hAnsi="Times New Roman" w:cs="Times New Roman"/>
          <w:i/>
          <w:iCs/>
          <w:color w:val="44546A" w:themeColor="text2"/>
          <w:kern w:val="0"/>
          <w:lang w:eastAsia="ja-JP"/>
        </w:rPr>
        <w:t>ic</w:t>
      </w:r>
      <w:r w:rsidRPr="00DC2596">
        <w:rPr>
          <w:rFonts w:ascii="Times New Roman" w:eastAsia="MingLiU" w:hAnsi="Times New Roman" w:cs="Times New Roman"/>
          <w:i/>
          <w:iCs/>
          <w:color w:val="44546A" w:themeColor="text2"/>
          <w:spacing w:val="1"/>
          <w:kern w:val="0"/>
          <w:lang w:eastAsia="ja-JP"/>
        </w:rPr>
        <w:t>a</w:t>
      </w:r>
      <w:r w:rsidRPr="00DC2596">
        <w:rPr>
          <w:rFonts w:ascii="Times New Roman" w:eastAsia="MingLiU" w:hAnsi="Times New Roman" w:cs="Times New Roman"/>
          <w:i/>
          <w:iCs/>
          <w:color w:val="44546A" w:themeColor="text2"/>
          <w:spacing w:val="-3"/>
          <w:kern w:val="0"/>
          <w:lang w:eastAsia="ja-JP"/>
        </w:rPr>
        <w:t>t</w:t>
      </w:r>
      <w:r w:rsidRPr="00DC2596">
        <w:rPr>
          <w:rFonts w:ascii="Times New Roman" w:eastAsia="MingLiU" w:hAnsi="Times New Roman" w:cs="Times New Roman"/>
          <w:i/>
          <w:iCs/>
          <w:color w:val="44546A" w:themeColor="text2"/>
          <w:kern w:val="0"/>
          <w:lang w:eastAsia="ja-JP"/>
        </w:rPr>
        <w:t>e</w:t>
      </w:r>
      <w:r w:rsidRPr="00DC2596">
        <w:rPr>
          <w:rFonts w:ascii="Times New Roman" w:eastAsia="MingLiU" w:hAnsi="Times New Roman" w:cs="Times New Roman"/>
          <w:i/>
          <w:iCs/>
          <w:color w:val="44546A" w:themeColor="text2"/>
          <w:spacing w:val="-5"/>
          <w:kern w:val="0"/>
          <w:lang w:eastAsia="ja-JP"/>
        </w:rPr>
        <w:t xml:space="preserve"> </w:t>
      </w:r>
      <w:r w:rsidRPr="00DC2596">
        <w:rPr>
          <w:rFonts w:ascii="Times New Roman" w:eastAsia="MingLiU" w:hAnsi="Times New Roman" w:cs="Times New Roman"/>
          <w:i/>
          <w:iCs/>
          <w:color w:val="44546A" w:themeColor="text2"/>
          <w:spacing w:val="-1"/>
          <w:kern w:val="0"/>
          <w:lang w:eastAsia="ja-JP"/>
        </w:rPr>
        <w:t>s</w:t>
      </w:r>
      <w:r w:rsidRPr="00DC2596">
        <w:rPr>
          <w:rFonts w:ascii="Times New Roman" w:eastAsia="MingLiU" w:hAnsi="Times New Roman" w:cs="Times New Roman"/>
          <w:i/>
          <w:iCs/>
          <w:color w:val="44546A" w:themeColor="text2"/>
          <w:spacing w:val="1"/>
          <w:kern w:val="0"/>
          <w:lang w:eastAsia="ja-JP"/>
        </w:rPr>
        <w:t>o</w:t>
      </w:r>
      <w:r w:rsidRPr="00DC2596">
        <w:rPr>
          <w:rFonts w:ascii="Times New Roman" w:eastAsia="MingLiU" w:hAnsi="Times New Roman" w:cs="Times New Roman"/>
          <w:i/>
          <w:iCs/>
          <w:color w:val="44546A" w:themeColor="text2"/>
          <w:kern w:val="0"/>
          <w:lang w:eastAsia="ja-JP"/>
        </w:rPr>
        <w:t>.</w:t>
      </w:r>
    </w:p>
    <w:p w:rsidR="002E2BB2" w:rsidRDefault="002E2BB2">
      <w:pPr>
        <w:widowControl/>
        <w:jc w:val="left"/>
        <w:rPr>
          <w:rFonts w:ascii="Times New Roman" w:eastAsia="Times New Roman" w:hAnsi="Times New Roman" w:cs="Times New Roman"/>
          <w:b/>
          <w:bCs/>
          <w:color w:val="31849B"/>
          <w:kern w:val="0"/>
          <w:sz w:val="18"/>
          <w:szCs w:val="18"/>
          <w:u w:color="31849B"/>
        </w:rPr>
      </w:pPr>
    </w:p>
    <w:p w:rsidR="00D10D89" w:rsidRPr="00D10D89" w:rsidRDefault="0094286A" w:rsidP="00D10D89">
      <w:pPr>
        <w:widowControl/>
        <w:ind w:left="113"/>
        <w:jc w:val="left"/>
        <w:rPr>
          <w:rFonts w:ascii="Times New Roman" w:eastAsia="Times New Roman" w:hAnsi="Times New Roman" w:cs="Times New Roman"/>
          <w:i/>
          <w:iCs/>
          <w:color w:val="31849B"/>
          <w:kern w:val="0"/>
          <w:u w:color="31849B"/>
        </w:rPr>
      </w:pPr>
      <w:r>
        <w:rPr>
          <w:rFonts w:ascii="Times New Roman" w:eastAsia="ＭＳ ゴシック" w:hAnsi="Times New Roman" w:cs="Times New Roman"/>
          <w:i/>
          <w:iCs/>
          <w:color w:val="548DD4"/>
          <w:kern w:val="0"/>
          <w:u w:color="548DD4"/>
          <w:lang w:val="ja-JP" w:eastAsia="ja-JP"/>
        </w:rPr>
        <w:t>【</w:t>
      </w:r>
      <w:r w:rsidRPr="00B51437">
        <w:rPr>
          <w:rFonts w:ascii="Times New Roman" w:eastAsia="ＭＳ ゴシック" w:hAnsi="Times New Roman" w:cs="Times New Roman"/>
          <w:i/>
          <w:iCs/>
          <w:color w:val="548DD4"/>
          <w:kern w:val="0"/>
          <w:u w:color="548DD4"/>
          <w:lang w:eastAsia="ja-JP"/>
        </w:rPr>
        <w:t>Example</w:t>
      </w:r>
      <w:r>
        <w:rPr>
          <w:rFonts w:ascii="Times New Roman" w:eastAsia="ＭＳ ゴシック" w:hAnsi="Times New Roman" w:cs="Times New Roman"/>
          <w:i/>
          <w:iCs/>
          <w:color w:val="548DD4"/>
          <w:kern w:val="0"/>
          <w:u w:color="548DD4"/>
          <w:lang w:val="ja-JP" w:eastAsia="ja-JP"/>
        </w:rPr>
        <w:t>】</w:t>
      </w:r>
      <w:r w:rsidR="00F30F22">
        <w:rPr>
          <w:rFonts w:ascii="Times New Roman" w:eastAsia="Times New Roman" w:hAnsi="Times New Roman" w:cs="Times New Roman"/>
          <w:noProof/>
          <w:lang w:eastAsia="ja-JP"/>
        </w:rPr>
        <mc:AlternateContent>
          <mc:Choice Requires="wps">
            <w:drawing>
              <wp:anchor distT="0" distB="0" distL="0" distR="0" simplePos="0" relativeHeight="251709952" behindDoc="0" locked="0" layoutInCell="1" allowOverlap="1">
                <wp:simplePos x="0" y="0"/>
                <wp:positionH relativeFrom="column">
                  <wp:posOffset>4414520</wp:posOffset>
                </wp:positionH>
                <wp:positionV relativeFrom="line">
                  <wp:posOffset>2134235</wp:posOffset>
                </wp:positionV>
                <wp:extent cx="796290" cy="301625"/>
                <wp:effectExtent l="4445" t="635" r="0" b="2540"/>
                <wp:wrapNone/>
                <wp:docPr id="351"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290"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Pr="00143F56" w:rsidRDefault="00DC2596" w:rsidP="00143F56">
                            <w:pPr>
                              <w:rPr>
                                <w:rFonts w:ascii="Times New Roman" w:eastAsia="Arial Unicode MS" w:hAnsi="Times New Roman" w:cs="Times New Roman"/>
                                <w:kern w:val="0"/>
                                <w:sz w:val="20"/>
                                <w:szCs w:val="20"/>
                              </w:rPr>
                            </w:pPr>
                            <w:r w:rsidRPr="00143F56">
                              <w:rPr>
                                <w:rFonts w:ascii="Times New Roman" w:eastAsia="ＭＳ ゴシック" w:hAnsi="Times New Roman" w:cs="Times New Roman"/>
                                <w:iCs/>
                                <w:u w:color="548DD4"/>
                                <w:lang w:val="ja-JP" w:eastAsia="ja-JP"/>
                              </w:rPr>
                              <w:t>Cooperation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43" style="position:absolute;left:0;text-align:left;margin-left:347.6pt;margin-top:168.05pt;width:62.7pt;height:23.75pt;z-index:2517099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" filled="f" stroked="f" strokeweight="1pt">
                <v:stroke miterlimit="4"/>
                <v:path arrowok="t"/>
                <v:textbox inset="3.6pt,,3.6pt">
                  <w:txbxContent>
                    <w:p w:rsidR="00DC2596" w:rsidRPr="00143F56" w:rsidRDefault="00DC2596" w:rsidP="00143F56">
                      <w:pPr>
                        <w:rPr>
                          <w:rFonts w:ascii="Times New Roman" w:eastAsia="Arial Unicode MS" w:hAnsi="Times New Roman" w:cs="Times New Roman"/>
                          <w:kern w:val="0"/>
                          <w:sz w:val="20"/>
                          <w:szCs w:val="20"/>
                        </w:rPr>
                      </w:pPr>
                      <w:r w:rsidRPr="00143F56">
                        <w:rPr>
                          <w:rFonts w:ascii="Times New Roman" w:eastAsia="ＭＳ ゴシック" w:hAnsi="Times New Roman" w:cs="Times New Roman"/>
                          <w:iCs/>
                          <w:u w:color="548DD4"/>
                          <w:lang w:val="ja-JP" w:eastAsia="ja-JP"/>
                        </w:rPr>
                        <w:t>Cooperation</w:t>
                      </w:r>
                    </w:p>
                  </w:txbxContent>
                </v:textbox>
                <w10:wrap anchory="line"/>
              </v:rect>
            </w:pict>
          </mc:Fallback>
        </mc:AlternateContent>
      </w:r>
      <w:r w:rsidR="00F30F22">
        <w:rPr>
          <w:rFonts w:ascii="Times New Roman" w:eastAsia="Times New Roman" w:hAnsi="Times New Roman" w:cs="Times New Roman"/>
          <w:noProof/>
          <w:lang w:eastAsia="ja-JP"/>
        </w:rPr>
        <mc:AlternateContent>
          <mc:Choice Requires="wps">
            <w:drawing>
              <wp:anchor distT="0" distB="0" distL="114300" distR="114300" simplePos="0" relativeHeight="251706880" behindDoc="0" locked="0" layoutInCell="1" allowOverlap="1">
                <wp:simplePos x="0" y="0"/>
                <wp:positionH relativeFrom="column">
                  <wp:posOffset>5183505</wp:posOffset>
                </wp:positionH>
                <wp:positionV relativeFrom="paragraph">
                  <wp:posOffset>1761490</wp:posOffset>
                </wp:positionV>
                <wp:extent cx="358140" cy="972820"/>
                <wp:effectExtent l="20955" t="18415" r="20955" b="8890"/>
                <wp:wrapNone/>
                <wp:docPr id="350"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 cy="972820"/>
                        </a:xfrm>
                        <a:prstGeom prst="upDownArrow">
                          <a:avLst>
                            <a:gd name="adj1" fmla="val 50000"/>
                            <a:gd name="adj2" fmla="val 54326"/>
                          </a:avLst>
                        </a:prstGeom>
                        <a:solidFill>
                          <a:schemeClr val="bg1">
                            <a:lumMod val="100000"/>
                            <a:lumOff val="0"/>
                          </a:schemeClr>
                        </a:solidFill>
                        <a:ln w="9525" cap="flat" cmpd="sng">
                          <a:solidFill>
                            <a:schemeClr val="tx1">
                              <a:lumMod val="100000"/>
                              <a:lumOff val="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45720" tIns="45720" rIns="4572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22B7F13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84" o:spid="_x0000_s1026" type="#_x0000_t70" style="position:absolute;left:0;text-align:left;margin-left:408.15pt;margin-top:138.7pt;width:28.2pt;height:7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" fillcolor="white [3212]" strokecolor="black [3213]">
                <v:stroke joinstyle="round"/>
                <v:path arrowok="t"/>
                <v:textbox style="mso-fit-shape-to-text:t" inset="3.6pt,,3.6pt"/>
              </v:shape>
            </w:pict>
          </mc:Fallback>
        </mc:AlternateContent>
      </w:r>
      <w:r w:rsidR="00F30F22">
        <w:rPr>
          <w:rFonts w:ascii="Times New Roman" w:eastAsia="Times New Roman" w:hAnsi="Times New Roman" w:cs="Times New Roman"/>
          <w:noProof/>
          <w:lang w:eastAsia="ja-JP"/>
        </w:rPr>
        <mc:AlternateContent>
          <mc:Choice Requires="wpg">
            <w:drawing>
              <wp:anchor distT="0" distB="0" distL="0" distR="0" simplePos="0" relativeHeight="251702784" behindDoc="0" locked="0" layoutInCell="1" allowOverlap="1">
                <wp:simplePos x="0" y="0"/>
                <wp:positionH relativeFrom="column">
                  <wp:posOffset>2500630</wp:posOffset>
                </wp:positionH>
                <wp:positionV relativeFrom="line">
                  <wp:posOffset>1214755</wp:posOffset>
                </wp:positionV>
                <wp:extent cx="1666875" cy="501015"/>
                <wp:effectExtent l="14605" t="14605" r="13970" b="17780"/>
                <wp:wrapNone/>
                <wp:docPr id="327"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501015"/>
                          <a:chOff x="0" y="0"/>
                          <a:chExt cx="1666875" cy="571500"/>
                        </a:xfrm>
                      </wpg:grpSpPr>
                      <wps:wsp>
                        <wps:cNvPr id="328" name="Rectangle 224"/>
                        <wps:cNvSpPr>
                          <a:spLocks/>
                        </wps:cNvSpPr>
                        <wps:spPr bwMode="auto">
                          <a:xfrm>
                            <a:off x="0" y="0"/>
                            <a:ext cx="1666875" cy="571500"/>
                          </a:xfrm>
                          <a:prstGeom prst="rect">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Rectangle 225"/>
                        <wps:cNvSpPr>
                          <a:spLocks/>
                        </wps:cNvSpPr>
                        <wps:spPr bwMode="auto">
                          <a:xfrm>
                            <a:off x="0" y="0"/>
                            <a:ext cx="166687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Pr="0086114A" w:rsidRDefault="00DC2596" w:rsidP="0086114A">
                              <w:pPr>
                                <w:jc w:val="center"/>
                                <w:rPr>
                                  <w:rFonts w:ascii="Times New Roman" w:hAnsi="Times New Roman"/>
                                  <w:iCs/>
                                  <w:u w:color="548DD4"/>
                                </w:rPr>
                              </w:pPr>
                              <w:r>
                                <w:rPr>
                                  <w:rFonts w:ascii="Times New Roman" w:hAnsi="Times New Roman"/>
                                  <w:iCs/>
                                  <w:u w:color="548DD4"/>
                                </w:rPr>
                                <w:t>Partner country</w:t>
                              </w:r>
                            </w:p>
                            <w:p w:rsidR="00DC2596" w:rsidRPr="0086114A" w:rsidRDefault="00DC2596" w:rsidP="0086114A">
                              <w:pPr>
                                <w:jc w:val="center"/>
                                <w:rPr>
                                  <w:rFonts w:ascii="Times New Roman" w:hAnsi="Times New Roman"/>
                                  <w:iCs/>
                                  <w:u w:color="548DD4"/>
                                </w:rPr>
                              </w:pPr>
                              <w:r>
                                <w:rPr>
                                  <w:rFonts w:ascii="Times New Roman" w:hAnsi="Times New Roman"/>
                                  <w:iCs/>
                                  <w:u w:color="548DD4"/>
                                </w:rPr>
                                <w:t>(Name of the country)</w:t>
                              </w:r>
                            </w:p>
                          </w:txbxContent>
                        </wps:txbx>
                        <wps:bodyPr rot="0" vert="horz" wrap="square" lIns="45720" tIns="45720" rIns="4572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44" style="position:absolute;left:0;text-align:left;margin-left:196.9pt;margin-top:95.65pt;width:131.25pt;height:39.45pt;z-index:251702784;mso-wrap-distance-left:0;mso-wrap-distance-right:0;mso-position-vertical-relative:line" coordsize="1666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">
                <v:rect id="Rectangle 224" o:spid="_x0000_s1045" style="position:absolute;width:1666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FlMAA&#10;AADcAAAADwAAAGRycy9kb3ducmV2LnhtbERPzWoCMRC+F/oOYQq91WwtFtkapS0ULHpR9wGmyXR3&#10;MZksSarr2zsHoceP73+xGoNXJ0q5j2zgeVKBIrbR9dwaaA5fT3NQuSA79JHJwIUyrJb3dwusXTzz&#10;jk770ioJ4Vyjga6UodY6244C5kkciIX7jSlgEZha7RKeJTx4Pa2qVx2wZ2nocKDPjuxx/xekJDZs&#10;tyle9Kx82G/vf5r1cWPM48P4/gaq0Fj+xTf32hl4mcpaOSNHQ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1FlMAAAADcAAAADwAAAAAAAAAAAAAAAACYAgAAZHJzL2Rvd25y&#10;ZXYueG1sUEsFBgAAAAAEAAQA9QAAAIUDAAAAAA==&#10;" strokeweight="2pt">
                  <v:stroke joinstyle="round"/>
                  <v:path arrowok="t"/>
                </v:rect>
                <v:rect id="Rectangle 225" o:spid="_x0000_s1046" style="position:absolute;width:1666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gUT74A&#10;AADcAAAADwAAAGRycy9kb3ducmV2LnhtbERPyw7BQBTdS/zD5ErsmHpEKENEEGLlsbC86Vxto3On&#10;OoP6e7OQWJ6c92xRm0K8qHK5ZQW9bgSCOLE651TB5bzpjEE4j6yxsEwKPuRgMW82Zhhr++YjvU4+&#10;FSGEXYwKMu/LWEqXZGTQdW1JHLibrQz6AKtU6grfIdwUsh9FI2kw59CQYUmrjJL76WkU5MPl+VHw&#10;ziW3o17tJ9v19WDvSrVb9XIKwlPt/+Kfe6cVDAZhfjgTj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4FE++AAAA3AAAAA8AAAAAAAAAAAAAAAAAmAIAAGRycy9kb3ducmV2&#10;LnhtbFBLBQYAAAAABAAEAPUAAACDAwAAAAA=&#10;" filled="f" stroked="f" strokeweight="1pt">
                  <v:stroke miterlimit="4"/>
                  <v:path arrowok="t"/>
                  <v:textbox inset="3.6pt,,3.6pt">
                    <w:txbxContent>
                      <w:p w:rsidR="00DC2596" w:rsidRPr="0086114A" w:rsidRDefault="00DC2596" w:rsidP="0086114A">
                        <w:pPr>
                          <w:jc w:val="center"/>
                          <w:rPr>
                            <w:rFonts w:ascii="Times New Roman" w:hAnsi="Times New Roman"/>
                            <w:iCs/>
                            <w:u w:color="548DD4"/>
                          </w:rPr>
                        </w:pPr>
                        <w:r>
                          <w:rPr>
                            <w:rFonts w:ascii="Times New Roman" w:hAnsi="Times New Roman"/>
                            <w:iCs/>
                            <w:u w:color="548DD4"/>
                          </w:rPr>
                          <w:t>Partner country</w:t>
                        </w:r>
                      </w:p>
                      <w:p w:rsidR="00DC2596" w:rsidRPr="0086114A" w:rsidRDefault="00DC2596" w:rsidP="0086114A">
                        <w:pPr>
                          <w:jc w:val="center"/>
                          <w:rPr>
                            <w:rFonts w:ascii="Times New Roman" w:hAnsi="Times New Roman"/>
                            <w:iCs/>
                            <w:u w:color="548DD4"/>
                          </w:rPr>
                        </w:pPr>
                        <w:r>
                          <w:rPr>
                            <w:rFonts w:ascii="Times New Roman" w:hAnsi="Times New Roman"/>
                            <w:iCs/>
                            <w:u w:color="548DD4"/>
                          </w:rPr>
                          <w:t>(Name of the country)</w:t>
                        </w:r>
                      </w:p>
                    </w:txbxContent>
                  </v:textbox>
                </v:rect>
                <w10:wrap anchory="line"/>
              </v:group>
            </w:pict>
          </mc:Fallback>
        </mc:AlternateContent>
      </w:r>
      <w:r w:rsidR="00F30F22">
        <w:rPr>
          <w:rFonts w:ascii="Times New Roman" w:eastAsia="Times New Roman" w:hAnsi="Times New Roman" w:cs="Times New Roman"/>
          <w:noProof/>
          <w:lang w:eastAsia="ja-JP"/>
        </w:rPr>
        <mc:AlternateContent>
          <mc:Choice Requires="wpg">
            <w:drawing>
              <wp:anchor distT="0" distB="0" distL="0" distR="0" simplePos="0" relativeHeight="251703808" behindDoc="0" locked="0" layoutInCell="1" allowOverlap="1">
                <wp:simplePos x="0" y="0"/>
                <wp:positionH relativeFrom="column">
                  <wp:posOffset>4491355</wp:posOffset>
                </wp:positionH>
                <wp:positionV relativeFrom="line">
                  <wp:posOffset>1205865</wp:posOffset>
                </wp:positionV>
                <wp:extent cx="1666875" cy="501015"/>
                <wp:effectExtent l="14605" t="15240" r="13970" b="17145"/>
                <wp:wrapNone/>
                <wp:docPr id="324"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501015"/>
                          <a:chOff x="0" y="0"/>
                          <a:chExt cx="1666875" cy="571500"/>
                        </a:xfrm>
                      </wpg:grpSpPr>
                      <wps:wsp>
                        <wps:cNvPr id="325" name="Rectangle 227"/>
                        <wps:cNvSpPr>
                          <a:spLocks/>
                        </wps:cNvSpPr>
                        <wps:spPr bwMode="auto">
                          <a:xfrm>
                            <a:off x="0" y="0"/>
                            <a:ext cx="1666875" cy="571500"/>
                          </a:xfrm>
                          <a:prstGeom prst="rect">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Rectangle 228"/>
                        <wps:cNvSpPr>
                          <a:spLocks/>
                        </wps:cNvSpPr>
                        <wps:spPr bwMode="auto">
                          <a:xfrm>
                            <a:off x="0" y="0"/>
                            <a:ext cx="166687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Pr="0086114A" w:rsidRDefault="00DC2596" w:rsidP="0086114A">
                              <w:pPr>
                                <w:jc w:val="center"/>
                                <w:rPr>
                                  <w:rFonts w:ascii="Times New Roman" w:hAnsi="Times New Roman"/>
                                  <w:iCs/>
                                  <w:u w:color="548DD4"/>
                                </w:rPr>
                              </w:pPr>
                              <w:r>
                                <w:rPr>
                                  <w:rFonts w:ascii="Times New Roman" w:hAnsi="Times New Roman"/>
                                  <w:iCs/>
                                  <w:u w:color="548DD4"/>
                                </w:rPr>
                                <w:t>Partner country</w:t>
                              </w:r>
                            </w:p>
                            <w:p w:rsidR="00DC2596" w:rsidRPr="0086114A" w:rsidRDefault="00DC2596" w:rsidP="0086114A">
                              <w:pPr>
                                <w:jc w:val="center"/>
                                <w:rPr>
                                  <w:rFonts w:ascii="Times New Roman" w:hAnsi="Times New Roman"/>
                                  <w:iCs/>
                                  <w:u w:color="548DD4"/>
                                </w:rPr>
                              </w:pPr>
                              <w:r>
                                <w:rPr>
                                  <w:rFonts w:ascii="Times New Roman" w:hAnsi="Times New Roman"/>
                                  <w:iCs/>
                                  <w:u w:color="548DD4"/>
                                </w:rPr>
                                <w:t>(Name of the country)</w:t>
                              </w:r>
                            </w:p>
                          </w:txbxContent>
                        </wps:txbx>
                        <wps:bodyPr rot="0" vert="horz" wrap="square" lIns="45720" tIns="45720" rIns="4572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47" style="position:absolute;left:0;text-align:left;margin-left:353.65pt;margin-top:94.95pt;width:131.25pt;height:39.45pt;z-index:251703808;mso-wrap-distance-left:0;mso-wrap-distance-right:0;mso-position-vertical-relative:line" coordsize="1666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">
                <v:rect id="Rectangle 227" o:spid="_x0000_s1048" style="position:absolute;width:1666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zqCsIA&#10;AADcAAAADwAAAGRycy9kb3ducmV2LnhtbESP32rCMBTG7wd7h3AE72aqQxmdsThhoGw3uj7AWXJs&#10;S5OTkkStb78MBrv8+P78+NbV6Ky4UoidZwXzWQGCWHvTcaOg/np/egERE7JB65kU3ClCtXl8WGNp&#10;/I2PdD2lRuQRjiUqaFMaSimjbslhnPmBOHtnHxymLEMjTcBbHndWLopiJR12nAktDrRrSfeni8sQ&#10;X7P+DP4ul+lNH6z9rvf9h1LTybh9BZFoTP/hv/beKHheLOH3TD4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OoKwgAAANwAAAAPAAAAAAAAAAAAAAAAAJgCAABkcnMvZG93&#10;bnJldi54bWxQSwUGAAAAAAQABAD1AAAAhwMAAAAA&#10;" strokeweight="2pt">
                  <v:stroke joinstyle="round"/>
                  <v:path arrowok="t"/>
                </v:rect>
                <v:rect id="Rectangle 228" o:spid="_x0000_s1049" style="position:absolute;width:1666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fcUA&#10;AADcAAAADwAAAGRycy9kb3ducmV2LnhtbESPT2vCQBTE7wW/w/IEb81GLcHGrCLSSkpPGg89PrIv&#10;fzD7Ns1uNX77bqHgcZiZ3zDZdjSduNLgWssK5lEMgri0uuVawbl4f16BcB5ZY2eZFNzJwXYzecow&#10;1fbGR7qefC0ChF2KChrv+1RKVzZk0EW2Jw5eZQeDPsihlnrAW4CbTi7iOJEGWw4LDfa0b6i8nH6M&#10;gvZlV3x3nLuyOur9x+vh7evTXpSaTcfdGoSn0T/C/+1cK1guE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L99xQAAANwAAAAPAAAAAAAAAAAAAAAAAJgCAABkcnMv&#10;ZG93bnJldi54bWxQSwUGAAAAAAQABAD1AAAAigMAAAAA&#10;" filled="f" stroked="f" strokeweight="1pt">
                  <v:stroke miterlimit="4"/>
                  <v:path arrowok="t"/>
                  <v:textbox inset="3.6pt,,3.6pt">
                    <w:txbxContent>
                      <w:p w:rsidR="00DC2596" w:rsidRPr="0086114A" w:rsidRDefault="00DC2596" w:rsidP="0086114A">
                        <w:pPr>
                          <w:jc w:val="center"/>
                          <w:rPr>
                            <w:rFonts w:ascii="Times New Roman" w:hAnsi="Times New Roman"/>
                            <w:iCs/>
                            <w:u w:color="548DD4"/>
                          </w:rPr>
                        </w:pPr>
                        <w:r>
                          <w:rPr>
                            <w:rFonts w:ascii="Times New Roman" w:hAnsi="Times New Roman"/>
                            <w:iCs/>
                            <w:u w:color="548DD4"/>
                          </w:rPr>
                          <w:t>Partner country</w:t>
                        </w:r>
                      </w:p>
                      <w:p w:rsidR="00DC2596" w:rsidRPr="0086114A" w:rsidRDefault="00DC2596" w:rsidP="0086114A">
                        <w:pPr>
                          <w:jc w:val="center"/>
                          <w:rPr>
                            <w:rFonts w:ascii="Times New Roman" w:hAnsi="Times New Roman"/>
                            <w:iCs/>
                            <w:u w:color="548DD4"/>
                          </w:rPr>
                        </w:pPr>
                        <w:r>
                          <w:rPr>
                            <w:rFonts w:ascii="Times New Roman" w:hAnsi="Times New Roman"/>
                            <w:iCs/>
                            <w:u w:color="548DD4"/>
                          </w:rPr>
                          <w:t>(Name of the country)</w:t>
                        </w:r>
                      </w:p>
                    </w:txbxContent>
                  </v:textbox>
                </v:rect>
                <w10:wrap anchory="line"/>
              </v:group>
            </w:pict>
          </mc:Fallback>
        </mc:AlternateContent>
      </w:r>
      <w:r w:rsidR="00F30F22">
        <w:rPr>
          <w:rFonts w:ascii="Times New Roman" w:eastAsia="Times New Roman" w:hAnsi="Times New Roman" w:cs="Times New Roman"/>
          <w:noProof/>
          <w:lang w:eastAsia="ja-JP"/>
        </w:rPr>
        <mc:AlternateContent>
          <mc:Choice Requires="wpg">
            <w:drawing>
              <wp:anchor distT="0" distB="0" distL="0" distR="0" simplePos="0" relativeHeight="251704832" behindDoc="0" locked="0" layoutInCell="1" allowOverlap="1">
                <wp:simplePos x="0" y="0"/>
                <wp:positionH relativeFrom="column">
                  <wp:posOffset>2483485</wp:posOffset>
                </wp:positionH>
                <wp:positionV relativeFrom="line">
                  <wp:posOffset>2242185</wp:posOffset>
                </wp:positionV>
                <wp:extent cx="1714500" cy="981075"/>
                <wp:effectExtent l="16510" t="13335" r="21590" b="15240"/>
                <wp:wrapNone/>
                <wp:docPr id="31"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81075"/>
                          <a:chOff x="0" y="0"/>
                          <a:chExt cx="1714500" cy="1259206"/>
                        </a:xfrm>
                      </wpg:grpSpPr>
                      <wps:wsp>
                        <wps:cNvPr id="320" name="AutoShape 230"/>
                        <wps:cNvSpPr>
                          <a:spLocks/>
                        </wps:cNvSpPr>
                        <wps:spPr bwMode="auto">
                          <a:xfrm>
                            <a:off x="0" y="0"/>
                            <a:ext cx="1714500" cy="1259206"/>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Rectangle 231"/>
                        <wps:cNvSpPr>
                          <a:spLocks/>
                        </wps:cNvSpPr>
                        <wps:spPr bwMode="auto">
                          <a:xfrm>
                            <a:off x="61468" y="61469"/>
                            <a:ext cx="1591564" cy="11362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Default="00DC2596" w:rsidP="00143F56">
                              <w:pPr>
                                <w:jc w:val="center"/>
                                <w:rPr>
                                  <w:rFonts w:ascii="Times New Roman" w:eastAsia="ＭＳ 明朝" w:hAnsi="Times New Roman"/>
                                  <w:i/>
                                  <w:iCs/>
                                  <w:color w:val="548DD4"/>
                                  <w:u w:color="548DD4"/>
                                  <w:lang w:eastAsia="ja-JP"/>
                                </w:rPr>
                              </w:pPr>
                            </w:p>
                            <w:p w:rsidR="00DC2596" w:rsidRDefault="00DC2596" w:rsidP="00143F56">
                              <w:pPr>
                                <w:jc w:val="center"/>
                                <w:rPr>
                                  <w:rFonts w:ascii="Times New Roman" w:eastAsia="Times New Roman" w:hAnsi="Times New Roman" w:cs="Times New Roman"/>
                                  <w:i/>
                                  <w:iCs/>
                                  <w:color w:val="548DD4"/>
                                  <w:u w:color="548DD4"/>
                                </w:rPr>
                              </w:pPr>
                              <w:r>
                                <w:rPr>
                                  <w:rFonts w:ascii="Times New Roman" w:eastAsia="ＭＳ 明朝" w:hAnsi="Times New Roman" w:hint="eastAsia"/>
                                  <w:i/>
                                  <w:iCs/>
                                  <w:color w:val="548DD4"/>
                                  <w:u w:color="548DD4"/>
                                  <w:lang w:eastAsia="ja-JP"/>
                                </w:rPr>
                                <w:t>P</w:t>
                              </w:r>
                              <w:r>
                                <w:rPr>
                                  <w:rFonts w:ascii="Times New Roman" w:hAnsi="Times New Roman"/>
                                  <w:i/>
                                  <w:iCs/>
                                  <w:color w:val="548DD4"/>
                                  <w:u w:color="548DD4"/>
                                </w:rPr>
                                <w:t>rincipal Investigator</w:t>
                              </w:r>
                            </w:p>
                            <w:p w:rsidR="00DC2596" w:rsidRDefault="00DC2596" w:rsidP="00143F56">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Affiliation, name</w:t>
                              </w:r>
                            </w:p>
                            <w:p w:rsidR="00DC2596" w:rsidRDefault="00DC2596" w:rsidP="00143F56">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Project “*****”</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050" style="position:absolute;left:0;text-align:left;margin-left:195.55pt;margin-top:176.55pt;width:135pt;height:77.25pt;z-index:251704832;mso-wrap-distance-left:0;mso-wrap-distance-right:0;mso-position-vertical-relative:line" coordsize="17145,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">
                <v:roundrect id="AutoShape 230" o:spid="_x0000_s1051" style="position:absolute;width:17145;height:12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6FGsEA&#10;AADcAAAADwAAAGRycy9kb3ducmV2LnhtbERPy4rCMBTdC/5DuIIb0VQFkWoUEWQGFyPjY39prm20&#10;ualNtPXvJwthlofzXq5bW4oX1d44VjAeJSCIM6cN5wrOp91wDsIHZI2lY1LwJg/rVbezxFS7hn/p&#10;dQy5iCHsU1RQhFClUvqsIIt+5CriyF1dbTFEWOdS19jEcFvKSZLMpEXDsaHAirYFZffj0yr4CtOf&#10;x2Vw3r/xcN82NzOQY/NUqt9rNwsQgdrwL/64v7WC6STOj2fi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ehRrBAAAA3AAAAA8AAAAAAAAAAAAAAAAAmAIAAGRycy9kb3du&#10;cmV2LnhtbFBLBQYAAAAABAAEAPUAAACGAwAAAAA=&#10;" strokeweight="2pt">
                  <v:path arrowok="t"/>
                </v:roundrect>
                <v:rect id="Rectangle 231" o:spid="_x0000_s1052" style="position:absolute;left:614;top:614;width:15916;height:11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qb8QA&#10;AADcAAAADwAAAGRycy9kb3ducmV2LnhtbESPQWvCQBSE70L/w/IEL6KbKi2aukpJUQI9mXrw+Mw+&#10;k9Ts25BdNf57VxA8DjPzDbNYdaYWF2pdZVnB+zgCQZxbXXGhYPe3Hs1AOI+ssbZMCm7kYLV86y0w&#10;1vbKW7pkvhABwi5GBaX3TSyly0sy6Ma2IQ7e0bYGfZBtIXWL1wA3tZxE0ac0WHFYKLGhpKT8lJ2N&#10;Avf7MU+TJNs70muq0sPPZnj8V2rQ776/QHjq/Cv8bKdawXQyhceZc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6m/EAAAA3AAAAA8AAAAAAAAAAAAAAAAAmAIAAGRycy9k&#10;b3ducmV2LnhtbFBLBQYAAAAABAAEAPUAAACJAwAAAAA=&#10;" filled="f" stroked="f" strokeweight="1pt">
                  <v:stroke miterlimit="4"/>
                  <v:path arrowok="t"/>
                  <v:textbox inset="0,0,0,0">
                    <w:txbxContent>
                      <w:p w:rsidR="00DC2596" w:rsidRDefault="00DC2596" w:rsidP="00143F56">
                        <w:pPr>
                          <w:jc w:val="center"/>
                          <w:rPr>
                            <w:rFonts w:ascii="Times New Roman" w:eastAsia="ＭＳ 明朝" w:hAnsi="Times New Roman"/>
                            <w:i/>
                            <w:iCs/>
                            <w:color w:val="548DD4"/>
                            <w:u w:color="548DD4"/>
                            <w:lang w:eastAsia="ja-JP"/>
                          </w:rPr>
                        </w:pPr>
                      </w:p>
                      <w:p w:rsidR="00DC2596" w:rsidRDefault="00DC2596" w:rsidP="00143F56">
                        <w:pPr>
                          <w:jc w:val="center"/>
                          <w:rPr>
                            <w:rFonts w:ascii="Times New Roman" w:eastAsia="Times New Roman" w:hAnsi="Times New Roman" w:cs="Times New Roman"/>
                            <w:i/>
                            <w:iCs/>
                            <w:color w:val="548DD4"/>
                            <w:u w:color="548DD4"/>
                          </w:rPr>
                        </w:pPr>
                        <w:r>
                          <w:rPr>
                            <w:rFonts w:ascii="Times New Roman" w:eastAsia="ＭＳ 明朝" w:hAnsi="Times New Roman" w:hint="eastAsia"/>
                            <w:i/>
                            <w:iCs/>
                            <w:color w:val="548DD4"/>
                            <w:u w:color="548DD4"/>
                            <w:lang w:eastAsia="ja-JP"/>
                          </w:rPr>
                          <w:t>P</w:t>
                        </w:r>
                        <w:r>
                          <w:rPr>
                            <w:rFonts w:ascii="Times New Roman" w:hAnsi="Times New Roman"/>
                            <w:i/>
                            <w:iCs/>
                            <w:color w:val="548DD4"/>
                            <w:u w:color="548DD4"/>
                          </w:rPr>
                          <w:t>rincipal Investigator</w:t>
                        </w:r>
                      </w:p>
                      <w:p w:rsidR="00DC2596" w:rsidRDefault="00DC2596" w:rsidP="00143F56">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Affiliation, name</w:t>
                        </w:r>
                      </w:p>
                      <w:p w:rsidR="00DC2596" w:rsidRDefault="00DC2596" w:rsidP="00143F56">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Project “*****”</w:t>
                        </w:r>
                      </w:p>
                    </w:txbxContent>
                  </v:textbox>
                </v:rect>
                <w10:wrap anchory="line"/>
              </v:group>
            </w:pict>
          </mc:Fallback>
        </mc:AlternateContent>
      </w:r>
      <w:r w:rsidR="00F30F22">
        <w:rPr>
          <w:rFonts w:ascii="Times New Roman" w:eastAsia="Times New Roman" w:hAnsi="Times New Roman" w:cs="Times New Roman"/>
          <w:noProof/>
          <w:lang w:eastAsia="ja-JP"/>
        </w:rPr>
        <mc:AlternateContent>
          <mc:Choice Requires="wps">
            <w:drawing>
              <wp:anchor distT="0" distB="0" distL="0" distR="0" simplePos="0" relativeHeight="251708928" behindDoc="0" locked="0" layoutInCell="1" allowOverlap="1">
                <wp:simplePos x="0" y="0"/>
                <wp:positionH relativeFrom="column">
                  <wp:posOffset>2334260</wp:posOffset>
                </wp:positionH>
                <wp:positionV relativeFrom="line">
                  <wp:posOffset>1832610</wp:posOffset>
                </wp:positionV>
                <wp:extent cx="796290" cy="301625"/>
                <wp:effectExtent l="635" t="3810" r="3175" b="0"/>
                <wp:wrapNone/>
                <wp:docPr id="3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290"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Pr="00143F56" w:rsidRDefault="00DC2596" w:rsidP="00143F56">
                            <w:pPr>
                              <w:rPr>
                                <w:rFonts w:ascii="Times New Roman" w:eastAsia="Arial Unicode MS" w:hAnsi="Times New Roman" w:cs="Times New Roman"/>
                                <w:color w:val="000000" w:themeColor="text1"/>
                                <w:kern w:val="0"/>
                                <w:sz w:val="20"/>
                                <w:szCs w:val="20"/>
                              </w:rPr>
                            </w:pPr>
                            <w:r w:rsidRPr="00143F56">
                              <w:rPr>
                                <w:rFonts w:ascii="Times New Roman" w:eastAsia="ＭＳ ゴシック" w:hAnsi="Times New Roman" w:cs="Times New Roman"/>
                                <w:iCs/>
                                <w:color w:val="000000" w:themeColor="text1"/>
                                <w:u w:color="548DD4"/>
                                <w:lang w:val="ja-JP" w:eastAsia="ja-JP"/>
                              </w:rPr>
                              <w:t>Cooperation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53" style="position:absolute;left:0;text-align:left;margin-left:183.8pt;margin-top:144.3pt;width:62.7pt;height:23.75pt;z-index:2517089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" filled="f" stroked="f" strokeweight="1pt">
                <v:stroke miterlimit="4"/>
                <v:path arrowok="t"/>
                <v:textbox inset="3.6pt,,3.6pt">
                  <w:txbxContent>
                    <w:p w:rsidR="00DC2596" w:rsidRPr="00143F56" w:rsidRDefault="00DC2596" w:rsidP="00143F56">
                      <w:pPr>
                        <w:rPr>
                          <w:rFonts w:ascii="Times New Roman" w:eastAsia="Arial Unicode MS" w:hAnsi="Times New Roman" w:cs="Times New Roman"/>
                          <w:color w:val="000000" w:themeColor="text1"/>
                          <w:kern w:val="0"/>
                          <w:sz w:val="20"/>
                          <w:szCs w:val="20"/>
                        </w:rPr>
                      </w:pPr>
                      <w:r w:rsidRPr="00143F56">
                        <w:rPr>
                          <w:rFonts w:ascii="Times New Roman" w:eastAsia="ＭＳ ゴシック" w:hAnsi="Times New Roman" w:cs="Times New Roman"/>
                          <w:iCs/>
                          <w:color w:val="000000" w:themeColor="text1"/>
                          <w:u w:color="548DD4"/>
                          <w:lang w:val="ja-JP" w:eastAsia="ja-JP"/>
                        </w:rPr>
                        <w:t>Cooperation</w:t>
                      </w:r>
                    </w:p>
                  </w:txbxContent>
                </v:textbox>
                <w10:wrap anchory="line"/>
              </v:rect>
            </w:pict>
          </mc:Fallback>
        </mc:AlternateContent>
      </w:r>
      <w:r w:rsidR="00F30F22">
        <w:rPr>
          <w:rFonts w:ascii="Times New Roman" w:eastAsia="Times New Roman" w:hAnsi="Times New Roman" w:cs="Times New Roman"/>
          <w:noProof/>
          <w:lang w:eastAsia="ja-JP"/>
        </w:rPr>
        <mc:AlternateContent>
          <mc:Choice Requires="wps">
            <w:drawing>
              <wp:anchor distT="0" distB="0" distL="114300" distR="114300" simplePos="0" relativeHeight="251707904" behindDoc="0" locked="0" layoutInCell="1" allowOverlap="1">
                <wp:simplePos x="0" y="0"/>
                <wp:positionH relativeFrom="column">
                  <wp:posOffset>3164205</wp:posOffset>
                </wp:positionH>
                <wp:positionV relativeFrom="paragraph">
                  <wp:posOffset>1802765</wp:posOffset>
                </wp:positionV>
                <wp:extent cx="358140" cy="358775"/>
                <wp:effectExtent l="30480" t="12065" r="30480" b="10160"/>
                <wp:wrapNone/>
                <wp:docPr id="29"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 cy="358775"/>
                        </a:xfrm>
                        <a:prstGeom prst="upDownArrow">
                          <a:avLst>
                            <a:gd name="adj1" fmla="val 50000"/>
                            <a:gd name="adj2" fmla="val 20035"/>
                          </a:avLst>
                        </a:prstGeom>
                        <a:solidFill>
                          <a:srgbClr val="FFFFFF"/>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45720" tIns="45720" rIns="4572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1AFF816" id="AutoShape 285" o:spid="_x0000_s1026" type="#_x0000_t70" style="position:absolute;left:0;text-align:left;margin-left:249.15pt;margin-top:141.95pt;width:28.2pt;height:28.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">
                <v:stroke joinstyle="round"/>
                <v:path arrowok="t"/>
                <v:textbox style="mso-fit-shape-to-text:t" inset="3.6pt,,3.6pt"/>
              </v:shape>
            </w:pict>
          </mc:Fallback>
        </mc:AlternateContent>
      </w:r>
      <w:r w:rsidR="00F30F22">
        <w:rPr>
          <w:rFonts w:ascii="Times New Roman" w:eastAsia="Times New Roman" w:hAnsi="Times New Roman" w:cs="Times New Roman"/>
          <w:noProof/>
          <w:lang w:eastAsia="ja-JP"/>
        </w:rPr>
        <mc:AlternateContent>
          <mc:Choice Requires="wpg">
            <w:drawing>
              <wp:anchor distT="0" distB="0" distL="0" distR="0" simplePos="0" relativeHeight="251638272" behindDoc="0" locked="0" layoutInCell="1" allowOverlap="1">
                <wp:simplePos x="0" y="0"/>
                <wp:positionH relativeFrom="column">
                  <wp:posOffset>99695</wp:posOffset>
                </wp:positionH>
                <wp:positionV relativeFrom="line">
                  <wp:posOffset>1193165</wp:posOffset>
                </wp:positionV>
                <wp:extent cx="2054860" cy="536575"/>
                <wp:effectExtent l="13970" t="21590" r="17145" b="13335"/>
                <wp:wrapNone/>
                <wp:docPr id="2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4860" cy="536575"/>
                          <a:chOff x="0" y="0"/>
                          <a:chExt cx="1666875" cy="571500"/>
                        </a:xfrm>
                      </wpg:grpSpPr>
                      <wps:wsp>
                        <wps:cNvPr id="27" name="Rectangle 50"/>
                        <wps:cNvSpPr>
                          <a:spLocks/>
                        </wps:cNvSpPr>
                        <wps:spPr bwMode="auto">
                          <a:xfrm>
                            <a:off x="0" y="0"/>
                            <a:ext cx="1666875" cy="571500"/>
                          </a:xfrm>
                          <a:prstGeom prst="rect">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51"/>
                        <wps:cNvSpPr>
                          <a:spLocks/>
                        </wps:cNvSpPr>
                        <wps:spPr bwMode="auto">
                          <a:xfrm>
                            <a:off x="0" y="0"/>
                            <a:ext cx="166687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Default="00DC2596">
                              <w:pPr>
                                <w:jc w:val="center"/>
                                <w:rPr>
                                  <w:rFonts w:ascii="Times New Roman" w:hAnsi="Times New Roman"/>
                                  <w:iCs/>
                                  <w:color w:val="000000" w:themeColor="text1"/>
                                  <w:u w:color="548DD4"/>
                                </w:rPr>
                              </w:pPr>
                            </w:p>
                            <w:p w:rsidR="00DC2596" w:rsidRPr="0086114A" w:rsidRDefault="00DC2596">
                              <w:pPr>
                                <w:jc w:val="center"/>
                                <w:rPr>
                                  <w:rFonts w:ascii="Times New Roman" w:eastAsia="Arial Unicode MS" w:hAnsi="Times New Roman" w:cs="Times New Roman"/>
                                  <w:color w:val="000000" w:themeColor="text1"/>
                                  <w:kern w:val="0"/>
                                  <w:sz w:val="20"/>
                                  <w:szCs w:val="20"/>
                                </w:rPr>
                              </w:pPr>
                              <w:r w:rsidRPr="0086114A">
                                <w:rPr>
                                  <w:rFonts w:ascii="Times New Roman" w:hAnsi="Times New Roman"/>
                                  <w:iCs/>
                                  <w:color w:val="000000" w:themeColor="text1"/>
                                  <w:u w:color="548DD4"/>
                                </w:rPr>
                                <w:t>AMED</w:t>
                              </w:r>
                            </w:p>
                          </w:txbxContent>
                        </wps:txbx>
                        <wps:bodyPr rot="0" vert="horz" wrap="square" lIns="45720" tIns="45720" rIns="4572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54" style="position:absolute;left:0;text-align:left;margin-left:7.85pt;margin-top:93.95pt;width:161.8pt;height:42.25pt;z-index:251638272;mso-wrap-distance-left:0;mso-wrap-distance-right:0;mso-position-vertical-relative:line" coordsize="1666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">
                <v:rect id="Rectangle 50" o:spid="_x0000_s1055" style="position:absolute;width:1666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87cEA&#10;AADbAAAADwAAAGRycy9kb3ducmV2LnhtbESP32rCMBTG7wd7h3AGu5vphKlUY5nCwOFu1D7AMTm2&#10;pclJSTKtb78MBrv8+P78+FbV6Ky4UoidZwWvkwIEsfam40ZBffp4WYCICdmg9UwK7hShWj8+rLA0&#10;/sYHuh5TI/IIxxIVtCkNpZRRt+QwTvxAnL2LDw5TlqGRJuAtjzsrp0Uxkw47zoQWB9q2pPvjt8sQ&#10;X7P+Cv4u39JGf1p7rnf9Xqnnp/F9CSLRmP7Df+2dUTCdw++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ofO3BAAAA2wAAAA8AAAAAAAAAAAAAAAAAmAIAAGRycy9kb3du&#10;cmV2LnhtbFBLBQYAAAAABAAEAPUAAACGAwAAAAA=&#10;" strokeweight="2pt">
                  <v:stroke joinstyle="round"/>
                  <v:path arrowok="t"/>
                </v:rect>
                <v:rect id="Rectangle 51" o:spid="_x0000_s1056" style="position:absolute;width:16668;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iVLwA&#10;AADbAAAADwAAAGRycy9kb3ducmV2LnhtbERPzQ7BQBC+S7zDZiRubIkIZYkIQpyUg+OkO9pGd7a6&#10;i3p7e5A4fvn+58vGlOJFtSssKxj0IxDEqdUFZwou521vAsJ5ZI2lZVLwIQfLRbs1x1jbN5/olfhM&#10;hBB2MSrIva9iKV2ak0HXtxVx4G62NugDrDOpa3yHcFPKYRSNpcGCQ0OOFa1zSu/J0ygoRqvzo+S9&#10;S28nvT5Md5vr0d6V6naa1QyEp8b/xT/3XisYhrH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JUvAAAANsAAAAPAAAAAAAAAAAAAAAAAJgCAABkcnMvZG93bnJldi54&#10;bWxQSwUGAAAAAAQABAD1AAAAgQMAAAAA&#10;" filled="f" stroked="f" strokeweight="1pt">
                  <v:stroke miterlimit="4"/>
                  <v:path arrowok="t"/>
                  <v:textbox inset="3.6pt,,3.6pt">
                    <w:txbxContent>
                      <w:p w:rsidR="00DC2596" w:rsidRDefault="00DC2596">
                        <w:pPr>
                          <w:jc w:val="center"/>
                          <w:rPr>
                            <w:rFonts w:ascii="Times New Roman" w:hAnsi="Times New Roman"/>
                            <w:iCs/>
                            <w:color w:val="000000" w:themeColor="text1"/>
                            <w:u w:color="548DD4"/>
                          </w:rPr>
                        </w:pPr>
                      </w:p>
                      <w:p w:rsidR="00DC2596" w:rsidRPr="0086114A" w:rsidRDefault="00DC2596">
                        <w:pPr>
                          <w:jc w:val="center"/>
                          <w:rPr>
                            <w:rFonts w:ascii="Times New Roman" w:eastAsia="Arial Unicode MS" w:hAnsi="Times New Roman" w:cs="Times New Roman"/>
                            <w:color w:val="000000" w:themeColor="text1"/>
                            <w:kern w:val="0"/>
                            <w:sz w:val="20"/>
                            <w:szCs w:val="20"/>
                          </w:rPr>
                        </w:pPr>
                        <w:r w:rsidRPr="0086114A">
                          <w:rPr>
                            <w:rFonts w:ascii="Times New Roman" w:hAnsi="Times New Roman"/>
                            <w:iCs/>
                            <w:color w:val="000000" w:themeColor="text1"/>
                            <w:u w:color="548DD4"/>
                          </w:rPr>
                          <w:t>AMED</w:t>
                        </w:r>
                      </w:p>
                    </w:txbxContent>
                  </v:textbox>
                </v:rect>
                <w10:wrap anchory="line"/>
              </v:group>
            </w:pict>
          </mc:Fallback>
        </mc:AlternateContent>
      </w:r>
    </w:p>
    <w:p w:rsidR="0094286A" w:rsidRDefault="00F30F22">
      <w:pPr>
        <w:widowControl/>
        <w:jc w:val="left"/>
        <w:rPr>
          <w:rFonts w:ascii="Times New Roman" w:eastAsia="Arial Unicode MS" w:hAnsi="Times New Roman" w:cs="Times New Roman"/>
          <w:color w:val="auto"/>
          <w:kern w:val="0"/>
          <w:sz w:val="20"/>
          <w:szCs w:val="20"/>
        </w:rPr>
      </w:pPr>
      <w:r>
        <w:rPr>
          <w:rFonts w:ascii="Times New Roman" w:eastAsia="Times New Roman" w:hAnsi="Times New Roman" w:cs="Times New Roman"/>
          <w:noProof/>
          <w:lang w:eastAsia="ja-JP"/>
        </w:rPr>
        <mc:AlternateContent>
          <mc:Choice Requires="wps">
            <w:drawing>
              <wp:anchor distT="0" distB="0" distL="0" distR="0" simplePos="0" relativeHeight="251714048" behindDoc="0" locked="0" layoutInCell="1" allowOverlap="1">
                <wp:simplePos x="0" y="0"/>
                <wp:positionH relativeFrom="column">
                  <wp:posOffset>2207260</wp:posOffset>
                </wp:positionH>
                <wp:positionV relativeFrom="line">
                  <wp:posOffset>3357880</wp:posOffset>
                </wp:positionV>
                <wp:extent cx="2119630" cy="11430"/>
                <wp:effectExtent l="54610" t="157480" r="45085" b="164465"/>
                <wp:wrapNone/>
                <wp:docPr id="25"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9630" cy="11430"/>
                        </a:xfrm>
                        <a:prstGeom prst="line">
                          <a:avLst/>
                        </a:prstGeom>
                        <a:noFill/>
                        <a:ln w="762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09B2C6" id="Line 291" o:spid="_x0000_s1026" style="position:absolute;left:0;text-align:left;flip:y;z-index:2517140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73.8pt,264.4pt" to="340.7pt,2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" strokeweight="6pt">
                <v:fill o:detectmouseclick="t"/>
                <v:stroke startarrow="block"/>
                <w10:wrap anchory="line"/>
              </v:line>
            </w:pict>
          </mc:Fallback>
        </mc:AlternateContent>
      </w:r>
      <w:r>
        <w:rPr>
          <w:rFonts w:ascii="Times New Roman" w:eastAsia="Times New Roman" w:hAnsi="Times New Roman" w:cs="Times New Roman"/>
          <w:noProof/>
          <w:lang w:eastAsia="ja-JP"/>
        </w:rPr>
        <mc:AlternateContent>
          <mc:Choice Requires="wpg">
            <w:drawing>
              <wp:anchor distT="0" distB="0" distL="0" distR="0" simplePos="0" relativeHeight="251705856" behindDoc="0" locked="0" layoutInCell="1" allowOverlap="1">
                <wp:simplePos x="0" y="0"/>
                <wp:positionH relativeFrom="column">
                  <wp:posOffset>4467225</wp:posOffset>
                </wp:positionH>
                <wp:positionV relativeFrom="line">
                  <wp:posOffset>2995295</wp:posOffset>
                </wp:positionV>
                <wp:extent cx="1714500" cy="981075"/>
                <wp:effectExtent l="19050" t="13970" r="19050" b="14605"/>
                <wp:wrapNone/>
                <wp:docPr id="2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81075"/>
                          <a:chOff x="0" y="0"/>
                          <a:chExt cx="1714500" cy="1259206"/>
                        </a:xfrm>
                      </wpg:grpSpPr>
                      <wps:wsp>
                        <wps:cNvPr id="23" name="AutoShape 233"/>
                        <wps:cNvSpPr>
                          <a:spLocks/>
                        </wps:cNvSpPr>
                        <wps:spPr bwMode="auto">
                          <a:xfrm>
                            <a:off x="0" y="0"/>
                            <a:ext cx="1714500" cy="1259206"/>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Rectangle 234"/>
                        <wps:cNvSpPr>
                          <a:spLocks/>
                        </wps:cNvSpPr>
                        <wps:spPr bwMode="auto">
                          <a:xfrm>
                            <a:off x="61468" y="61469"/>
                            <a:ext cx="1591564" cy="11362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Default="00DC2596" w:rsidP="00143F56">
                              <w:pPr>
                                <w:jc w:val="center"/>
                                <w:rPr>
                                  <w:rFonts w:ascii="Times New Roman" w:eastAsia="ＭＳ 明朝" w:hAnsi="Times New Roman"/>
                                  <w:i/>
                                  <w:iCs/>
                                  <w:color w:val="548DD4"/>
                                  <w:u w:color="548DD4"/>
                                  <w:lang w:eastAsia="ja-JP"/>
                                </w:rPr>
                              </w:pPr>
                            </w:p>
                            <w:p w:rsidR="00DC2596" w:rsidRDefault="00DC2596" w:rsidP="00143F56">
                              <w:pPr>
                                <w:jc w:val="center"/>
                                <w:rPr>
                                  <w:rFonts w:ascii="Times New Roman" w:eastAsia="Times New Roman" w:hAnsi="Times New Roman" w:cs="Times New Roman"/>
                                  <w:i/>
                                  <w:iCs/>
                                  <w:color w:val="548DD4"/>
                                  <w:u w:color="548DD4"/>
                                </w:rPr>
                              </w:pPr>
                              <w:r>
                                <w:rPr>
                                  <w:rFonts w:ascii="Times New Roman" w:eastAsia="ＭＳ 明朝" w:hAnsi="Times New Roman" w:hint="eastAsia"/>
                                  <w:i/>
                                  <w:iCs/>
                                  <w:color w:val="548DD4"/>
                                  <w:u w:color="548DD4"/>
                                  <w:lang w:eastAsia="ja-JP"/>
                                </w:rPr>
                                <w:t>P</w:t>
                              </w:r>
                              <w:r>
                                <w:rPr>
                                  <w:rFonts w:ascii="Times New Roman" w:hAnsi="Times New Roman"/>
                                  <w:i/>
                                  <w:iCs/>
                                  <w:color w:val="548DD4"/>
                                  <w:u w:color="548DD4"/>
                                </w:rPr>
                                <w:t>rincipal Investigator</w:t>
                              </w:r>
                            </w:p>
                            <w:p w:rsidR="00DC2596" w:rsidRDefault="00DC2596" w:rsidP="00143F56">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Affiliation, name</w:t>
                              </w:r>
                            </w:p>
                            <w:p w:rsidR="00DC2596" w:rsidRDefault="00DC2596" w:rsidP="00143F56">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Project “*****”</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57" style="position:absolute;margin-left:351.75pt;margin-top:235.85pt;width:135pt;height:77.25pt;z-index:251705856;mso-wrap-distance-left:0;mso-wrap-distance-right:0;mso-position-vertical-relative:line" coordsize="17145,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">
                <v:roundrect id="AutoShape 233" o:spid="_x0000_s1058" style="position:absolute;width:17145;height:12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VKsMA&#10;AADbAAAADwAAAGRycy9kb3ducmV2LnhtbESPQYvCMBSE78L+h/AWvMiaqiBLNYoIi+JB0XXvj+bZ&#10;RpuXbhNt/fdGEDwOM/MNM523thQ3qr1xrGDQT0AQZ04bzhUcf3++vkH4gKyxdEwK7uRhPvvoTDHV&#10;ruE93Q4hFxHCPkUFRQhVKqXPCrLo+64ijt7J1RZDlHUudY1NhNtSDpNkLC0ajgsFVrQsKLscrlbB&#10;Koy2/3+94+aOu8uyOZueHJirUt3PdjEBEagN7/CrvdYKhi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gVKsMAAADbAAAADwAAAAAAAAAAAAAAAACYAgAAZHJzL2Rv&#10;d25yZXYueG1sUEsFBgAAAAAEAAQA9QAAAIgDAAAAAA==&#10;" strokeweight="2pt">
                  <v:path arrowok="t"/>
                </v:roundrect>
                <v:rect id="Rectangle 234" o:spid="_x0000_s1059" style="position:absolute;left:614;top:614;width:15916;height:11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CkwsMA&#10;AADbAAAADwAAAGRycy9kb3ducmV2LnhtbESPQWvCQBSE7wX/w/IEL6VuFCs1dRWJKIGejB48vmaf&#10;STT7NmRXjf/eFQo9DjPzDTNfdqYWN2pdZVnBaBiBIM6trrhQcNhvPr5AOI+ssbZMCh7kYLnovc0x&#10;1vbOO7plvhABwi5GBaX3TSyly0sy6Ia2IQ7eybYGfZBtIXWL9wA3tRxH0VQarDgslNhQUlJ+ya5G&#10;gfv5nKVJkh0d6Q1V6e96+346KzXod6tvEJ46/x/+a6dawXgC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CkwsMAAADbAAAADwAAAAAAAAAAAAAAAACYAgAAZHJzL2Rv&#10;d25yZXYueG1sUEsFBgAAAAAEAAQA9QAAAIgDAAAAAA==&#10;" filled="f" stroked="f" strokeweight="1pt">
                  <v:stroke miterlimit="4"/>
                  <v:path arrowok="t"/>
                  <v:textbox inset="0,0,0,0">
                    <w:txbxContent>
                      <w:p w:rsidR="00DC2596" w:rsidRDefault="00DC2596" w:rsidP="00143F56">
                        <w:pPr>
                          <w:jc w:val="center"/>
                          <w:rPr>
                            <w:rFonts w:ascii="Times New Roman" w:eastAsia="ＭＳ 明朝" w:hAnsi="Times New Roman"/>
                            <w:i/>
                            <w:iCs/>
                            <w:color w:val="548DD4"/>
                            <w:u w:color="548DD4"/>
                            <w:lang w:eastAsia="ja-JP"/>
                          </w:rPr>
                        </w:pPr>
                      </w:p>
                      <w:p w:rsidR="00DC2596" w:rsidRDefault="00DC2596" w:rsidP="00143F56">
                        <w:pPr>
                          <w:jc w:val="center"/>
                          <w:rPr>
                            <w:rFonts w:ascii="Times New Roman" w:eastAsia="Times New Roman" w:hAnsi="Times New Roman" w:cs="Times New Roman"/>
                            <w:i/>
                            <w:iCs/>
                            <w:color w:val="548DD4"/>
                            <w:u w:color="548DD4"/>
                          </w:rPr>
                        </w:pPr>
                        <w:r>
                          <w:rPr>
                            <w:rFonts w:ascii="Times New Roman" w:eastAsia="ＭＳ 明朝" w:hAnsi="Times New Roman" w:hint="eastAsia"/>
                            <w:i/>
                            <w:iCs/>
                            <w:color w:val="548DD4"/>
                            <w:u w:color="548DD4"/>
                            <w:lang w:eastAsia="ja-JP"/>
                          </w:rPr>
                          <w:t>P</w:t>
                        </w:r>
                        <w:r>
                          <w:rPr>
                            <w:rFonts w:ascii="Times New Roman" w:hAnsi="Times New Roman"/>
                            <w:i/>
                            <w:iCs/>
                            <w:color w:val="548DD4"/>
                            <w:u w:color="548DD4"/>
                          </w:rPr>
                          <w:t>rincipal Investigator</w:t>
                        </w:r>
                      </w:p>
                      <w:p w:rsidR="00DC2596" w:rsidRDefault="00DC2596" w:rsidP="00143F56">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Affiliation, name</w:t>
                        </w:r>
                      </w:p>
                      <w:p w:rsidR="00DC2596" w:rsidRDefault="00DC2596" w:rsidP="00143F56">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Project “*****”</w:t>
                        </w:r>
                      </w:p>
                    </w:txbxContent>
                  </v:textbox>
                </v:rect>
                <w10:wrap anchory="line"/>
              </v:group>
            </w:pict>
          </mc:Fallback>
        </mc:AlternateContent>
      </w:r>
      <w:r>
        <w:rPr>
          <w:rFonts w:ascii="Times New Roman" w:eastAsia="Times New Roman" w:hAnsi="Times New Roman" w:cs="Times New Roman"/>
          <w:noProof/>
          <w:lang w:eastAsia="ja-JP"/>
        </w:rPr>
        <mc:AlternateContent>
          <mc:Choice Requires="wps">
            <w:drawing>
              <wp:anchor distT="0" distB="0" distL="0" distR="0" simplePos="0" relativeHeight="251651584" behindDoc="0" locked="0" layoutInCell="1" allowOverlap="1">
                <wp:simplePos x="0" y="0"/>
                <wp:positionH relativeFrom="column">
                  <wp:posOffset>1536700</wp:posOffset>
                </wp:positionH>
                <wp:positionV relativeFrom="line">
                  <wp:posOffset>2198370</wp:posOffset>
                </wp:positionV>
                <wp:extent cx="963930" cy="301625"/>
                <wp:effectExtent l="3175" t="0" r="4445" b="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3930"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Pr="00D10D89" w:rsidRDefault="00DC2596" w:rsidP="00D10D89">
                            <w:pPr>
                              <w:rPr>
                                <w:rFonts w:ascii="Times New Roman" w:eastAsia="ＭＳ ゴシック" w:hAnsi="Times New Roman" w:cs="Times New Roman"/>
                                <w:i/>
                                <w:iCs/>
                                <w:color w:val="548DD4"/>
                                <w:u w:color="548DD4"/>
                                <w:lang w:val="ja-JP" w:eastAsia="ja-JP"/>
                              </w:rPr>
                            </w:pPr>
                            <w:r>
                              <w:rPr>
                                <w:rFonts w:ascii="Times New Roman" w:eastAsia="ＭＳ ゴシック" w:hAnsi="Times New Roman" w:cs="Times New Roman"/>
                                <w:i/>
                                <w:iCs/>
                                <w:color w:val="548DD4"/>
                                <w:u w:color="548DD4"/>
                                <w:lang w:val="ja-JP" w:eastAsia="ja-JP"/>
                              </w:rPr>
                              <w:t xml:space="preserve">Data </w:t>
                            </w:r>
                            <w:r w:rsidRPr="00D10D89">
                              <w:rPr>
                                <w:rFonts w:ascii="Times New Roman" w:eastAsia="ＭＳ ゴシック" w:hAnsi="Times New Roman" w:cs="Times New Roman"/>
                                <w:i/>
                                <w:iCs/>
                                <w:color w:val="548DD4"/>
                                <w:u w:color="548DD4"/>
                                <w:lang w:val="ja-JP" w:eastAsia="ja-JP"/>
                              </w:rPr>
                              <w:t>provision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60" style="position:absolute;margin-left:121pt;margin-top:173.1pt;width:75.9pt;height:23.75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" filled="f" stroked="f" strokeweight="1pt">
                <v:stroke miterlimit="4"/>
                <v:path arrowok="t"/>
                <v:textbox inset="3.6pt,,3.6pt">
                  <w:txbxContent>
                    <w:p w:rsidR="00DC2596" w:rsidRPr="00D10D89" w:rsidRDefault="00DC2596" w:rsidP="00D10D89">
                      <w:pPr>
                        <w:rPr>
                          <w:rFonts w:ascii="Times New Roman" w:eastAsia="ＭＳ ゴシック" w:hAnsi="Times New Roman" w:cs="Times New Roman"/>
                          <w:i/>
                          <w:iCs/>
                          <w:color w:val="548DD4"/>
                          <w:u w:color="548DD4"/>
                          <w:lang w:val="ja-JP" w:eastAsia="ja-JP"/>
                        </w:rPr>
                      </w:pPr>
                      <w:r>
                        <w:rPr>
                          <w:rFonts w:ascii="Times New Roman" w:eastAsia="ＭＳ ゴシック" w:hAnsi="Times New Roman" w:cs="Times New Roman"/>
                          <w:i/>
                          <w:iCs/>
                          <w:color w:val="548DD4"/>
                          <w:u w:color="548DD4"/>
                          <w:lang w:val="ja-JP" w:eastAsia="ja-JP"/>
                        </w:rPr>
                        <w:t xml:space="preserve">Data </w:t>
                      </w:r>
                      <w:r w:rsidRPr="00D10D89">
                        <w:rPr>
                          <w:rFonts w:ascii="Times New Roman" w:eastAsia="ＭＳ ゴシック" w:hAnsi="Times New Roman" w:cs="Times New Roman"/>
                          <w:i/>
                          <w:iCs/>
                          <w:color w:val="548DD4"/>
                          <w:u w:color="548DD4"/>
                          <w:lang w:val="ja-JP" w:eastAsia="ja-JP"/>
                        </w:rPr>
                        <w:t>provision</w:t>
                      </w:r>
                    </w:p>
                  </w:txbxContent>
                </v:textbox>
                <w10:wrap anchory="line"/>
              </v:rect>
            </w:pict>
          </mc:Fallback>
        </mc:AlternateContent>
      </w:r>
      <w:r>
        <w:rPr>
          <w:rFonts w:ascii="Times New Roman" w:eastAsia="Times New Roman" w:hAnsi="Times New Roman" w:cs="Times New Roman"/>
          <w:noProof/>
          <w:lang w:eastAsia="ja-JP"/>
        </w:rPr>
        <mc:AlternateContent>
          <mc:Choice Requires="wps">
            <w:drawing>
              <wp:anchor distT="0" distB="0" distL="0" distR="0" simplePos="0" relativeHeight="251712000" behindDoc="0" locked="0" layoutInCell="1" allowOverlap="1">
                <wp:simplePos x="0" y="0"/>
                <wp:positionH relativeFrom="column">
                  <wp:posOffset>1809750</wp:posOffset>
                </wp:positionH>
                <wp:positionV relativeFrom="line">
                  <wp:posOffset>2561590</wp:posOffset>
                </wp:positionV>
                <wp:extent cx="601980" cy="309880"/>
                <wp:effectExtent l="38100" t="161290" r="112395" b="43180"/>
                <wp:wrapNone/>
                <wp:docPr id="2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980" cy="309880"/>
                        </a:xfrm>
                        <a:prstGeom prst="line">
                          <a:avLst/>
                        </a:prstGeom>
                        <a:noFill/>
                        <a:ln w="762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7DC97F" id="Line 289" o:spid="_x0000_s1026" style="position:absolute;left:0;text-align:left;flip:x;z-index:2517120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42.5pt,201.7pt" to="189.9pt,2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" strokeweight="6pt">
                <v:fill o:detectmouseclick="t"/>
                <v:stroke startarrow="block"/>
                <w10:wrap anchory="line"/>
              </v:line>
            </w:pict>
          </mc:Fallback>
        </mc:AlternateContent>
      </w:r>
      <w:r>
        <w:rPr>
          <w:rFonts w:ascii="Times New Roman" w:eastAsia="Times New Roman" w:hAnsi="Times New Roman" w:cs="Times New Roman"/>
          <w:noProof/>
          <w:lang w:eastAsia="ja-JP"/>
        </w:rPr>
        <mc:AlternateContent>
          <mc:Choice Requires="wps">
            <w:drawing>
              <wp:anchor distT="0" distB="0" distL="0" distR="0" simplePos="0" relativeHeight="251641344" behindDoc="0" locked="0" layoutInCell="1" allowOverlap="1">
                <wp:simplePos x="0" y="0"/>
                <wp:positionH relativeFrom="column">
                  <wp:posOffset>1319530</wp:posOffset>
                </wp:positionH>
                <wp:positionV relativeFrom="line">
                  <wp:posOffset>1659890</wp:posOffset>
                </wp:positionV>
                <wp:extent cx="15875" cy="1284605"/>
                <wp:effectExtent l="71755" t="31115" r="74295" b="27305"/>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1284605"/>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F70A4" id="Line 36" o:spid="_x0000_s1026" style="position:absolute;left:0;text-align:left;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03.9pt,130.7pt" to="105.1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" strokeweight="2.25pt">
                <v:fill o:detectmouseclick="t"/>
                <v:stroke dashstyle="3 1" startarrow="block" endarrow="block"/>
                <w10:wrap anchory="line"/>
              </v:line>
            </w:pict>
          </mc:Fallback>
        </mc:AlternateContent>
      </w:r>
      <w:r>
        <w:rPr>
          <w:rFonts w:ascii="Times New Roman" w:eastAsia="Times New Roman" w:hAnsi="Times New Roman" w:cs="Times New Roman"/>
          <w:noProof/>
          <w:lang w:eastAsia="ja-JP"/>
        </w:rPr>
        <mc:AlternateContent>
          <mc:Choice Requires="wps">
            <w:drawing>
              <wp:anchor distT="0" distB="0" distL="0" distR="0" simplePos="0" relativeHeight="251640320" behindDoc="0" locked="0" layoutInCell="1" allowOverlap="1">
                <wp:simplePos x="0" y="0"/>
                <wp:positionH relativeFrom="column">
                  <wp:posOffset>296545</wp:posOffset>
                </wp:positionH>
                <wp:positionV relativeFrom="line">
                  <wp:posOffset>1630045</wp:posOffset>
                </wp:positionV>
                <wp:extent cx="14605" cy="3134995"/>
                <wp:effectExtent l="67945" t="29845" r="69850" b="26035"/>
                <wp:wrapNone/>
                <wp:docPr id="1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3134995"/>
                        </a:xfrm>
                        <a:prstGeom prst="line">
                          <a:avLst/>
                        </a:prstGeom>
                        <a:noFill/>
                        <a:ln w="28575">
                          <a:solidFill>
                            <a:srgbClr val="000000"/>
                          </a:solidFill>
                          <a:prstDash val="sys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A1449C" id="Line 48" o:spid="_x0000_s1026" style="position:absolute;left:0;text-align:left;flip:x;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23.35pt,128.35pt" to="24.5pt,3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" strokeweight="2.25pt">
                <v:fill o:detectmouseclick="t"/>
                <v:stroke dashstyle="3 1" startarrow="block" endarrow="block"/>
                <w10:wrap anchory="line"/>
              </v:line>
            </w:pict>
          </mc:Fallback>
        </mc:AlternateContent>
      </w:r>
      <w:r>
        <w:rPr>
          <w:rFonts w:ascii="Times New Roman" w:eastAsia="Times New Roman" w:hAnsi="Times New Roman" w:cs="Times New Roman"/>
          <w:noProof/>
          <w:lang w:eastAsia="ja-JP"/>
        </w:rPr>
        <mc:AlternateContent>
          <mc:Choice Requires="wpg">
            <w:drawing>
              <wp:anchor distT="0" distB="0" distL="0" distR="0" simplePos="0" relativeHeight="251634176" behindDoc="0" locked="0" layoutInCell="1" allowOverlap="1">
                <wp:simplePos x="0" y="0"/>
                <wp:positionH relativeFrom="column">
                  <wp:posOffset>440055</wp:posOffset>
                </wp:positionH>
                <wp:positionV relativeFrom="line">
                  <wp:posOffset>3002915</wp:posOffset>
                </wp:positionV>
                <wp:extent cx="1714500" cy="981075"/>
                <wp:effectExtent l="20955" t="21590" r="17145" b="16510"/>
                <wp:wrapNone/>
                <wp:docPr id="1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81075"/>
                          <a:chOff x="0" y="0"/>
                          <a:chExt cx="1714500" cy="1259206"/>
                        </a:xfrm>
                      </wpg:grpSpPr>
                      <wps:wsp>
                        <wps:cNvPr id="16" name="AutoShape 53"/>
                        <wps:cNvSpPr>
                          <a:spLocks/>
                        </wps:cNvSpPr>
                        <wps:spPr bwMode="auto">
                          <a:xfrm>
                            <a:off x="0" y="0"/>
                            <a:ext cx="1714500" cy="1259206"/>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Rectangle 54"/>
                        <wps:cNvSpPr>
                          <a:spLocks/>
                        </wps:cNvSpPr>
                        <wps:spPr bwMode="auto">
                          <a:xfrm>
                            <a:off x="61468" y="61469"/>
                            <a:ext cx="1591564" cy="11362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Default="00DC2596">
                              <w:pPr>
                                <w:jc w:val="center"/>
                                <w:rPr>
                                  <w:rFonts w:ascii="Times New Roman" w:eastAsia="ＭＳ 明朝" w:hAnsi="Times New Roman"/>
                                  <w:i/>
                                  <w:iCs/>
                                  <w:color w:val="548DD4"/>
                                  <w:u w:color="548DD4"/>
                                  <w:lang w:eastAsia="ja-JP"/>
                                </w:rPr>
                              </w:pPr>
                            </w:p>
                            <w:p w:rsidR="00DC2596" w:rsidRDefault="00DC2596">
                              <w:pPr>
                                <w:jc w:val="center"/>
                                <w:rPr>
                                  <w:rFonts w:ascii="Times New Roman" w:eastAsia="Times New Roman" w:hAnsi="Times New Roman" w:cs="Times New Roman"/>
                                  <w:i/>
                                  <w:iCs/>
                                  <w:color w:val="548DD4"/>
                                  <w:u w:color="548DD4"/>
                                </w:rPr>
                              </w:pPr>
                              <w:r>
                                <w:rPr>
                                  <w:rFonts w:ascii="Times New Roman" w:eastAsia="ＭＳ 明朝" w:hAnsi="Times New Roman" w:hint="eastAsia"/>
                                  <w:i/>
                                  <w:iCs/>
                                  <w:color w:val="548DD4"/>
                                  <w:u w:color="548DD4"/>
                                  <w:lang w:eastAsia="ja-JP"/>
                                </w:rPr>
                                <w:t>P</w:t>
                              </w:r>
                              <w:r>
                                <w:rPr>
                                  <w:rFonts w:ascii="Times New Roman" w:hAnsi="Times New Roman"/>
                                  <w:i/>
                                  <w:iCs/>
                                  <w:color w:val="548DD4"/>
                                  <w:u w:color="548DD4"/>
                                </w:rPr>
                                <w:t>rincipal Investigator</w:t>
                              </w:r>
                            </w:p>
                            <w:p w:rsidR="00DC2596" w:rsidRDefault="00DC2596">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Affiliation, name</w:t>
                              </w:r>
                            </w:p>
                            <w:p w:rsidR="00DC2596" w:rsidRDefault="00DC2596">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Project “*****”</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1" style="position:absolute;margin-left:34.65pt;margin-top:236.45pt;width:135pt;height:77.25pt;z-index:251634176;mso-wrap-distance-left:0;mso-wrap-distance-right:0;mso-position-vertical-relative:line" coordsize="17145,1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">
                <v:roundrect id="AutoShape 53" o:spid="_x0000_s1062" style="position:absolute;width:17145;height:12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8D8EA&#10;AADbAAAADwAAAGRycy9kb3ducmV2LnhtbERPTYvCMBC9C/6HMMJeRFNdEKlGEWFZ2cOKrt6HZmyj&#10;zaQ20dZ/bwRhb/N4nzNftrYUd6q9caxgNExAEGdOG84VHP6+BlMQPiBrLB2Tggd5WC66nTmm2jW8&#10;o/s+5CKGsE9RQRFClUrps4Is+qGriCN3crXFEGGdS11jE8NtKcdJMpEWDceGAitaF5Rd9jer4Dt8&#10;/l6P/cPPA7eXdXM2fTkyN6U+eu1qBiJQG/7Fb/dGx/kTeP0S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TfA/BAAAA2wAAAA8AAAAAAAAAAAAAAAAAmAIAAGRycy9kb3du&#10;cmV2LnhtbFBLBQYAAAAABAAEAPUAAACGAwAAAAA=&#10;" strokeweight="2pt">
                  <v:path arrowok="t"/>
                </v:roundrect>
                <v:rect id="Rectangle 54" o:spid="_x0000_s1063" style="position:absolute;left:614;top:614;width:15916;height:11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7wCMMA&#10;AADbAAAADwAAAGRycy9kb3ducmV2LnhtbERPS2vCQBC+F/oflin0UpqNBR+NbkKJKAFPRg89TrNj&#10;EpudDdlV47/vFgq9zcf3nFU2mk5caXCtZQWTKAZBXFndcq3geNi8LkA4j6yxs0wK7uQgSx8fVpho&#10;e+M9XUtfixDCLkEFjfd9IqWrGjLoItsTB+5kB4M+wKGWesBbCDedfIvjmTTYcmhosKe8oeq7vBgF&#10;bjd9L/K8/HSkN9QWX+vty+ms1PPT+LEE4Wn0/+I/d6HD/Dn8/hIO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7wCMMAAADbAAAADwAAAAAAAAAAAAAAAACYAgAAZHJzL2Rv&#10;d25yZXYueG1sUEsFBgAAAAAEAAQA9QAAAIgDAAAAAA==&#10;" filled="f" stroked="f" strokeweight="1pt">
                  <v:stroke miterlimit="4"/>
                  <v:path arrowok="t"/>
                  <v:textbox inset="0,0,0,0">
                    <w:txbxContent>
                      <w:p w:rsidR="00DC2596" w:rsidRDefault="00DC2596">
                        <w:pPr>
                          <w:jc w:val="center"/>
                          <w:rPr>
                            <w:rFonts w:ascii="Times New Roman" w:eastAsia="ＭＳ 明朝" w:hAnsi="Times New Roman"/>
                            <w:i/>
                            <w:iCs/>
                            <w:color w:val="548DD4"/>
                            <w:u w:color="548DD4"/>
                            <w:lang w:eastAsia="ja-JP"/>
                          </w:rPr>
                        </w:pPr>
                      </w:p>
                      <w:p w:rsidR="00DC2596" w:rsidRDefault="00DC2596">
                        <w:pPr>
                          <w:jc w:val="center"/>
                          <w:rPr>
                            <w:rFonts w:ascii="Times New Roman" w:eastAsia="Times New Roman" w:hAnsi="Times New Roman" w:cs="Times New Roman"/>
                            <w:i/>
                            <w:iCs/>
                            <w:color w:val="548DD4"/>
                            <w:u w:color="548DD4"/>
                          </w:rPr>
                        </w:pPr>
                        <w:r>
                          <w:rPr>
                            <w:rFonts w:ascii="Times New Roman" w:eastAsia="ＭＳ 明朝" w:hAnsi="Times New Roman" w:hint="eastAsia"/>
                            <w:i/>
                            <w:iCs/>
                            <w:color w:val="548DD4"/>
                            <w:u w:color="548DD4"/>
                            <w:lang w:eastAsia="ja-JP"/>
                          </w:rPr>
                          <w:t>P</w:t>
                        </w:r>
                        <w:r>
                          <w:rPr>
                            <w:rFonts w:ascii="Times New Roman" w:hAnsi="Times New Roman"/>
                            <w:i/>
                            <w:iCs/>
                            <w:color w:val="548DD4"/>
                            <w:u w:color="548DD4"/>
                          </w:rPr>
                          <w:t>rincipal Investigator</w:t>
                        </w:r>
                      </w:p>
                      <w:p w:rsidR="00DC2596" w:rsidRDefault="00DC2596">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Affiliation, name</w:t>
                        </w:r>
                      </w:p>
                      <w:p w:rsidR="00DC2596" w:rsidRDefault="00DC2596">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Project “*****”</w:t>
                        </w:r>
                      </w:p>
                    </w:txbxContent>
                  </v:textbox>
                </v:rect>
                <w10:wrap anchory="line"/>
              </v:group>
            </w:pict>
          </mc:Fallback>
        </mc:AlternateContent>
      </w:r>
      <w:r>
        <w:rPr>
          <w:rFonts w:ascii="Times New Roman" w:eastAsia="Times New Roman" w:hAnsi="Times New Roman" w:cs="Times New Roman"/>
          <w:noProof/>
          <w:lang w:eastAsia="ja-JP"/>
        </w:rPr>
        <mc:AlternateContent>
          <mc:Choice Requires="wps">
            <w:drawing>
              <wp:anchor distT="0" distB="0" distL="0" distR="0" simplePos="0" relativeHeight="251648512" behindDoc="0" locked="0" layoutInCell="1" allowOverlap="1">
                <wp:simplePos x="0" y="0"/>
                <wp:positionH relativeFrom="column">
                  <wp:posOffset>1617345</wp:posOffset>
                </wp:positionH>
                <wp:positionV relativeFrom="line">
                  <wp:posOffset>4247515</wp:posOffset>
                </wp:positionV>
                <wp:extent cx="690245" cy="301625"/>
                <wp:effectExtent l="0" t="0" r="0" b="3810"/>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245"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Default="00DC2596">
                            <w:pPr>
                              <w:rPr>
                                <w:rFonts w:ascii="Times New Roman" w:eastAsia="Arial Unicode MS" w:hAnsi="Times New Roman" w:cs="Times New Roman"/>
                                <w:color w:val="auto"/>
                                <w:kern w:val="0"/>
                                <w:sz w:val="20"/>
                                <w:szCs w:val="20"/>
                              </w:rPr>
                            </w:pPr>
                            <w:r>
                              <w:rPr>
                                <w:rFonts w:ascii="Times New Roman" w:eastAsia="ＭＳ ゴシック" w:hAnsi="Times New Roman" w:cs="Times New Roman"/>
                                <w:i/>
                                <w:iCs/>
                                <w:color w:val="548DD4"/>
                                <w:u w:color="548DD4"/>
                                <w:lang w:val="ja-JP" w:eastAsia="ja-JP"/>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4" style="position:absolute;margin-left:127.35pt;margin-top:334.45pt;width:54.35pt;height:23.75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" filled="f" stroked="f" strokeweight="1pt">
                <v:stroke miterlimit="4"/>
                <v:path arrowok="t"/>
                <v:textbox inset="3.6pt,,3.6pt">
                  <w:txbxContent>
                    <w:p w:rsidR="00DC2596" w:rsidRDefault="00DC2596">
                      <w:pPr>
                        <w:rPr>
                          <w:rFonts w:ascii="Times New Roman" w:eastAsia="Arial Unicode MS" w:hAnsi="Times New Roman" w:cs="Times New Roman"/>
                          <w:color w:val="auto"/>
                          <w:kern w:val="0"/>
                          <w:sz w:val="20"/>
                          <w:szCs w:val="20"/>
                        </w:rPr>
                      </w:pPr>
                      <w:r>
                        <w:rPr>
                          <w:rFonts w:ascii="Times New Roman" w:eastAsia="ＭＳ ゴシック" w:hAnsi="Times New Roman" w:cs="Times New Roman"/>
                          <w:i/>
                          <w:iCs/>
                          <w:color w:val="548DD4"/>
                          <w:u w:color="548DD4"/>
                          <w:lang w:val="ja-JP" w:eastAsia="ja-JP"/>
                        </w:rPr>
                        <w:t>Analysis</w:t>
                      </w:r>
                    </w:p>
                  </w:txbxContent>
                </v:textbox>
                <w10:wrap anchory="line"/>
              </v:rect>
            </w:pict>
          </mc:Fallback>
        </mc:AlternateContent>
      </w:r>
      <w:r>
        <w:rPr>
          <w:rFonts w:ascii="Times New Roman" w:eastAsia="Times New Roman" w:hAnsi="Times New Roman" w:cs="Times New Roman"/>
          <w:noProof/>
          <w:lang w:eastAsia="ja-JP"/>
        </w:rPr>
        <mc:AlternateContent>
          <mc:Choice Requires="wps">
            <w:drawing>
              <wp:anchor distT="0" distB="0" distL="0" distR="0" simplePos="0" relativeHeight="251713024" behindDoc="0" locked="0" layoutInCell="1" allowOverlap="1">
                <wp:simplePos x="0" y="0"/>
                <wp:positionH relativeFrom="column">
                  <wp:posOffset>1424940</wp:posOffset>
                </wp:positionH>
                <wp:positionV relativeFrom="line">
                  <wp:posOffset>4102735</wp:posOffset>
                </wp:positionV>
                <wp:extent cx="12700" cy="591820"/>
                <wp:effectExtent l="167640" t="54610" r="153035" b="39370"/>
                <wp:wrapNone/>
                <wp:docPr id="13"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591820"/>
                        </a:xfrm>
                        <a:prstGeom prst="line">
                          <a:avLst/>
                        </a:prstGeom>
                        <a:noFill/>
                        <a:ln w="762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F4E76" id="Line 290" o:spid="_x0000_s1026" style="position:absolute;left:0;text-align:left;z-index:2517130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12.2pt,323.05pt" to="113.2pt,3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" strokeweight="6pt">
                <v:fill o:detectmouseclick="t"/>
                <v:stroke startarrow="block"/>
                <w10:wrap anchory="line"/>
              </v:line>
            </w:pict>
          </mc:Fallback>
        </mc:AlternateContent>
      </w:r>
      <w:r>
        <w:rPr>
          <w:rFonts w:ascii="Times New Roman" w:eastAsia="Times New Roman" w:hAnsi="Times New Roman" w:cs="Times New Roman"/>
          <w:noProof/>
          <w:lang w:eastAsia="ja-JP"/>
        </w:rPr>
        <mc:AlternateContent>
          <mc:Choice Requires="wps">
            <w:drawing>
              <wp:anchor distT="0" distB="0" distL="0" distR="0" simplePos="0" relativeHeight="251644416" behindDoc="0" locked="0" layoutInCell="1" allowOverlap="1">
                <wp:simplePos x="0" y="0"/>
                <wp:positionH relativeFrom="column">
                  <wp:posOffset>1174750</wp:posOffset>
                </wp:positionH>
                <wp:positionV relativeFrom="line">
                  <wp:posOffset>4048760</wp:posOffset>
                </wp:positionV>
                <wp:extent cx="12700" cy="645795"/>
                <wp:effectExtent l="165100" t="38735" r="155575" b="58420"/>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645795"/>
                        </a:xfrm>
                        <a:prstGeom prst="line">
                          <a:avLst/>
                        </a:prstGeom>
                        <a:noFill/>
                        <a:ln w="762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CFADE" id="Line 41" o:spid="_x0000_s1026" style="position:absolute;left:0;text-align:left;flip:y;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92.5pt,318.8pt" to="93.5pt,3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" strokeweight="6pt">
                <v:fill o:detectmouseclick="t"/>
                <v:stroke startarrow="block"/>
                <w10:wrap anchory="line"/>
              </v:line>
            </w:pict>
          </mc:Fallback>
        </mc:AlternateContent>
      </w:r>
      <w:r>
        <w:rPr>
          <w:rFonts w:ascii="Times New Roman" w:eastAsia="Times New Roman" w:hAnsi="Times New Roman" w:cs="Times New Roman"/>
          <w:noProof/>
          <w:lang w:eastAsia="ja-JP"/>
        </w:rPr>
        <mc:AlternateContent>
          <mc:Choice Requires="wps">
            <w:drawing>
              <wp:anchor distT="0" distB="0" distL="0" distR="0" simplePos="0" relativeHeight="251649536" behindDoc="0" locked="0" layoutInCell="1" allowOverlap="1">
                <wp:simplePos x="0" y="0"/>
                <wp:positionH relativeFrom="column">
                  <wp:posOffset>433705</wp:posOffset>
                </wp:positionH>
                <wp:positionV relativeFrom="line">
                  <wp:posOffset>4119880</wp:posOffset>
                </wp:positionV>
                <wp:extent cx="681355" cy="511810"/>
                <wp:effectExtent l="0" t="0" r="0" b="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355" cy="511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Default="00DC2596">
                            <w:pPr>
                              <w:rPr>
                                <w:rFonts w:ascii="Times New Roman" w:eastAsia="ＭＳ ゴシック" w:hAnsi="Times New Roman" w:cs="Times New Roman"/>
                                <w:i/>
                                <w:iCs/>
                                <w:color w:val="548DD4"/>
                                <w:u w:color="548DD4"/>
                                <w:lang w:val="ja-JP" w:eastAsia="ja-JP"/>
                              </w:rPr>
                            </w:pPr>
                            <w:r>
                              <w:rPr>
                                <w:rFonts w:ascii="Times New Roman" w:eastAsia="ＭＳ ゴシック" w:hAnsi="Times New Roman" w:cs="Times New Roman"/>
                                <w:i/>
                                <w:iCs/>
                                <w:color w:val="548DD4"/>
                                <w:u w:color="548DD4"/>
                                <w:lang w:val="ja-JP" w:eastAsia="ja-JP"/>
                              </w:rPr>
                              <w:t xml:space="preserve">Data </w:t>
                            </w:r>
                          </w:p>
                          <w:p w:rsidR="00DC2596" w:rsidRDefault="00DC2596">
                            <w:pPr>
                              <w:rPr>
                                <w:rFonts w:ascii="Times New Roman" w:eastAsia="Arial Unicode MS" w:hAnsi="Times New Roman" w:cs="Times New Roman"/>
                                <w:color w:val="auto"/>
                                <w:kern w:val="0"/>
                                <w:sz w:val="20"/>
                                <w:szCs w:val="20"/>
                              </w:rPr>
                            </w:pPr>
                            <w:r>
                              <w:rPr>
                                <w:rFonts w:ascii="Times New Roman" w:eastAsia="ＭＳ ゴシック" w:hAnsi="Times New Roman" w:cs="Times New Roman"/>
                                <w:i/>
                                <w:iCs/>
                                <w:color w:val="548DD4"/>
                                <w:u w:color="548DD4"/>
                                <w:lang w:val="ja-JP" w:eastAsia="ja-JP"/>
                              </w:rPr>
                              <w:t>provision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65" style="position:absolute;margin-left:34.15pt;margin-top:324.4pt;width:53.65pt;height:40.3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" filled="f" stroked="f" strokeweight="1pt">
                <v:stroke miterlimit="4"/>
                <v:path arrowok="t"/>
                <v:textbox inset="3.6pt,,3.6pt">
                  <w:txbxContent>
                    <w:p w:rsidR="00DC2596" w:rsidRDefault="00DC2596">
                      <w:pPr>
                        <w:rPr>
                          <w:rFonts w:ascii="Times New Roman" w:eastAsia="ＭＳ ゴシック" w:hAnsi="Times New Roman" w:cs="Times New Roman"/>
                          <w:i/>
                          <w:iCs/>
                          <w:color w:val="548DD4"/>
                          <w:u w:color="548DD4"/>
                          <w:lang w:val="ja-JP" w:eastAsia="ja-JP"/>
                        </w:rPr>
                      </w:pPr>
                      <w:r>
                        <w:rPr>
                          <w:rFonts w:ascii="Times New Roman" w:eastAsia="ＭＳ ゴシック" w:hAnsi="Times New Roman" w:cs="Times New Roman"/>
                          <w:i/>
                          <w:iCs/>
                          <w:color w:val="548DD4"/>
                          <w:u w:color="548DD4"/>
                          <w:lang w:val="ja-JP" w:eastAsia="ja-JP"/>
                        </w:rPr>
                        <w:t xml:space="preserve">Data </w:t>
                      </w:r>
                    </w:p>
                    <w:p w:rsidR="00DC2596" w:rsidRDefault="00DC2596">
                      <w:pPr>
                        <w:rPr>
                          <w:rFonts w:ascii="Times New Roman" w:eastAsia="Arial Unicode MS" w:hAnsi="Times New Roman" w:cs="Times New Roman"/>
                          <w:color w:val="auto"/>
                          <w:kern w:val="0"/>
                          <w:sz w:val="20"/>
                          <w:szCs w:val="20"/>
                        </w:rPr>
                      </w:pPr>
                      <w:r>
                        <w:rPr>
                          <w:rFonts w:ascii="Times New Roman" w:eastAsia="ＭＳ ゴシック" w:hAnsi="Times New Roman" w:cs="Times New Roman"/>
                          <w:i/>
                          <w:iCs/>
                          <w:color w:val="548DD4"/>
                          <w:u w:color="548DD4"/>
                          <w:lang w:val="ja-JP" w:eastAsia="ja-JP"/>
                        </w:rPr>
                        <w:t>provision</w:t>
                      </w:r>
                    </w:p>
                  </w:txbxContent>
                </v:textbox>
                <w10:wrap anchory="line"/>
              </v:rect>
            </w:pict>
          </mc:Fallback>
        </mc:AlternateContent>
      </w:r>
      <w:r>
        <w:rPr>
          <w:rFonts w:ascii="Times New Roman" w:eastAsia="Times New Roman" w:hAnsi="Times New Roman" w:cs="Times New Roman"/>
          <w:noProof/>
          <w:lang w:eastAsia="ja-JP"/>
        </w:rPr>
        <mc:AlternateContent>
          <mc:Choice Requires="wpg">
            <w:drawing>
              <wp:anchor distT="0" distB="0" distL="0" distR="0" simplePos="0" relativeHeight="251635200" behindDoc="0" locked="0" layoutInCell="1" allowOverlap="1">
                <wp:simplePos x="0" y="0"/>
                <wp:positionH relativeFrom="column">
                  <wp:posOffset>15240</wp:posOffset>
                </wp:positionH>
                <wp:positionV relativeFrom="line">
                  <wp:posOffset>4810125</wp:posOffset>
                </wp:positionV>
                <wp:extent cx="1714500" cy="965200"/>
                <wp:effectExtent l="15240" t="19050" r="13335" b="15875"/>
                <wp:wrapNone/>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965200"/>
                          <a:chOff x="0" y="0"/>
                          <a:chExt cx="1714500" cy="1256665"/>
                        </a:xfrm>
                      </wpg:grpSpPr>
                      <wps:wsp>
                        <wps:cNvPr id="9" name="AutoShape 38"/>
                        <wps:cNvSpPr>
                          <a:spLocks/>
                        </wps:cNvSpPr>
                        <wps:spPr bwMode="auto">
                          <a:xfrm>
                            <a:off x="0" y="0"/>
                            <a:ext cx="1714500" cy="1256665"/>
                          </a:xfrm>
                          <a:prstGeom prst="roundRect">
                            <a:avLst>
                              <a:gd name="adj" fmla="val 16667"/>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Rectangle 39"/>
                        <wps:cNvSpPr>
                          <a:spLocks/>
                        </wps:cNvSpPr>
                        <wps:spPr bwMode="auto">
                          <a:xfrm>
                            <a:off x="61344" y="61345"/>
                            <a:ext cx="1591812" cy="113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Default="00DC2596">
                              <w:pPr>
                                <w:jc w:val="center"/>
                                <w:rPr>
                                  <w:rFonts w:ascii="Times New Roman" w:eastAsia="ＭＳ 明朝" w:hAnsi="Times New Roman"/>
                                  <w:i/>
                                  <w:iCs/>
                                  <w:color w:val="548DD4"/>
                                  <w:u w:color="548DD4"/>
                                  <w:lang w:eastAsia="ja-JP"/>
                                </w:rPr>
                              </w:pPr>
                            </w:p>
                            <w:p w:rsidR="00DC2596" w:rsidRDefault="00DC2596">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rsidR="00DC2596" w:rsidRDefault="00DC2596">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lang w:eastAsia="ja-JP"/>
                                </w:rPr>
                                <w:t>name</w:t>
                              </w:r>
                            </w:p>
                            <w:p w:rsidR="00DC2596" w:rsidRDefault="00DC2596">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lang w:eastAsia="ja-JP"/>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lang w:eastAsia="ja-JP"/>
                                </w:rPr>
                                <w:t>XXXX</w:t>
                              </w:r>
                              <w:r>
                                <w:rPr>
                                  <w:rFonts w:ascii="Times New Roman" w:hAnsi="Times New Roman"/>
                                  <w:i/>
                                  <w:iCs/>
                                  <w:color w:val="548DD4"/>
                                  <w:u w:color="548DD4"/>
                                </w:rPr>
                                <w:t>”</w:t>
                              </w:r>
                            </w:p>
                            <w:p w:rsidR="00DC2596" w:rsidRDefault="00DC2596">
                              <w:pPr>
                                <w:jc w:val="center"/>
                                <w:rPr>
                                  <w:rFonts w:ascii="Times New Roman" w:eastAsia="Arial Unicode MS" w:hAnsi="Times New Roman" w:cs="Times New Roman"/>
                                  <w:color w:val="auto"/>
                                  <w:kern w:val="0"/>
                                  <w:sz w:val="20"/>
                                  <w:szCs w:val="20"/>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66" style="position:absolute;margin-left:1.2pt;margin-top:378.75pt;width:135pt;height:76pt;z-index:251635200;mso-wrap-distance-left:0;mso-wrap-distance-right:0;mso-position-vertical-relative:line" coordsize="17145,1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">
                <v:roundrect id="AutoShape 38" o:spid="_x0000_s1067" style="position:absolute;width:17145;height:125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ocQA&#10;AADaAAAADwAAAGRycy9kb3ducmV2LnhtbESPQWvCQBSE7wX/w/IKvYhu0oLU1FUkIC09WBr1/si+&#10;Jluzb2N2NfHfuwWhx2FmvmEWq8E24kKdN44VpNMEBHHptOFKwX63mbyC8AFZY+OYFFzJw2o5elhg&#10;pl3P33QpQiUihH2GCuoQ2kxKX9Zk0U9dSxy9H9dZDFF2ldQd9hFuG/mcJDNp0XBcqLGlvKbyWJyt&#10;gvfwsj0dxvvPK34d8/7XjGVqzko9PQ7rNxCBhvAfvrc/tII5/F2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M/6HEAAAA2gAAAA8AAAAAAAAAAAAAAAAAmAIAAGRycy9k&#10;b3ducmV2LnhtbFBLBQYAAAAABAAEAPUAAACJAwAAAAA=&#10;" strokeweight="2pt">
                  <v:path arrowok="t"/>
                </v:roundrect>
                <v:rect id="Rectangle 39" o:spid="_x0000_s1068" style="position:absolute;left:613;top:613;width:15918;height:11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ofMQA&#10;AADbAAAADwAAAGRycy9kb3ducmV2LnhtbESPQWvCQBCF7wX/wzKCl6KbFixt6iqSogQ8NfbQ45gd&#10;k9TsbMhuNf575yB4m+G9ee+bxWpwrTpTHxrPBl5mCSji0tuGKwM/+830HVSIyBZbz2TgSgFWy9HT&#10;AlPrL/xN5yJWSkI4pGigjrFLtQ5lTQ7DzHfEoh197zDK2lfa9niRcNfq1yR50w4bloYaO8pqKk/F&#10;vzMQdvOPPMuK30B2Q01++No+H/+MmYyH9SeoSEN8mO/XuRV8oZdfZAC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HaHzEAAAA2wAAAA8AAAAAAAAAAAAAAAAAmAIAAGRycy9k&#10;b3ducmV2LnhtbFBLBQYAAAAABAAEAPUAAACJAwAAAAA=&#10;" filled="f" stroked="f" strokeweight="1pt">
                  <v:stroke miterlimit="4"/>
                  <v:path arrowok="t"/>
                  <v:textbox inset="0,0,0,0">
                    <w:txbxContent>
                      <w:p w:rsidR="00DC2596" w:rsidRDefault="00DC2596">
                        <w:pPr>
                          <w:jc w:val="center"/>
                          <w:rPr>
                            <w:rFonts w:ascii="Times New Roman" w:eastAsia="ＭＳ 明朝" w:hAnsi="Times New Roman"/>
                            <w:i/>
                            <w:iCs/>
                            <w:color w:val="548DD4"/>
                            <w:u w:color="548DD4"/>
                            <w:lang w:eastAsia="ja-JP"/>
                          </w:rPr>
                        </w:pPr>
                      </w:p>
                      <w:p w:rsidR="00DC2596" w:rsidRDefault="00DC2596">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R&amp;D Co-Investigator</w:t>
                        </w:r>
                      </w:p>
                      <w:p w:rsidR="00DC2596" w:rsidRDefault="00DC2596">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lang w:eastAsia="ja-JP"/>
                          </w:rPr>
                          <w:t>name</w:t>
                        </w:r>
                      </w:p>
                      <w:p w:rsidR="00DC2596" w:rsidRDefault="00DC2596">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lang w:eastAsia="ja-JP"/>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lang w:eastAsia="ja-JP"/>
                          </w:rPr>
                          <w:t>XXXX</w:t>
                        </w:r>
                        <w:r>
                          <w:rPr>
                            <w:rFonts w:ascii="Times New Roman" w:hAnsi="Times New Roman"/>
                            <w:i/>
                            <w:iCs/>
                            <w:color w:val="548DD4"/>
                            <w:u w:color="548DD4"/>
                          </w:rPr>
                          <w:t>”</w:t>
                        </w:r>
                      </w:p>
                      <w:p w:rsidR="00DC2596" w:rsidRDefault="00DC2596">
                        <w:pPr>
                          <w:jc w:val="center"/>
                          <w:rPr>
                            <w:rFonts w:ascii="Times New Roman" w:eastAsia="Arial Unicode MS" w:hAnsi="Times New Roman" w:cs="Times New Roman"/>
                            <w:color w:val="auto"/>
                            <w:kern w:val="0"/>
                            <w:sz w:val="20"/>
                            <w:szCs w:val="20"/>
                          </w:rPr>
                        </w:pPr>
                      </w:p>
                    </w:txbxContent>
                  </v:textbox>
                </v:rect>
                <w10:wrap anchory="line"/>
              </v:group>
            </w:pict>
          </mc:Fallback>
        </mc:AlternateContent>
      </w:r>
      <w:r>
        <w:rPr>
          <w:rFonts w:ascii="Times New Roman" w:eastAsia="Times New Roman" w:hAnsi="Times New Roman" w:cs="Times New Roman"/>
          <w:noProof/>
          <w:lang w:eastAsia="ja-JP"/>
        </w:rPr>
        <mc:AlternateContent>
          <mc:Choice Requires="wps">
            <w:drawing>
              <wp:anchor distT="0" distB="0" distL="0" distR="0" simplePos="0" relativeHeight="251645440" behindDoc="0" locked="0" layoutInCell="1" allowOverlap="1">
                <wp:simplePos x="0" y="0"/>
                <wp:positionH relativeFrom="column">
                  <wp:posOffset>2154555</wp:posOffset>
                </wp:positionH>
                <wp:positionV relativeFrom="line">
                  <wp:posOffset>3595370</wp:posOffset>
                </wp:positionV>
                <wp:extent cx="585470" cy="1192530"/>
                <wp:effectExtent l="154305" t="109220" r="41275" b="41275"/>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5470" cy="1192530"/>
                        </a:xfrm>
                        <a:prstGeom prst="line">
                          <a:avLst/>
                        </a:prstGeom>
                        <a:noFill/>
                        <a:ln w="762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45C621" id="Line 40" o:spid="_x0000_s1026" style="position:absolute;left:0;text-align:left;flip:x y;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69.65pt,283.1pt" to="215.7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" strokeweight="6pt">
                <v:fill o:detectmouseclick="t"/>
                <v:stroke endarrow="block"/>
                <w10:wrap anchory="line"/>
              </v:line>
            </w:pict>
          </mc:Fallback>
        </mc:AlternateContent>
      </w:r>
      <w:r>
        <w:rPr>
          <w:rFonts w:ascii="Times New Roman" w:eastAsia="Times New Roman" w:hAnsi="Times New Roman" w:cs="Times New Roman"/>
          <w:noProof/>
          <w:lang w:eastAsia="ja-JP"/>
        </w:rPr>
        <mc:AlternateContent>
          <mc:Choice Requires="wps">
            <w:drawing>
              <wp:anchor distT="0" distB="0" distL="0" distR="0" simplePos="0" relativeHeight="251701760" behindDoc="0" locked="0" layoutInCell="1" allowOverlap="1">
                <wp:simplePos x="0" y="0"/>
                <wp:positionH relativeFrom="column">
                  <wp:posOffset>2846705</wp:posOffset>
                </wp:positionH>
                <wp:positionV relativeFrom="line">
                  <wp:posOffset>4463415</wp:posOffset>
                </wp:positionV>
                <wp:extent cx="946150" cy="301625"/>
                <wp:effectExtent l="0" t="0" r="0" b="0"/>
                <wp:wrapNone/>
                <wp:docPr id="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0" cy="301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Default="00DC2596" w:rsidP="0086114A">
                            <w:pPr>
                              <w:rPr>
                                <w:rFonts w:ascii="Times New Roman" w:eastAsia="Arial Unicode MS" w:hAnsi="Times New Roman" w:cs="Times New Roman"/>
                                <w:color w:val="auto"/>
                                <w:kern w:val="0"/>
                                <w:sz w:val="20"/>
                                <w:szCs w:val="20"/>
                              </w:rPr>
                            </w:pPr>
                            <w:r>
                              <w:rPr>
                                <w:rFonts w:ascii="Times New Roman" w:eastAsia="ＭＳ ゴシック" w:hAnsi="Times New Roman" w:cs="Times New Roman"/>
                                <w:i/>
                                <w:iCs/>
                                <w:color w:val="548DD4"/>
                                <w:u w:color="548DD4"/>
                                <w:lang w:val="ja-JP" w:eastAsia="ja-JP"/>
                              </w:rPr>
                              <w:t>Processing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69" style="position:absolute;margin-left:224.15pt;margin-top:351.45pt;width:74.5pt;height:23.75pt;z-index:2517017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" filled="f" stroked="f" strokeweight="1pt">
                <v:stroke miterlimit="4"/>
                <v:path arrowok="t"/>
                <v:textbox inset="3.6pt,,3.6pt">
                  <w:txbxContent>
                    <w:p w:rsidR="00DC2596" w:rsidRDefault="00DC2596" w:rsidP="0086114A">
                      <w:pPr>
                        <w:rPr>
                          <w:rFonts w:ascii="Times New Roman" w:eastAsia="Arial Unicode MS" w:hAnsi="Times New Roman" w:cs="Times New Roman"/>
                          <w:color w:val="auto"/>
                          <w:kern w:val="0"/>
                          <w:sz w:val="20"/>
                          <w:szCs w:val="20"/>
                        </w:rPr>
                      </w:pPr>
                      <w:r>
                        <w:rPr>
                          <w:rFonts w:ascii="Times New Roman" w:eastAsia="ＭＳ ゴシック" w:hAnsi="Times New Roman" w:cs="Times New Roman"/>
                          <w:i/>
                          <w:iCs/>
                          <w:color w:val="548DD4"/>
                          <w:u w:color="548DD4"/>
                          <w:lang w:val="ja-JP" w:eastAsia="ja-JP"/>
                        </w:rPr>
                        <w:t>Processing</w:t>
                      </w:r>
                    </w:p>
                  </w:txbxContent>
                </v:textbox>
                <w10:wrap anchory="line"/>
              </v:rect>
            </w:pict>
          </mc:Fallback>
        </mc:AlternateContent>
      </w:r>
      <w:r>
        <w:rPr>
          <w:rFonts w:ascii="Times New Roman" w:eastAsia="Times New Roman" w:hAnsi="Times New Roman" w:cs="Times New Roman"/>
          <w:noProof/>
          <w:lang w:eastAsia="ja-JP"/>
        </w:rPr>
        <mc:AlternateContent>
          <mc:Choice Requires="wpg">
            <w:drawing>
              <wp:anchor distT="0" distB="0" distL="0" distR="0" simplePos="0" relativeHeight="251637248" behindDoc="0" locked="0" layoutInCell="1" allowOverlap="1">
                <wp:simplePos x="0" y="0"/>
                <wp:positionH relativeFrom="column">
                  <wp:posOffset>2453005</wp:posOffset>
                </wp:positionH>
                <wp:positionV relativeFrom="line">
                  <wp:posOffset>4747895</wp:posOffset>
                </wp:positionV>
                <wp:extent cx="1961515" cy="1037590"/>
                <wp:effectExtent l="14605" t="13970" r="14605" b="1524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1037590"/>
                          <a:chOff x="0" y="0"/>
                          <a:chExt cx="2421332" cy="1371601"/>
                        </a:xfrm>
                      </wpg:grpSpPr>
                      <wps:wsp>
                        <wps:cNvPr id="321" name="Oval 57"/>
                        <wps:cNvSpPr>
                          <a:spLocks/>
                        </wps:cNvSpPr>
                        <wps:spPr bwMode="auto">
                          <a:xfrm>
                            <a:off x="0" y="0"/>
                            <a:ext cx="2421332" cy="1371601"/>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2" name="Rectangle 58"/>
                        <wps:cNvSpPr>
                          <a:spLocks/>
                        </wps:cNvSpPr>
                        <wps:spPr bwMode="auto">
                          <a:xfrm>
                            <a:off x="354596" y="200865"/>
                            <a:ext cx="1712139" cy="9698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Default="00DC2596">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R&amp;D </w:t>
                              </w:r>
                              <w:r w:rsidRPr="0086114A">
                                <w:rPr>
                                  <w:rFonts w:ascii="Times New Roman" w:hAnsi="Times New Roman"/>
                                  <w:i/>
                                  <w:iCs/>
                                  <w:color w:val="548DD4"/>
                                  <w:u w:color="548DD4"/>
                                </w:rPr>
                                <w:t>participant</w:t>
                              </w:r>
                            </w:p>
                            <w:p w:rsidR="00DC2596" w:rsidRDefault="00DC2596">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lang w:eastAsia="ja-JP"/>
                                </w:rPr>
                                <w:t>name</w:t>
                              </w:r>
                            </w:p>
                            <w:p w:rsidR="00DC2596" w:rsidRDefault="00DC2596">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lang w:eastAsia="ja-JP"/>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lang w:eastAsia="ja-JP"/>
                                </w:rPr>
                                <w:t>XXXX</w:t>
                              </w:r>
                              <w:r>
                                <w:rPr>
                                  <w:rFonts w:ascii="Times New Roman" w:hAnsi="Times New Roman"/>
                                  <w:i/>
                                  <w:iCs/>
                                  <w:color w:val="548DD4"/>
                                  <w:u w:color="548DD4"/>
                                </w:rPr>
                                <w:t>”</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70" style="position:absolute;margin-left:193.15pt;margin-top:373.85pt;width:154.45pt;height:81.7pt;z-index:251637248;mso-wrap-distance-left:0;mso-wrap-distance-right:0;mso-position-vertical-relative:line" coordsize="2421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">
                <v:oval id="Oval 57" o:spid="_x0000_s1071" style="position:absolute;width:24213;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FbTcUA&#10;AADcAAAADwAAAGRycy9kb3ducmV2LnhtbESPQWsCMRSE70L/Q3gFb91EK0W2RqmCVDwIagv19ti8&#10;7i5uXtZN1NVfbwTB4zAz3zCjSWsrcaLGl4419BIFgjhzpuRcw892/jYE4QOywcoxabiQh8n4pTPC&#10;1Lgzr+m0CbmIEPYpaihCqFMpfVaQRZ+4mjh6/66xGKJscmkaPEe4rWRfqQ9pseS4UGBNs4Ky/eZo&#10;NfyW6rv9s7vV4KDkzkyX++PVK627r+3XJ4hAbXiGH+2F0fDe78H9TDwCcn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VtNxQAAANwAAAAPAAAAAAAAAAAAAAAAAJgCAABkcnMv&#10;ZG93bnJldi54bWxQSwUGAAAAAAQABAD1AAAAigMAAAAA&#10;" strokeweight="2pt">
                  <v:path arrowok="t"/>
                </v:oval>
                <v:rect id="Rectangle 58" o:spid="_x0000_s1072" style="position:absolute;left:3545;top:2008;width:17122;height:9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pP9MUA&#10;AADcAAAADwAAAGRycy9kb3ducmV2LnhtbESPQWvCQBSE70L/w/IKvYhuGlE0ukpJUQKeTHvw+Mw+&#10;k7TZtyG7avz33YLgcZiZb5jVpjeNuFLnassK3scRCOLC6ppLBd9f29EchPPIGhvLpOBODjbrl8EK&#10;E21vfKBr7ksRIOwSVFB53yZSuqIig25sW+LgnW1n0AfZlVJ3eAtw08g4imbSYM1hocKW0oqK3/xi&#10;FLj9dJGlaX50pLdUZ6fP3fD8o9Tba/+xBOGp98/wo51pBZM4hv8z4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uk/0xQAAANwAAAAPAAAAAAAAAAAAAAAAAJgCAABkcnMv&#10;ZG93bnJldi54bWxQSwUGAAAAAAQABAD1AAAAigMAAAAA&#10;" filled="f" stroked="f" strokeweight="1pt">
                  <v:stroke miterlimit="4"/>
                  <v:path arrowok="t"/>
                  <v:textbox inset="0,0,0,0">
                    <w:txbxContent>
                      <w:p w:rsidR="00DC2596" w:rsidRDefault="00DC2596">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R&amp;D </w:t>
                        </w:r>
                        <w:r w:rsidRPr="0086114A">
                          <w:rPr>
                            <w:rFonts w:ascii="Times New Roman" w:hAnsi="Times New Roman"/>
                            <w:i/>
                            <w:iCs/>
                            <w:color w:val="548DD4"/>
                            <w:u w:color="548DD4"/>
                          </w:rPr>
                          <w:t>participant</w:t>
                        </w:r>
                      </w:p>
                      <w:p w:rsidR="00DC2596" w:rsidRDefault="00DC2596">
                        <w:pPr>
                          <w:jc w:val="center"/>
                          <w:rPr>
                            <w:rFonts w:ascii="Times New Roman" w:eastAsia="Times New Roman" w:hAnsi="Times New Roman" w:cs="Times New Roman"/>
                            <w:i/>
                            <w:iCs/>
                            <w:color w:val="548DD4"/>
                            <w:u w:color="548DD4"/>
                          </w:rPr>
                        </w:pPr>
                        <w:r>
                          <w:rPr>
                            <w:rFonts w:ascii="Times New Roman" w:hAnsi="Times New Roman"/>
                            <w:i/>
                            <w:iCs/>
                            <w:color w:val="548DD4"/>
                            <w:u w:color="548DD4"/>
                          </w:rPr>
                          <w:t xml:space="preserve">Affiliation, </w:t>
                        </w:r>
                        <w:r>
                          <w:rPr>
                            <w:rFonts w:ascii="Times New Roman" w:eastAsia="ＭＳ 明朝" w:hAnsi="Times New Roman" w:hint="eastAsia"/>
                            <w:i/>
                            <w:iCs/>
                            <w:color w:val="548DD4"/>
                            <w:u w:color="548DD4"/>
                            <w:lang w:eastAsia="ja-JP"/>
                          </w:rPr>
                          <w:t>name</w:t>
                        </w:r>
                      </w:p>
                      <w:p w:rsidR="00DC2596" w:rsidRDefault="00DC2596">
                        <w:pPr>
                          <w:jc w:val="center"/>
                          <w:rPr>
                            <w:rFonts w:ascii="Times New Roman" w:eastAsia="Arial Unicode MS" w:hAnsi="Times New Roman" w:cs="Times New Roman"/>
                            <w:color w:val="auto"/>
                            <w:kern w:val="0"/>
                            <w:sz w:val="20"/>
                            <w:szCs w:val="20"/>
                          </w:rPr>
                        </w:pPr>
                        <w:r>
                          <w:rPr>
                            <w:rFonts w:ascii="Times New Roman" w:hAnsi="Times New Roman"/>
                            <w:i/>
                            <w:iCs/>
                            <w:color w:val="548DD4"/>
                            <w:u w:color="548DD4"/>
                          </w:rPr>
                          <w:t xml:space="preserve">Project </w:t>
                        </w:r>
                        <w:r>
                          <w:rPr>
                            <w:rFonts w:ascii="Times New Roman" w:eastAsia="ＭＳ 明朝" w:hAnsi="Times New Roman" w:hint="eastAsia"/>
                            <w:i/>
                            <w:iCs/>
                            <w:color w:val="548DD4"/>
                            <w:u w:color="548DD4"/>
                            <w:lang w:eastAsia="ja-JP"/>
                          </w:rPr>
                          <w:t xml:space="preserve">name: </w:t>
                        </w:r>
                        <w:r>
                          <w:rPr>
                            <w:rFonts w:ascii="Times New Roman" w:hAnsi="Times New Roman"/>
                            <w:i/>
                            <w:iCs/>
                            <w:color w:val="548DD4"/>
                            <w:u w:color="548DD4"/>
                          </w:rPr>
                          <w:t>“</w:t>
                        </w:r>
                        <w:r>
                          <w:rPr>
                            <w:rFonts w:ascii="Times New Roman" w:eastAsia="ＭＳ 明朝" w:hAnsi="Times New Roman" w:hint="eastAsia"/>
                            <w:i/>
                            <w:iCs/>
                            <w:color w:val="548DD4"/>
                            <w:u w:color="548DD4"/>
                            <w:lang w:eastAsia="ja-JP"/>
                          </w:rPr>
                          <w:t>XXXX</w:t>
                        </w:r>
                        <w:r>
                          <w:rPr>
                            <w:rFonts w:ascii="Times New Roman" w:hAnsi="Times New Roman"/>
                            <w:i/>
                            <w:iCs/>
                            <w:color w:val="548DD4"/>
                            <w:u w:color="548DD4"/>
                          </w:rPr>
                          <w:t>”</w:t>
                        </w:r>
                      </w:p>
                    </w:txbxContent>
                  </v:textbox>
                </v:rect>
                <w10:wrap anchory="line"/>
              </v:group>
            </w:pict>
          </mc:Fallback>
        </mc:AlternateContent>
      </w:r>
      <w:r>
        <w:rPr>
          <w:rFonts w:ascii="Times New Roman" w:eastAsia="Times New Roman" w:hAnsi="Times New Roman" w:cs="Times New Roman"/>
          <w:noProof/>
          <w:lang w:eastAsia="ja-JP"/>
        </w:rPr>
        <mc:AlternateContent>
          <mc:Choice Requires="wps">
            <w:drawing>
              <wp:anchor distT="0" distB="0" distL="0" distR="0" simplePos="0" relativeHeight="251715072" behindDoc="0" locked="0" layoutInCell="1" allowOverlap="1">
                <wp:simplePos x="0" y="0"/>
                <wp:positionH relativeFrom="column">
                  <wp:posOffset>4295140</wp:posOffset>
                </wp:positionH>
                <wp:positionV relativeFrom="line">
                  <wp:posOffset>2533650</wp:posOffset>
                </wp:positionV>
                <wp:extent cx="440690" cy="399415"/>
                <wp:effectExtent l="46990" t="38100" r="131445" b="143510"/>
                <wp:wrapNone/>
                <wp:docPr id="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690" cy="399415"/>
                        </a:xfrm>
                        <a:prstGeom prst="line">
                          <a:avLst/>
                        </a:prstGeom>
                        <a:noFill/>
                        <a:ln w="762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6F344" id="Line 292" o:spid="_x0000_s1026" style="position:absolute;left:0;text-align:left;flip:x y;z-index:25171507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338.2pt,199.5pt" to="372.9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" strokeweight="6pt">
                <v:fill o:detectmouseclick="t"/>
                <v:stroke startarrow="block"/>
                <w10:wrap anchory="line"/>
              </v:line>
            </w:pict>
          </mc:Fallback>
        </mc:AlternateContent>
      </w:r>
      <w:r>
        <w:rPr>
          <w:rFonts w:ascii="Times New Roman" w:eastAsia="Times New Roman" w:hAnsi="Times New Roman" w:cs="Times New Roman"/>
          <w:noProof/>
          <w:lang w:eastAsia="ja-JP"/>
        </w:rPr>
        <mc:AlternateContent>
          <mc:Choice Requires="wps">
            <w:drawing>
              <wp:anchor distT="0" distB="0" distL="0" distR="0" simplePos="0" relativeHeight="251650560" behindDoc="0" locked="0" layoutInCell="1" allowOverlap="1">
                <wp:simplePos x="0" y="0"/>
                <wp:positionH relativeFrom="column">
                  <wp:posOffset>2910840</wp:posOffset>
                </wp:positionH>
                <wp:positionV relativeFrom="line">
                  <wp:posOffset>3453765</wp:posOffset>
                </wp:positionV>
                <wp:extent cx="1750695" cy="30099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0695" cy="300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rsidR="00DC2596" w:rsidRDefault="00DC2596">
                            <w:pPr>
                              <w:rPr>
                                <w:rFonts w:ascii="Times New Roman" w:eastAsia="IPAexゴシック" w:hAnsi="Times New Roman" w:cs="Times New Roman"/>
                                <w:color w:val="auto"/>
                                <w:kern w:val="0"/>
                                <w:sz w:val="20"/>
                                <w:szCs w:val="20"/>
                              </w:rPr>
                            </w:pPr>
                            <w:r>
                              <w:rPr>
                                <w:rFonts w:ascii="Times New Roman" w:eastAsia="IPAexゴシック" w:hAnsi="Times New Roman" w:cs="Times New Roman"/>
                                <w:i/>
                                <w:iCs/>
                                <w:color w:val="548DD4"/>
                                <w:u w:color="548DD4"/>
                                <w:lang w:val="ja-JP" w:eastAsia="ja-JP"/>
                              </w:rPr>
                              <w:t>Sample provision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3" style="position:absolute;margin-left:229.2pt;margin-top:271.95pt;width:137.85pt;height:23.7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" filled="f" stroked="f" strokeweight="1pt">
                <v:stroke miterlimit="4"/>
                <v:path arrowok="t"/>
                <v:textbox inset="3.6pt,,3.6pt">
                  <w:txbxContent>
                    <w:p w:rsidR="00DC2596" w:rsidRDefault="00DC2596">
                      <w:pPr>
                        <w:rPr>
                          <w:rFonts w:ascii="Times New Roman" w:eastAsia="IPAexゴシック" w:hAnsi="Times New Roman" w:cs="Times New Roman"/>
                          <w:color w:val="auto"/>
                          <w:kern w:val="0"/>
                          <w:sz w:val="20"/>
                          <w:szCs w:val="20"/>
                        </w:rPr>
                      </w:pPr>
                      <w:r>
                        <w:rPr>
                          <w:rFonts w:ascii="Times New Roman" w:eastAsia="IPAexゴシック" w:hAnsi="Times New Roman" w:cs="Times New Roman"/>
                          <w:i/>
                          <w:iCs/>
                          <w:color w:val="548DD4"/>
                          <w:u w:color="548DD4"/>
                          <w:lang w:val="ja-JP" w:eastAsia="ja-JP"/>
                        </w:rPr>
                        <w:t>Sample provision</w:t>
                      </w:r>
                    </w:p>
                  </w:txbxContent>
                </v:textbox>
                <w10:wrap anchory="line"/>
              </v:rect>
            </w:pict>
          </mc:Fallback>
        </mc:AlternateContent>
      </w:r>
      <w:r w:rsidR="0094286A" w:rsidRPr="00D10D89">
        <w:rPr>
          <w:rFonts w:ascii="Times New Roman" w:eastAsia="Arial Unicode MS" w:hAnsi="Times New Roman" w:cs="Times New Roman"/>
        </w:rPr>
        <w:br w:type="page"/>
      </w:r>
    </w:p>
    <w:p w:rsidR="00064A35" w:rsidRDefault="00064A35" w:rsidP="00064A35">
      <w:pPr>
        <w:spacing w:line="360" w:lineRule="auto"/>
        <w:ind w:right="408"/>
        <w:jc w:val="right"/>
        <w:rPr>
          <w:rFonts w:ascii="Times New Roman" w:eastAsia="Times New Roman" w:hAnsi="Times New Roman" w:cs="Times New Roman"/>
          <w:sz w:val="22"/>
          <w:szCs w:val="24"/>
        </w:rPr>
      </w:pPr>
      <w:r>
        <w:rPr>
          <w:rFonts w:ascii="Times New Roman" w:eastAsia="ＭＳ 明朝" w:hAnsi="Times New Roman" w:cs="Times New Roman"/>
          <w:b/>
          <w:bCs/>
          <w:sz w:val="22"/>
          <w:szCs w:val="24"/>
          <w:lang w:val="ja-JP" w:eastAsia="ja-JP"/>
        </w:rPr>
        <w:lastRenderedPageBreak/>
        <w:t xml:space="preserve">　　</w:t>
      </w:r>
      <w:r>
        <w:rPr>
          <w:rFonts w:ascii="Times New Roman" w:hAnsi="Times New Roman" w:cs="Times New Roman"/>
          <w:sz w:val="22"/>
          <w:szCs w:val="24"/>
          <w:lang w:eastAsia="ja-JP"/>
        </w:rPr>
        <w:t>Annex 3</w:t>
      </w:r>
    </w:p>
    <w:p w:rsidR="00064A35" w:rsidRDefault="00DC2596" w:rsidP="00064A35">
      <w:pPr>
        <w:spacing w:line="360" w:lineRule="auto"/>
        <w:ind w:right="408"/>
        <w:jc w:val="center"/>
        <w:rPr>
          <w:rFonts w:ascii="Times New Roman" w:eastAsia="Times New Roman" w:hAnsi="Times New Roman" w:cs="Times New Roman"/>
          <w:b/>
          <w:bCs/>
          <w:sz w:val="24"/>
          <w:szCs w:val="24"/>
        </w:rPr>
      </w:pPr>
      <w:r>
        <w:rPr>
          <w:rFonts w:ascii="Times New Roman" w:hAnsi="Times New Roman" w:cs="Times New Roman"/>
          <w:b/>
          <w:bCs/>
          <w:sz w:val="24"/>
          <w:szCs w:val="24"/>
        </w:rPr>
        <w:t>R&amp;D Cost Plan</w:t>
      </w:r>
    </w:p>
    <w:p w:rsidR="00064A35" w:rsidRPr="00064A35" w:rsidRDefault="00064A35" w:rsidP="00064A35">
      <w:pPr>
        <w:wordWrap w:val="0"/>
        <w:ind w:right="420"/>
        <w:rPr>
          <w:rFonts w:ascii="Times New Roman" w:eastAsia="ＭＳ 明朝" w:hAnsi="Times New Roman" w:cs="Times New Roman"/>
          <w:sz w:val="22"/>
          <w:szCs w:val="24"/>
          <w:lang w:eastAsia="ja-JP"/>
        </w:rPr>
      </w:pPr>
    </w:p>
    <w:p w:rsidR="00064A35" w:rsidRPr="00B1675E" w:rsidRDefault="00064A35" w:rsidP="00064A35">
      <w:pPr>
        <w:jc w:val="left"/>
        <w:rPr>
          <w:rFonts w:ascii="Times New Roman" w:eastAsia="ＭＳ 明朝" w:hAnsi="Times New Roman" w:cs="Times New Roman"/>
          <w:sz w:val="22"/>
          <w:szCs w:val="24"/>
          <w:lang w:eastAsia="ja-JP"/>
        </w:rPr>
      </w:pPr>
      <w:r w:rsidRPr="00064A35">
        <w:rPr>
          <w:rFonts w:ascii="Times New Roman" w:eastAsia="ＭＳ 明朝" w:hAnsi="Times New Roman" w:cs="Times New Roman"/>
          <w:sz w:val="22"/>
          <w:szCs w:val="24"/>
          <w:lang w:eastAsia="ja-JP"/>
        </w:rPr>
        <w:t>Overall Table (Total of Japanese participating institutions)</w:t>
      </w:r>
    </w:p>
    <w:tbl>
      <w:tblPr>
        <w:tblW w:w="5000" w:type="pct"/>
        <w:shd w:val="clear" w:color="auto" w:fill="CED7E7"/>
        <w:tblLook w:val="0000" w:firstRow="0" w:lastRow="0" w:firstColumn="0" w:lastColumn="0" w:noHBand="0" w:noVBand="0"/>
      </w:tblPr>
      <w:tblGrid>
        <w:gridCol w:w="592"/>
        <w:gridCol w:w="1114"/>
        <w:gridCol w:w="1217"/>
        <w:gridCol w:w="1115"/>
        <w:gridCol w:w="1115"/>
        <w:gridCol w:w="1115"/>
        <w:gridCol w:w="1115"/>
        <w:gridCol w:w="1115"/>
        <w:gridCol w:w="1212"/>
      </w:tblGrid>
      <w:tr w:rsidR="00064A35" w:rsidTr="00B1675E">
        <w:trPr>
          <w:cantSplit/>
          <w:trHeight w:val="465"/>
        </w:trPr>
        <w:tc>
          <w:tcPr>
            <w:tcW w:w="878" w:type="pct"/>
            <w:gridSpan w:val="2"/>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center"/>
              <w:rPr>
                <w:rFonts w:ascii="Times New Roman" w:hAnsi="Times New Roman" w:cs="Times New Roman"/>
                <w:sz w:val="18"/>
                <w:szCs w:val="18"/>
              </w:rPr>
            </w:pPr>
            <w:r>
              <w:rPr>
                <w:rFonts w:ascii="Times New Roman" w:hAnsi="Times New Roman" w:cs="Times New Roman"/>
                <w:sz w:val="18"/>
                <w:szCs w:val="18"/>
              </w:rPr>
              <w:t>Main item</w:t>
            </w:r>
          </w:p>
        </w:tc>
        <w:tc>
          <w:tcPr>
            <w:tcW w:w="627"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center"/>
              <w:rPr>
                <w:rFonts w:ascii="Times New Roman" w:eastAsia="ＭＳ 明朝" w:hAnsi="Times New Roman" w:cs="Times New Roman"/>
                <w:sz w:val="18"/>
                <w:szCs w:val="18"/>
                <w:lang w:val="ja-JP" w:eastAsia="ja-JP"/>
              </w:rPr>
            </w:pPr>
            <w:r>
              <w:rPr>
                <w:rFonts w:ascii="Times New Roman" w:eastAsia="ＭＳ 明朝" w:hAnsi="Times New Roman" w:cs="Times New Roman"/>
                <w:sz w:val="18"/>
                <w:szCs w:val="18"/>
                <w:lang w:val="ja-JP" w:eastAsia="ja-JP"/>
              </w:rPr>
              <w:t>Sub items</w:t>
            </w:r>
          </w:p>
        </w:tc>
        <w:tc>
          <w:tcPr>
            <w:tcW w:w="57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center"/>
              <w:rPr>
                <w:rFonts w:ascii="Times New Roman" w:hAnsi="Times New Roman" w:cs="Times New Roman"/>
                <w:sz w:val="18"/>
                <w:szCs w:val="18"/>
              </w:rPr>
            </w:pPr>
            <w:r>
              <w:rPr>
                <w:rFonts w:ascii="Times New Roman" w:hAnsi="Times New Roman" w:cs="Times New Roman"/>
                <w:sz w:val="18"/>
                <w:szCs w:val="18"/>
              </w:rPr>
              <w:t>FY2017</w:t>
            </w:r>
          </w:p>
        </w:tc>
        <w:tc>
          <w:tcPr>
            <w:tcW w:w="57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center"/>
              <w:rPr>
                <w:rFonts w:ascii="Times New Roman" w:hAnsi="Times New Roman" w:cs="Times New Roman"/>
                <w:sz w:val="18"/>
                <w:szCs w:val="18"/>
              </w:rPr>
            </w:pPr>
            <w:r>
              <w:rPr>
                <w:rFonts w:ascii="Times New Roman" w:hAnsi="Times New Roman" w:cs="Times New Roman"/>
                <w:sz w:val="18"/>
                <w:szCs w:val="18"/>
              </w:rPr>
              <w:t>FY2018</w:t>
            </w:r>
          </w:p>
        </w:tc>
        <w:tc>
          <w:tcPr>
            <w:tcW w:w="57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center"/>
              <w:rPr>
                <w:rFonts w:ascii="Times New Roman" w:hAnsi="Times New Roman" w:cs="Times New Roman"/>
                <w:sz w:val="18"/>
                <w:szCs w:val="18"/>
              </w:rPr>
            </w:pPr>
            <w:r>
              <w:rPr>
                <w:rFonts w:ascii="Times New Roman" w:hAnsi="Times New Roman" w:cs="Times New Roman"/>
                <w:sz w:val="18"/>
                <w:szCs w:val="18"/>
              </w:rPr>
              <w:t>FY2019</w:t>
            </w:r>
          </w:p>
        </w:tc>
        <w:tc>
          <w:tcPr>
            <w:tcW w:w="57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center"/>
              <w:rPr>
                <w:rFonts w:ascii="Times New Roman" w:hAnsi="Times New Roman" w:cs="Times New Roman"/>
                <w:sz w:val="18"/>
                <w:szCs w:val="18"/>
              </w:rPr>
            </w:pPr>
            <w:r>
              <w:rPr>
                <w:rFonts w:ascii="Times New Roman" w:hAnsi="Times New Roman" w:cs="Times New Roman"/>
                <w:sz w:val="18"/>
                <w:szCs w:val="18"/>
              </w:rPr>
              <w:t>FY2020</w:t>
            </w:r>
          </w:p>
        </w:tc>
        <w:tc>
          <w:tcPr>
            <w:tcW w:w="57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center"/>
              <w:rPr>
                <w:rFonts w:ascii="Times New Roman" w:hAnsi="Times New Roman" w:cs="Times New Roman"/>
                <w:sz w:val="18"/>
                <w:szCs w:val="18"/>
              </w:rPr>
            </w:pPr>
            <w:r>
              <w:rPr>
                <w:rFonts w:ascii="Times New Roman" w:hAnsi="Times New Roman" w:cs="Times New Roman"/>
                <w:sz w:val="18"/>
                <w:szCs w:val="18"/>
              </w:rPr>
              <w:t>FY2021</w:t>
            </w:r>
          </w:p>
        </w:tc>
        <w:tc>
          <w:tcPr>
            <w:tcW w:w="625" w:type="pct"/>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064A35" w:rsidRDefault="00064A35" w:rsidP="00B1675E">
            <w:pPr>
              <w:jc w:val="center"/>
              <w:rPr>
                <w:rFonts w:ascii="Times New Roman" w:hAnsi="Times New Roman" w:cs="Times New Roman"/>
                <w:sz w:val="18"/>
                <w:szCs w:val="18"/>
              </w:rPr>
            </w:pPr>
            <w:r>
              <w:rPr>
                <w:rFonts w:ascii="Times New Roman" w:hAnsi="Times New Roman" w:cs="Times New Roman"/>
                <w:sz w:val="18"/>
                <w:szCs w:val="18"/>
              </w:rPr>
              <w:t>Total</w:t>
            </w:r>
          </w:p>
        </w:tc>
      </w:tr>
      <w:tr w:rsidR="00064A35" w:rsidTr="00B1675E">
        <w:trPr>
          <w:cantSplit/>
          <w:trHeight w:val="412"/>
        </w:trPr>
        <w:tc>
          <w:tcPr>
            <w:tcW w:w="305" w:type="pct"/>
            <w:vMerge w:val="restart"/>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extDirection w:val="tbRl"/>
          </w:tcPr>
          <w:p w:rsidR="00064A35" w:rsidRDefault="00064A35" w:rsidP="00B1675E">
            <w:pPr>
              <w:ind w:left="113" w:right="113"/>
              <w:rPr>
                <w:rFonts w:ascii="Times New Roman" w:eastAsia="Times New Roman" w:hAnsi="Times New Roman" w:cs="Times New Roman"/>
                <w:sz w:val="18"/>
                <w:szCs w:val="18"/>
              </w:rPr>
            </w:pPr>
          </w:p>
          <w:p w:rsidR="00064A35" w:rsidRDefault="00064A35" w:rsidP="00B1675E">
            <w:pPr>
              <w:ind w:left="113" w:right="113"/>
              <w:jc w:val="center"/>
              <w:rPr>
                <w:rFonts w:ascii="Times New Roman" w:hAnsi="Times New Roman" w:cs="Times New Roman"/>
              </w:rPr>
            </w:pPr>
            <w:r>
              <w:rPr>
                <w:rFonts w:ascii="Times New Roman" w:hAnsi="Times New Roman" w:cs="Times New Roman"/>
                <w:sz w:val="18"/>
                <w:szCs w:val="18"/>
              </w:rPr>
              <w:t>Direct costs</w:t>
            </w:r>
          </w:p>
        </w:tc>
        <w:tc>
          <w:tcPr>
            <w:tcW w:w="574"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rPr>
                <w:rFonts w:ascii="Times New Roman" w:hAnsi="Times New Roman" w:cs="Times New Roman"/>
                <w:sz w:val="18"/>
                <w:szCs w:val="18"/>
              </w:rPr>
            </w:pPr>
            <w:r>
              <w:rPr>
                <w:rFonts w:ascii="Times New Roman" w:hAnsi="Times New Roman" w:cs="Times New Roman"/>
                <w:sz w:val="18"/>
                <w:szCs w:val="18"/>
              </w:rPr>
              <w:t>1. Costs of goods</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rPr>
                <w:rFonts w:ascii="Times New Roman" w:hAnsi="Times New Roman" w:cs="Times New Roman"/>
                <w:sz w:val="18"/>
                <w:szCs w:val="18"/>
              </w:rPr>
            </w:pPr>
            <w:r>
              <w:rPr>
                <w:rFonts w:ascii="Times New Roman" w:hAnsi="Times New Roman" w:cs="Times New Roman"/>
                <w:sz w:val="18"/>
                <w:szCs w:val="18"/>
              </w:rPr>
              <w:t>Equipment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r>
      <w:tr w:rsidR="00064A35" w:rsidTr="00B1675E">
        <w:trPr>
          <w:cantSplit/>
          <w:trHeight w:val="460"/>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064A35" w:rsidRDefault="00064A35" w:rsidP="00B1675E">
            <w:pPr>
              <w:rPr>
                <w:rFonts w:ascii="Times New Roman" w:hAnsi="Times New Roman" w:cs="Times New Roman"/>
                <w:kern w:val="0"/>
                <w:sz w:val="36"/>
                <w:szCs w:val="36"/>
              </w:rPr>
            </w:pPr>
          </w:p>
        </w:tc>
        <w:tc>
          <w:tcPr>
            <w:tcW w:w="574" w:type="pct"/>
            <w:vMerge/>
            <w:tcBorders>
              <w:top w:val="single" w:sz="8" w:space="0" w:color="000000"/>
              <w:left w:val="single" w:sz="8" w:space="0" w:color="000000"/>
              <w:bottom w:val="single" w:sz="8" w:space="0" w:color="000000"/>
              <w:right w:val="single" w:sz="8" w:space="0" w:color="000000"/>
            </w:tcBorders>
            <w:shd w:val="clear" w:color="auto" w:fill="auto"/>
          </w:tcPr>
          <w:p w:rsidR="00064A35" w:rsidRDefault="00064A35" w:rsidP="00B1675E">
            <w:pPr>
              <w:rPr>
                <w:rFonts w:ascii="Times New Roman" w:hAnsi="Times New Roman" w:cs="Times New Roman"/>
                <w:sz w:val="18"/>
                <w:szCs w:val="18"/>
              </w:rPr>
            </w:pP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rPr>
                <w:rFonts w:ascii="Times New Roman" w:eastAsia="ＭＳ 明朝" w:hAnsi="Times New Roman" w:cs="Times New Roman"/>
                <w:sz w:val="18"/>
                <w:szCs w:val="18"/>
                <w:lang w:val="ja-JP" w:eastAsia="ja-JP"/>
              </w:rPr>
            </w:pPr>
            <w:r>
              <w:rPr>
                <w:rFonts w:ascii="Times New Roman" w:eastAsia="ＭＳ 明朝" w:hAnsi="Times New Roman" w:cs="Times New Roman"/>
                <w:sz w:val="18"/>
                <w:szCs w:val="18"/>
                <w:lang w:val="ja-JP" w:eastAsia="ja-JP"/>
              </w:rPr>
              <w:t>Consumable item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r>
      <w:tr w:rsidR="00064A35" w:rsidTr="00B1675E">
        <w:trPr>
          <w:cantSplit/>
          <w:trHeight w:val="480"/>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064A35" w:rsidRDefault="00064A35" w:rsidP="00B1675E">
            <w:pPr>
              <w:rPr>
                <w:rFonts w:ascii="Times New Roman" w:hAnsi="Times New Roman" w:cs="Times New Roman"/>
                <w:kern w:val="0"/>
                <w:sz w:val="36"/>
                <w:szCs w:val="36"/>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tabs>
                <w:tab w:val="left" w:pos="516"/>
              </w:tabs>
              <w:ind w:rightChars="83" w:right="174"/>
              <w:rPr>
                <w:rFonts w:ascii="Times New Roman" w:hAnsi="Times New Roman" w:cs="Times New Roman"/>
                <w:sz w:val="18"/>
                <w:szCs w:val="18"/>
              </w:rPr>
            </w:pPr>
            <w:r>
              <w:rPr>
                <w:rFonts w:ascii="Times New Roman" w:hAnsi="Times New Roman" w:cs="Times New Roman"/>
                <w:sz w:val="18"/>
                <w:szCs w:val="18"/>
              </w:rPr>
              <w:t>2. Travel costs</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rPr>
                <w:rFonts w:ascii="Times New Roman" w:hAnsi="Times New Roman" w:cs="Times New Roman"/>
                <w:sz w:val="18"/>
                <w:szCs w:val="18"/>
              </w:rPr>
            </w:pPr>
            <w:r>
              <w:rPr>
                <w:rFonts w:ascii="Times New Roman" w:hAnsi="Times New Roman" w:cs="Times New Roman"/>
                <w:sz w:val="18"/>
                <w:szCs w:val="18"/>
              </w:rPr>
              <w:t>Travel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r>
      <w:tr w:rsidR="00064A35" w:rsidTr="00B1675E">
        <w:trPr>
          <w:cantSplit/>
          <w:trHeight w:val="412"/>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064A35" w:rsidRDefault="00064A35" w:rsidP="00B1675E">
            <w:pPr>
              <w:rPr>
                <w:rFonts w:ascii="Times New Roman" w:hAnsi="Times New Roman" w:cs="Times New Roman"/>
                <w:kern w:val="0"/>
                <w:sz w:val="36"/>
                <w:szCs w:val="36"/>
              </w:rPr>
            </w:pPr>
          </w:p>
        </w:tc>
        <w:tc>
          <w:tcPr>
            <w:tcW w:w="574"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rPr>
                <w:rFonts w:ascii="Times New Roman" w:hAnsi="Times New Roman" w:cs="Times New Roman"/>
                <w:sz w:val="18"/>
                <w:szCs w:val="18"/>
                <w:lang w:val="fr-FR"/>
              </w:rPr>
            </w:pPr>
            <w:r>
              <w:rPr>
                <w:rFonts w:ascii="Times New Roman" w:hAnsi="Times New Roman" w:cs="Times New Roman"/>
                <w:sz w:val="18"/>
                <w:szCs w:val="18"/>
                <w:lang w:val="fr-FR"/>
              </w:rPr>
              <w:t>3. Personnel costs/ services costs</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rPr>
                <w:rFonts w:ascii="Times New Roman" w:hAnsi="Times New Roman" w:cs="Times New Roman"/>
                <w:sz w:val="18"/>
                <w:szCs w:val="18"/>
              </w:rPr>
            </w:pPr>
            <w:r>
              <w:rPr>
                <w:rFonts w:ascii="Times New Roman" w:hAnsi="Times New Roman" w:cs="Times New Roman"/>
                <w:sz w:val="18"/>
                <w:szCs w:val="18"/>
              </w:rPr>
              <w:t>Personnel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r>
      <w:tr w:rsidR="00064A35" w:rsidTr="00B1675E">
        <w:trPr>
          <w:cantSplit/>
          <w:trHeight w:val="748"/>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064A35" w:rsidRDefault="00064A35" w:rsidP="00B1675E">
            <w:pPr>
              <w:rPr>
                <w:rFonts w:ascii="Times New Roman" w:hAnsi="Times New Roman" w:cs="Times New Roman"/>
                <w:kern w:val="0"/>
                <w:sz w:val="36"/>
                <w:szCs w:val="36"/>
              </w:rPr>
            </w:pPr>
          </w:p>
        </w:tc>
        <w:tc>
          <w:tcPr>
            <w:tcW w:w="574" w:type="pct"/>
            <w:vMerge/>
            <w:tcBorders>
              <w:top w:val="single" w:sz="8" w:space="0" w:color="000000"/>
              <w:left w:val="single" w:sz="8" w:space="0" w:color="000000"/>
              <w:bottom w:val="single" w:sz="8" w:space="0" w:color="000000"/>
              <w:right w:val="single" w:sz="8" w:space="0" w:color="000000"/>
            </w:tcBorders>
            <w:shd w:val="clear" w:color="auto" w:fill="auto"/>
          </w:tcPr>
          <w:p w:rsidR="00064A35" w:rsidRDefault="00064A35" w:rsidP="00B1675E">
            <w:pPr>
              <w:rPr>
                <w:rFonts w:ascii="Times New Roman" w:hAnsi="Times New Roman" w:cs="Times New Roman"/>
                <w:sz w:val="18"/>
                <w:szCs w:val="18"/>
              </w:rPr>
            </w:pP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rPr>
                <w:rFonts w:ascii="Times New Roman" w:hAnsi="Times New Roman" w:cs="Times New Roman"/>
                <w:sz w:val="18"/>
                <w:szCs w:val="18"/>
              </w:rPr>
            </w:pPr>
            <w:r>
              <w:rPr>
                <w:rFonts w:ascii="Times New Roman" w:hAnsi="Times New Roman" w:cs="Times New Roman"/>
                <w:sz w:val="18"/>
                <w:szCs w:val="18"/>
              </w:rPr>
              <w:t>Services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r>
      <w:tr w:rsidR="00064A35" w:rsidTr="00B1675E">
        <w:trPr>
          <w:cantSplit/>
          <w:trHeight w:val="412"/>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064A35" w:rsidRDefault="00064A35" w:rsidP="00B1675E">
            <w:pPr>
              <w:rPr>
                <w:rFonts w:ascii="Times New Roman" w:hAnsi="Times New Roman" w:cs="Times New Roman"/>
                <w:kern w:val="0"/>
                <w:sz w:val="36"/>
                <w:szCs w:val="36"/>
              </w:rPr>
            </w:pPr>
          </w:p>
        </w:tc>
        <w:tc>
          <w:tcPr>
            <w:tcW w:w="574"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rPr>
                <w:rFonts w:ascii="Times New Roman" w:hAnsi="Times New Roman" w:cs="Times New Roman"/>
                <w:sz w:val="18"/>
                <w:szCs w:val="18"/>
              </w:rPr>
            </w:pPr>
            <w:r>
              <w:rPr>
                <w:rFonts w:ascii="Times New Roman" w:hAnsi="Times New Roman" w:cs="Times New Roman"/>
                <w:sz w:val="18"/>
                <w:szCs w:val="18"/>
              </w:rPr>
              <w:t>4. Other</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rPr>
                <w:rFonts w:ascii="Times New Roman" w:hAnsi="Times New Roman" w:cs="Times New Roman"/>
                <w:sz w:val="18"/>
                <w:szCs w:val="18"/>
              </w:rPr>
            </w:pPr>
            <w:r>
              <w:rPr>
                <w:rFonts w:ascii="Times New Roman" w:hAnsi="Times New Roman" w:cs="Times New Roman"/>
                <w:sz w:val="18"/>
                <w:szCs w:val="18"/>
              </w:rPr>
              <w:t>Subcontract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r>
      <w:tr w:rsidR="00064A35" w:rsidTr="00B1675E">
        <w:trPr>
          <w:cantSplit/>
          <w:trHeight w:val="237"/>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064A35" w:rsidRDefault="00064A35" w:rsidP="00B1675E">
            <w:pPr>
              <w:rPr>
                <w:rFonts w:ascii="Times New Roman" w:hAnsi="Times New Roman" w:cs="Times New Roman"/>
                <w:kern w:val="0"/>
                <w:sz w:val="36"/>
                <w:szCs w:val="36"/>
              </w:rPr>
            </w:pPr>
          </w:p>
        </w:tc>
        <w:tc>
          <w:tcPr>
            <w:tcW w:w="574" w:type="pct"/>
            <w:vMerge/>
            <w:tcBorders>
              <w:top w:val="single" w:sz="8" w:space="0" w:color="000000"/>
              <w:left w:val="single" w:sz="8" w:space="0" w:color="000000"/>
              <w:bottom w:val="single" w:sz="8" w:space="0" w:color="000000"/>
              <w:right w:val="single" w:sz="8" w:space="0" w:color="000000"/>
            </w:tcBorders>
            <w:shd w:val="clear" w:color="auto" w:fill="auto"/>
          </w:tcPr>
          <w:p w:rsidR="00064A35" w:rsidRDefault="00064A35" w:rsidP="00B1675E">
            <w:pPr>
              <w:rPr>
                <w:rFonts w:ascii="Times New Roman" w:hAnsi="Times New Roman" w:cs="Times New Roman"/>
              </w:rPr>
            </w:pP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rPr>
                <w:rFonts w:ascii="Times New Roman" w:hAnsi="Times New Roman" w:cs="Times New Roman"/>
                <w:sz w:val="18"/>
                <w:szCs w:val="18"/>
              </w:rPr>
            </w:pPr>
            <w:r>
              <w:rPr>
                <w:rFonts w:ascii="Times New Roman" w:hAnsi="Times New Roman" w:cs="Times New Roman"/>
                <w:sz w:val="18"/>
                <w:szCs w:val="18"/>
              </w:rPr>
              <w:t>Other</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r>
      <w:tr w:rsidR="00064A35" w:rsidTr="00B1675E">
        <w:trPr>
          <w:cantSplit/>
          <w:trHeight w:val="737"/>
        </w:trPr>
        <w:tc>
          <w:tcPr>
            <w:tcW w:w="1505" w:type="pct"/>
            <w:gridSpan w:val="3"/>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rPr>
                <w:rFonts w:ascii="Times New Roman" w:eastAsia="Times New Roman" w:hAnsi="Times New Roman" w:cs="Times New Roman"/>
                <w:sz w:val="18"/>
                <w:szCs w:val="18"/>
              </w:rPr>
            </w:pPr>
            <w:r>
              <w:rPr>
                <w:rFonts w:ascii="Times New Roman" w:hAnsi="Times New Roman" w:cs="Times New Roman"/>
                <w:sz w:val="18"/>
                <w:szCs w:val="18"/>
              </w:rPr>
              <w:t>Indirect costs</w:t>
            </w:r>
          </w:p>
          <w:p w:rsidR="00064A35" w:rsidRDefault="00064A35" w:rsidP="00B1675E">
            <w:pPr>
              <w:rPr>
                <w:rFonts w:ascii="Times New Roman" w:hAnsi="Times New Roman" w:cs="Times New Roman"/>
              </w:rPr>
            </w:pPr>
            <w:r w:rsidRPr="00B51437">
              <w:rPr>
                <w:rFonts w:ascii="Times New Roman" w:eastAsia="ＭＳ 明朝" w:hAnsi="Times New Roman" w:cs="Times New Roman"/>
                <w:sz w:val="18"/>
                <w:szCs w:val="18"/>
                <w:lang w:eastAsia="ja-JP"/>
              </w:rPr>
              <w:t xml:space="preserve">(In general, </w:t>
            </w:r>
            <w:r>
              <w:rPr>
                <w:rFonts w:ascii="Times New Roman" w:hAnsi="Times New Roman" w:cs="Times New Roman"/>
                <w:sz w:val="18"/>
                <w:szCs w:val="18"/>
              </w:rPr>
              <w:t>30% of aforementioned costs</w:t>
            </w:r>
            <w:r w:rsidRPr="00B51437">
              <w:rPr>
                <w:rFonts w:ascii="Times New Roman" w:eastAsia="ＭＳ 明朝" w:hAnsi="Times New Roman" w:cs="Times New Roman"/>
                <w:sz w:val="18"/>
                <w:szCs w:val="18"/>
                <w:lang w:eastAsia="ja-JP"/>
              </w:rPr>
              <w:t>)</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r>
      <w:tr w:rsidR="00064A35" w:rsidTr="00B1675E">
        <w:trPr>
          <w:cantSplit/>
          <w:trHeight w:val="217"/>
        </w:trPr>
        <w:tc>
          <w:tcPr>
            <w:tcW w:w="1505" w:type="pct"/>
            <w:gridSpan w:val="3"/>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center"/>
              <w:rPr>
                <w:rFonts w:ascii="Times New Roman" w:hAnsi="Times New Roman" w:cs="Times New Roman"/>
                <w:sz w:val="18"/>
                <w:szCs w:val="18"/>
              </w:rPr>
            </w:pPr>
            <w:r>
              <w:rPr>
                <w:rFonts w:ascii="Times New Roman" w:hAnsi="Times New Roman" w:cs="Times New Roman"/>
                <w:sz w:val="18"/>
                <w:szCs w:val="18"/>
              </w:rPr>
              <w:t>Total</w:t>
            </w:r>
          </w:p>
        </w:tc>
        <w:tc>
          <w:tcPr>
            <w:tcW w:w="57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57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c>
          <w:tcPr>
            <w:tcW w:w="625" w:type="pct"/>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064A35" w:rsidRDefault="00064A35" w:rsidP="00B1675E">
            <w:pPr>
              <w:jc w:val="right"/>
              <w:rPr>
                <w:rFonts w:ascii="Times New Roman" w:hAnsi="Times New Roman" w:cs="Times New Roman"/>
              </w:rPr>
            </w:pPr>
          </w:p>
        </w:tc>
      </w:tr>
    </w:tbl>
    <w:p w:rsidR="00B1675E" w:rsidRPr="00DC2596" w:rsidRDefault="00B1675E" w:rsidP="00B1675E">
      <w:pPr>
        <w:jc w:val="left"/>
        <w:rPr>
          <w:rFonts w:ascii="Times New Roman" w:eastAsia="ＭＳ 明朝" w:hAnsi="Times New Roman" w:cs="Times New Roman"/>
          <w:i/>
          <w:color w:val="44546A" w:themeColor="text2"/>
          <w:szCs w:val="24"/>
          <w:lang w:eastAsia="ja-JP"/>
        </w:rPr>
      </w:pPr>
      <w:r w:rsidRPr="00DC2596">
        <w:rPr>
          <w:rFonts w:ascii="Times New Roman" w:eastAsia="ＭＳ 明朝" w:hAnsi="Times New Roman" w:cs="Times New Roman"/>
          <w:i/>
          <w:color w:val="44546A" w:themeColor="text2"/>
          <w:szCs w:val="24"/>
          <w:lang w:eastAsia="ja-JP"/>
        </w:rPr>
        <w:t>・</w:t>
      </w:r>
      <w:r w:rsidRPr="00DC2596">
        <w:rPr>
          <w:rFonts w:ascii="Times New Roman" w:eastAsia="ＭＳ 明朝" w:hAnsi="Times New Roman" w:cs="Times New Roman"/>
          <w:i/>
          <w:color w:val="44546A" w:themeColor="text2"/>
          <w:szCs w:val="24"/>
          <w:lang w:eastAsia="ja-JP"/>
        </w:rPr>
        <w:t>This table must match the “Breakdown of costs for each fiscal year</w:t>
      </w:r>
      <w:r w:rsidR="00DC2596" w:rsidRPr="00DC2596">
        <w:rPr>
          <w:rFonts w:ascii="Times New Roman" w:eastAsia="ＭＳ 明朝" w:hAnsi="Times New Roman" w:cs="Times New Roman"/>
          <w:i/>
          <w:color w:val="44546A" w:themeColor="text2"/>
          <w:szCs w:val="24"/>
          <w:lang w:eastAsia="ja-JP"/>
        </w:rPr>
        <w:t xml:space="preserve">　</w:t>
      </w:r>
      <w:r w:rsidR="00DC2596" w:rsidRPr="00DC2596">
        <w:rPr>
          <w:rFonts w:ascii="Times New Roman" w:eastAsia="ＭＳ 明朝" w:hAnsi="Times New Roman" w:cs="Times New Roman"/>
          <w:i/>
          <w:color w:val="44546A" w:themeColor="text2"/>
          <w:szCs w:val="24"/>
          <w:lang w:eastAsia="ja-JP"/>
        </w:rPr>
        <w:t>(Unit: 1,000 yen).”</w:t>
      </w:r>
      <w:r w:rsidR="00DC2596" w:rsidRPr="00DC2596">
        <w:rPr>
          <w:rFonts w:ascii="Times New Roman" w:eastAsia="ＭＳ 明朝" w:hAnsi="Times New Roman" w:cs="Times New Roman"/>
          <w:i/>
          <w:color w:val="44546A" w:themeColor="text2"/>
          <w:szCs w:val="24"/>
          <w:lang w:eastAsia="ja-JP"/>
        </w:rPr>
        <w:t xml:space="preserve">　　　　　　　　　　　　　　　　　　　　　　　　　</w:t>
      </w:r>
    </w:p>
    <w:p w:rsidR="00B1675E" w:rsidRPr="00DC2596" w:rsidRDefault="00B1675E" w:rsidP="00B1675E">
      <w:pPr>
        <w:jc w:val="left"/>
        <w:rPr>
          <w:rFonts w:ascii="Times New Roman" w:eastAsia="ＭＳ 明朝" w:hAnsi="Times New Roman" w:cs="Times New Roman"/>
          <w:i/>
          <w:color w:val="44546A" w:themeColor="text2"/>
          <w:szCs w:val="24"/>
          <w:lang w:eastAsia="ja-JP"/>
        </w:rPr>
      </w:pPr>
      <w:r w:rsidRPr="00DC2596">
        <w:rPr>
          <w:rFonts w:ascii="Times New Roman" w:eastAsia="ＭＳ 明朝" w:hAnsi="Times New Roman" w:cs="Times New Roman"/>
          <w:i/>
          <w:color w:val="44546A" w:themeColor="text2"/>
          <w:szCs w:val="24"/>
          <w:lang w:eastAsia="ja-JP"/>
        </w:rPr>
        <w:t>・</w:t>
      </w:r>
      <w:r w:rsidRPr="00DC2596">
        <w:rPr>
          <w:rFonts w:ascii="Times New Roman" w:eastAsia="ＭＳ 明朝" w:hAnsi="Times New Roman" w:cs="Times New Roman"/>
          <w:i/>
          <w:color w:val="44546A" w:themeColor="text2"/>
          <w:szCs w:val="24"/>
          <w:lang w:eastAsia="ja-JP"/>
        </w:rPr>
        <w:t>At this stage of the proposal, you do not have to take into account a subcontracting agreement.</w:t>
      </w:r>
    </w:p>
    <w:p w:rsidR="00B1675E" w:rsidRDefault="00B1675E" w:rsidP="00064A35">
      <w:pPr>
        <w:jc w:val="left"/>
        <w:rPr>
          <w:rFonts w:ascii="Times New Roman" w:eastAsia="ＭＳ 明朝" w:hAnsi="Times New Roman" w:cs="Times New Roman"/>
          <w:i/>
          <w:color w:val="44546A" w:themeColor="text2"/>
          <w:sz w:val="22"/>
          <w:szCs w:val="24"/>
          <w:lang w:eastAsia="ja-JP"/>
        </w:rPr>
      </w:pPr>
    </w:p>
    <w:p w:rsidR="00B1675E" w:rsidRPr="00B1675E" w:rsidRDefault="00B1675E" w:rsidP="00064A35">
      <w:pPr>
        <w:jc w:val="left"/>
        <w:rPr>
          <w:rFonts w:ascii="Times New Roman" w:eastAsia="ＭＳ 明朝" w:hAnsi="Times New Roman" w:cs="Times New Roman"/>
          <w:color w:val="44546A" w:themeColor="text2"/>
          <w:sz w:val="22"/>
          <w:szCs w:val="24"/>
          <w:lang w:eastAsia="ja-JP"/>
        </w:rPr>
      </w:pPr>
      <w:r w:rsidRPr="00B1675E">
        <w:rPr>
          <w:rFonts w:ascii="Times New Roman" w:eastAsia="ＭＳ 明朝" w:hAnsi="Times New Roman" w:cs="Times New Roman"/>
          <w:color w:val="000000" w:themeColor="text1"/>
          <w:sz w:val="22"/>
          <w:szCs w:val="24"/>
          <w:lang w:eastAsia="ja-JP"/>
        </w:rPr>
        <w:t xml:space="preserve">Representative institution (Japanese participating institution): Name of the institution </w:t>
      </w:r>
      <w:r w:rsidRPr="00B1675E">
        <w:rPr>
          <w:rFonts w:ascii="Times New Roman" w:eastAsia="ＭＳ 明朝" w:hAnsi="Times New Roman" w:cs="Times New Roman"/>
          <w:color w:val="44546A" w:themeColor="text2"/>
          <w:sz w:val="22"/>
          <w:szCs w:val="24"/>
          <w:lang w:eastAsia="ja-JP"/>
        </w:rPr>
        <w:tab/>
      </w:r>
    </w:p>
    <w:tbl>
      <w:tblPr>
        <w:tblW w:w="5000" w:type="pct"/>
        <w:shd w:val="clear" w:color="auto" w:fill="CED7E7"/>
        <w:tblLook w:val="0000" w:firstRow="0" w:lastRow="0" w:firstColumn="0" w:lastColumn="0" w:noHBand="0" w:noVBand="0"/>
      </w:tblPr>
      <w:tblGrid>
        <w:gridCol w:w="592"/>
        <w:gridCol w:w="1114"/>
        <w:gridCol w:w="1217"/>
        <w:gridCol w:w="1114"/>
        <w:gridCol w:w="1114"/>
        <w:gridCol w:w="1115"/>
        <w:gridCol w:w="1115"/>
        <w:gridCol w:w="1115"/>
        <w:gridCol w:w="1214"/>
      </w:tblGrid>
      <w:tr w:rsidR="00B1675E" w:rsidTr="00B1675E">
        <w:trPr>
          <w:cantSplit/>
          <w:trHeight w:val="465"/>
        </w:trPr>
        <w:tc>
          <w:tcPr>
            <w:tcW w:w="836" w:type="pct"/>
            <w:gridSpan w:val="2"/>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Main item</w:t>
            </w:r>
          </w:p>
        </w:tc>
        <w:tc>
          <w:tcPr>
            <w:tcW w:w="633"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eastAsia="ＭＳ 明朝" w:hAnsi="Times New Roman" w:cs="Times New Roman"/>
                <w:sz w:val="18"/>
                <w:szCs w:val="18"/>
                <w:lang w:val="ja-JP" w:eastAsia="ja-JP"/>
              </w:rPr>
            </w:pPr>
            <w:r>
              <w:rPr>
                <w:rFonts w:ascii="Times New Roman" w:eastAsia="ＭＳ 明朝" w:hAnsi="Times New Roman" w:cs="Times New Roman"/>
                <w:sz w:val="18"/>
                <w:szCs w:val="18"/>
                <w:lang w:val="ja-JP" w:eastAsia="ja-JP"/>
              </w:rPr>
              <w:t>Sub items</w:t>
            </w:r>
          </w:p>
        </w:tc>
        <w:tc>
          <w:tcPr>
            <w:tcW w:w="580"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FY2017</w:t>
            </w:r>
          </w:p>
        </w:tc>
        <w:tc>
          <w:tcPr>
            <w:tcW w:w="580"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FY2018</w:t>
            </w:r>
          </w:p>
        </w:tc>
        <w:tc>
          <w:tcPr>
            <w:tcW w:w="580"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FY2019</w:t>
            </w:r>
          </w:p>
        </w:tc>
        <w:tc>
          <w:tcPr>
            <w:tcW w:w="580"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FY2020</w:t>
            </w:r>
          </w:p>
        </w:tc>
        <w:tc>
          <w:tcPr>
            <w:tcW w:w="580"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FY2021</w:t>
            </w:r>
          </w:p>
        </w:tc>
        <w:tc>
          <w:tcPr>
            <w:tcW w:w="633" w:type="pct"/>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Total</w:t>
            </w:r>
          </w:p>
        </w:tc>
      </w:tr>
      <w:tr w:rsidR="00B1675E" w:rsidTr="00B1675E">
        <w:trPr>
          <w:cantSplit/>
          <w:trHeight w:val="412"/>
        </w:trPr>
        <w:tc>
          <w:tcPr>
            <w:tcW w:w="256" w:type="pct"/>
            <w:vMerge w:val="restart"/>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extDirection w:val="tbRl"/>
          </w:tcPr>
          <w:p w:rsidR="00B1675E" w:rsidRDefault="00B1675E" w:rsidP="00B1675E">
            <w:pPr>
              <w:ind w:left="113" w:right="113"/>
              <w:rPr>
                <w:rFonts w:ascii="Times New Roman" w:eastAsia="Times New Roman" w:hAnsi="Times New Roman" w:cs="Times New Roman"/>
                <w:sz w:val="18"/>
                <w:szCs w:val="18"/>
              </w:rPr>
            </w:pPr>
          </w:p>
          <w:p w:rsidR="00B1675E" w:rsidRDefault="00B1675E" w:rsidP="00B1675E">
            <w:pPr>
              <w:ind w:left="113" w:right="113"/>
              <w:jc w:val="center"/>
              <w:rPr>
                <w:rFonts w:ascii="Times New Roman" w:hAnsi="Times New Roman" w:cs="Times New Roman"/>
              </w:rPr>
            </w:pPr>
            <w:r>
              <w:rPr>
                <w:rFonts w:ascii="Times New Roman" w:hAnsi="Times New Roman" w:cs="Times New Roman"/>
                <w:sz w:val="18"/>
                <w:szCs w:val="18"/>
              </w:rPr>
              <w:t>Direct costs</w:t>
            </w:r>
          </w:p>
        </w:tc>
        <w:tc>
          <w:tcPr>
            <w:tcW w:w="580"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1. Costs of goods</w:t>
            </w:r>
          </w:p>
        </w:tc>
        <w:tc>
          <w:tcPr>
            <w:tcW w:w="6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Equipment costs</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460"/>
        </w:trPr>
        <w:tc>
          <w:tcPr>
            <w:tcW w:w="256"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80" w:type="pct"/>
            <w:vMerge/>
            <w:tcBorders>
              <w:top w:val="single" w:sz="8" w:space="0" w:color="000000"/>
              <w:left w:val="single" w:sz="8"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sz w:val="18"/>
                <w:szCs w:val="18"/>
              </w:rPr>
            </w:pPr>
          </w:p>
        </w:tc>
        <w:tc>
          <w:tcPr>
            <w:tcW w:w="6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eastAsia="ＭＳ 明朝" w:hAnsi="Times New Roman" w:cs="Times New Roman"/>
                <w:sz w:val="18"/>
                <w:szCs w:val="18"/>
                <w:lang w:val="ja-JP" w:eastAsia="ja-JP"/>
              </w:rPr>
            </w:pPr>
            <w:r>
              <w:rPr>
                <w:rFonts w:ascii="Times New Roman" w:eastAsia="ＭＳ 明朝" w:hAnsi="Times New Roman" w:cs="Times New Roman"/>
                <w:sz w:val="18"/>
                <w:szCs w:val="18"/>
                <w:lang w:val="ja-JP" w:eastAsia="ja-JP"/>
              </w:rPr>
              <w:t>Consumable item costs</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480"/>
        </w:trPr>
        <w:tc>
          <w:tcPr>
            <w:tcW w:w="256"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tabs>
                <w:tab w:val="left" w:pos="516"/>
              </w:tabs>
              <w:ind w:rightChars="83" w:right="174"/>
              <w:rPr>
                <w:rFonts w:ascii="Times New Roman" w:hAnsi="Times New Roman" w:cs="Times New Roman"/>
                <w:sz w:val="18"/>
                <w:szCs w:val="18"/>
              </w:rPr>
            </w:pPr>
            <w:r>
              <w:rPr>
                <w:rFonts w:ascii="Times New Roman" w:hAnsi="Times New Roman" w:cs="Times New Roman"/>
                <w:sz w:val="18"/>
                <w:szCs w:val="18"/>
              </w:rPr>
              <w:t>2. Travel costs</w:t>
            </w:r>
          </w:p>
        </w:tc>
        <w:tc>
          <w:tcPr>
            <w:tcW w:w="6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Travel costs</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412"/>
        </w:trPr>
        <w:tc>
          <w:tcPr>
            <w:tcW w:w="256"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80"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lang w:val="fr-FR"/>
              </w:rPr>
            </w:pPr>
            <w:r>
              <w:rPr>
                <w:rFonts w:ascii="Times New Roman" w:hAnsi="Times New Roman" w:cs="Times New Roman"/>
                <w:sz w:val="18"/>
                <w:szCs w:val="18"/>
                <w:lang w:val="fr-FR"/>
              </w:rPr>
              <w:t>3. Personnel costs/ services costs</w:t>
            </w:r>
          </w:p>
        </w:tc>
        <w:tc>
          <w:tcPr>
            <w:tcW w:w="6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Personnel costs</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748"/>
        </w:trPr>
        <w:tc>
          <w:tcPr>
            <w:tcW w:w="256"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80" w:type="pct"/>
            <w:vMerge/>
            <w:tcBorders>
              <w:top w:val="single" w:sz="8" w:space="0" w:color="000000"/>
              <w:left w:val="single" w:sz="8"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sz w:val="18"/>
                <w:szCs w:val="18"/>
              </w:rPr>
            </w:pPr>
          </w:p>
        </w:tc>
        <w:tc>
          <w:tcPr>
            <w:tcW w:w="6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Services costs</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412"/>
        </w:trPr>
        <w:tc>
          <w:tcPr>
            <w:tcW w:w="256"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80"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4. Other</w:t>
            </w:r>
          </w:p>
        </w:tc>
        <w:tc>
          <w:tcPr>
            <w:tcW w:w="6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Subcontract costs</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237"/>
        </w:trPr>
        <w:tc>
          <w:tcPr>
            <w:tcW w:w="256"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80" w:type="pct"/>
            <w:vMerge/>
            <w:tcBorders>
              <w:top w:val="single" w:sz="8" w:space="0" w:color="000000"/>
              <w:left w:val="single" w:sz="8"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Other</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737"/>
        </w:trPr>
        <w:tc>
          <w:tcPr>
            <w:tcW w:w="1468" w:type="pct"/>
            <w:gridSpan w:val="3"/>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eastAsia="Times New Roman" w:hAnsi="Times New Roman" w:cs="Times New Roman"/>
                <w:sz w:val="18"/>
                <w:szCs w:val="18"/>
              </w:rPr>
            </w:pPr>
            <w:r>
              <w:rPr>
                <w:rFonts w:ascii="Times New Roman" w:hAnsi="Times New Roman" w:cs="Times New Roman"/>
                <w:sz w:val="18"/>
                <w:szCs w:val="18"/>
              </w:rPr>
              <w:lastRenderedPageBreak/>
              <w:t>Indirect costs</w:t>
            </w:r>
          </w:p>
          <w:p w:rsidR="00B1675E" w:rsidRDefault="00B1675E" w:rsidP="00B1675E">
            <w:pPr>
              <w:rPr>
                <w:rFonts w:ascii="Times New Roman" w:hAnsi="Times New Roman" w:cs="Times New Roman"/>
              </w:rPr>
            </w:pPr>
            <w:r w:rsidRPr="00B51437">
              <w:rPr>
                <w:rFonts w:ascii="Times New Roman" w:eastAsia="ＭＳ 明朝" w:hAnsi="Times New Roman" w:cs="Times New Roman"/>
                <w:sz w:val="18"/>
                <w:szCs w:val="18"/>
                <w:lang w:eastAsia="ja-JP"/>
              </w:rPr>
              <w:t xml:space="preserve">(In general, </w:t>
            </w:r>
            <w:r>
              <w:rPr>
                <w:rFonts w:ascii="Times New Roman" w:hAnsi="Times New Roman" w:cs="Times New Roman"/>
                <w:sz w:val="18"/>
                <w:szCs w:val="18"/>
              </w:rPr>
              <w:t>30% of aforementioned costs</w:t>
            </w:r>
            <w:r w:rsidRPr="00B51437">
              <w:rPr>
                <w:rFonts w:ascii="Times New Roman" w:eastAsia="ＭＳ 明朝" w:hAnsi="Times New Roman" w:cs="Times New Roman"/>
                <w:sz w:val="18"/>
                <w:szCs w:val="18"/>
                <w:lang w:eastAsia="ja-JP"/>
              </w:rPr>
              <w:t>)</w:t>
            </w: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33"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217"/>
        </w:trPr>
        <w:tc>
          <w:tcPr>
            <w:tcW w:w="1468" w:type="pct"/>
            <w:gridSpan w:val="3"/>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Total</w:t>
            </w:r>
          </w:p>
        </w:tc>
        <w:tc>
          <w:tcPr>
            <w:tcW w:w="580"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80"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33" w:type="pct"/>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bl>
    <w:p w:rsidR="00B1675E" w:rsidRPr="00B1675E" w:rsidRDefault="00B1675E" w:rsidP="00064A35">
      <w:pPr>
        <w:jc w:val="left"/>
        <w:rPr>
          <w:rFonts w:ascii="Times New Roman" w:eastAsia="ＭＳ 明朝" w:hAnsi="Times New Roman" w:cs="Times New Roman"/>
          <w:color w:val="44546A" w:themeColor="text2"/>
          <w:sz w:val="22"/>
          <w:szCs w:val="24"/>
          <w:lang w:eastAsia="ja-JP"/>
        </w:rPr>
      </w:pPr>
    </w:p>
    <w:p w:rsidR="00B1675E" w:rsidRPr="00B1675E" w:rsidRDefault="00B1675E" w:rsidP="00B1675E">
      <w:pPr>
        <w:jc w:val="left"/>
        <w:rPr>
          <w:rFonts w:ascii="Times New Roman" w:eastAsia="ＭＳ 明朝" w:hAnsi="Times New Roman" w:cs="Times New Roman"/>
          <w:color w:val="44546A" w:themeColor="text2"/>
          <w:sz w:val="22"/>
          <w:szCs w:val="24"/>
          <w:lang w:eastAsia="ja-JP"/>
        </w:rPr>
      </w:pPr>
      <w:r w:rsidRPr="00B1675E">
        <w:rPr>
          <w:rFonts w:ascii="Times New Roman" w:eastAsia="ＭＳ 明朝" w:hAnsi="Times New Roman" w:cs="Times New Roman"/>
          <w:color w:val="000000" w:themeColor="text1"/>
          <w:sz w:val="22"/>
          <w:szCs w:val="24"/>
          <w:lang w:eastAsia="ja-JP"/>
        </w:rPr>
        <w:t xml:space="preserve">Non-representative institution (Japanese participating institution): Name of the institution </w:t>
      </w:r>
      <w:r w:rsidRPr="00B1675E">
        <w:rPr>
          <w:rFonts w:ascii="Times New Roman" w:eastAsia="ＭＳ 明朝" w:hAnsi="Times New Roman" w:cs="Times New Roman"/>
          <w:color w:val="44546A" w:themeColor="text2"/>
          <w:sz w:val="22"/>
          <w:szCs w:val="24"/>
          <w:lang w:eastAsia="ja-JP"/>
        </w:rPr>
        <w:tab/>
      </w:r>
    </w:p>
    <w:tbl>
      <w:tblPr>
        <w:tblW w:w="5000" w:type="pct"/>
        <w:shd w:val="clear" w:color="auto" w:fill="CED7E7"/>
        <w:tblLook w:val="0000" w:firstRow="0" w:lastRow="0" w:firstColumn="0" w:lastColumn="0" w:noHBand="0" w:noVBand="0"/>
      </w:tblPr>
      <w:tblGrid>
        <w:gridCol w:w="592"/>
        <w:gridCol w:w="1114"/>
        <w:gridCol w:w="1217"/>
        <w:gridCol w:w="1115"/>
        <w:gridCol w:w="1115"/>
        <w:gridCol w:w="1115"/>
        <w:gridCol w:w="1115"/>
        <w:gridCol w:w="1115"/>
        <w:gridCol w:w="1212"/>
      </w:tblGrid>
      <w:tr w:rsidR="00B1675E" w:rsidTr="00B1675E">
        <w:trPr>
          <w:cantSplit/>
          <w:trHeight w:val="465"/>
        </w:trPr>
        <w:tc>
          <w:tcPr>
            <w:tcW w:w="878" w:type="pct"/>
            <w:gridSpan w:val="2"/>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Main item</w:t>
            </w:r>
          </w:p>
        </w:tc>
        <w:tc>
          <w:tcPr>
            <w:tcW w:w="627"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eastAsia="ＭＳ 明朝" w:hAnsi="Times New Roman" w:cs="Times New Roman"/>
                <w:sz w:val="18"/>
                <w:szCs w:val="18"/>
                <w:lang w:val="ja-JP" w:eastAsia="ja-JP"/>
              </w:rPr>
            </w:pPr>
            <w:r>
              <w:rPr>
                <w:rFonts w:ascii="Times New Roman" w:eastAsia="ＭＳ 明朝" w:hAnsi="Times New Roman" w:cs="Times New Roman"/>
                <w:sz w:val="18"/>
                <w:szCs w:val="18"/>
                <w:lang w:val="ja-JP" w:eastAsia="ja-JP"/>
              </w:rPr>
              <w:t>Sub items</w:t>
            </w:r>
          </w:p>
        </w:tc>
        <w:tc>
          <w:tcPr>
            <w:tcW w:w="57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FY2017</w:t>
            </w:r>
          </w:p>
        </w:tc>
        <w:tc>
          <w:tcPr>
            <w:tcW w:w="57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FY2018</w:t>
            </w:r>
          </w:p>
        </w:tc>
        <w:tc>
          <w:tcPr>
            <w:tcW w:w="57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FY2019</w:t>
            </w:r>
          </w:p>
        </w:tc>
        <w:tc>
          <w:tcPr>
            <w:tcW w:w="57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FY2020</w:t>
            </w:r>
          </w:p>
        </w:tc>
        <w:tc>
          <w:tcPr>
            <w:tcW w:w="57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FY2021</w:t>
            </w:r>
          </w:p>
        </w:tc>
        <w:tc>
          <w:tcPr>
            <w:tcW w:w="625" w:type="pct"/>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Total</w:t>
            </w:r>
          </w:p>
        </w:tc>
      </w:tr>
      <w:tr w:rsidR="00B1675E" w:rsidTr="00B1675E">
        <w:trPr>
          <w:cantSplit/>
          <w:trHeight w:val="412"/>
        </w:trPr>
        <w:tc>
          <w:tcPr>
            <w:tcW w:w="305" w:type="pct"/>
            <w:vMerge w:val="restart"/>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extDirection w:val="tbRl"/>
          </w:tcPr>
          <w:p w:rsidR="00B1675E" w:rsidRDefault="00B1675E" w:rsidP="00B1675E">
            <w:pPr>
              <w:ind w:left="113" w:right="113"/>
              <w:rPr>
                <w:rFonts w:ascii="Times New Roman" w:eastAsia="Times New Roman" w:hAnsi="Times New Roman" w:cs="Times New Roman"/>
                <w:sz w:val="18"/>
                <w:szCs w:val="18"/>
              </w:rPr>
            </w:pPr>
          </w:p>
          <w:p w:rsidR="00B1675E" w:rsidRDefault="00B1675E" w:rsidP="00B1675E">
            <w:pPr>
              <w:ind w:left="113" w:right="113"/>
              <w:jc w:val="center"/>
              <w:rPr>
                <w:rFonts w:ascii="Times New Roman" w:hAnsi="Times New Roman" w:cs="Times New Roman"/>
              </w:rPr>
            </w:pPr>
            <w:r>
              <w:rPr>
                <w:rFonts w:ascii="Times New Roman" w:hAnsi="Times New Roman" w:cs="Times New Roman"/>
                <w:sz w:val="18"/>
                <w:szCs w:val="18"/>
              </w:rPr>
              <w:t>Direct costs</w:t>
            </w:r>
          </w:p>
        </w:tc>
        <w:tc>
          <w:tcPr>
            <w:tcW w:w="574"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1. Costs of goods</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Equipment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460"/>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74" w:type="pct"/>
            <w:vMerge/>
            <w:tcBorders>
              <w:top w:val="single" w:sz="8" w:space="0" w:color="000000"/>
              <w:left w:val="single" w:sz="8"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sz w:val="18"/>
                <w:szCs w:val="18"/>
              </w:rPr>
            </w:pP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eastAsia="ＭＳ 明朝" w:hAnsi="Times New Roman" w:cs="Times New Roman"/>
                <w:sz w:val="18"/>
                <w:szCs w:val="18"/>
                <w:lang w:val="ja-JP" w:eastAsia="ja-JP"/>
              </w:rPr>
            </w:pPr>
            <w:r>
              <w:rPr>
                <w:rFonts w:ascii="Times New Roman" w:eastAsia="ＭＳ 明朝" w:hAnsi="Times New Roman" w:cs="Times New Roman"/>
                <w:sz w:val="18"/>
                <w:szCs w:val="18"/>
                <w:lang w:val="ja-JP" w:eastAsia="ja-JP"/>
              </w:rPr>
              <w:t>Consumable item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480"/>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tabs>
                <w:tab w:val="left" w:pos="516"/>
              </w:tabs>
              <w:ind w:rightChars="83" w:right="174"/>
              <w:rPr>
                <w:rFonts w:ascii="Times New Roman" w:hAnsi="Times New Roman" w:cs="Times New Roman"/>
                <w:sz w:val="18"/>
                <w:szCs w:val="18"/>
              </w:rPr>
            </w:pPr>
            <w:r>
              <w:rPr>
                <w:rFonts w:ascii="Times New Roman" w:hAnsi="Times New Roman" w:cs="Times New Roman"/>
                <w:sz w:val="18"/>
                <w:szCs w:val="18"/>
              </w:rPr>
              <w:t>2. Travel costs</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Travel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412"/>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74"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lang w:val="fr-FR"/>
              </w:rPr>
            </w:pPr>
            <w:r>
              <w:rPr>
                <w:rFonts w:ascii="Times New Roman" w:hAnsi="Times New Roman" w:cs="Times New Roman"/>
                <w:sz w:val="18"/>
                <w:szCs w:val="18"/>
                <w:lang w:val="fr-FR"/>
              </w:rPr>
              <w:t>3. Personnel costs/ services costs</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Personnel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748"/>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74" w:type="pct"/>
            <w:vMerge/>
            <w:tcBorders>
              <w:top w:val="single" w:sz="8" w:space="0" w:color="000000"/>
              <w:left w:val="single" w:sz="8"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sz w:val="18"/>
                <w:szCs w:val="18"/>
              </w:rPr>
            </w:pP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Services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412"/>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74"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4. Other</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Subcontract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237"/>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74" w:type="pct"/>
            <w:vMerge/>
            <w:tcBorders>
              <w:top w:val="single" w:sz="8" w:space="0" w:color="000000"/>
              <w:left w:val="single" w:sz="8"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rPr>
            </w:pP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Other</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737"/>
        </w:trPr>
        <w:tc>
          <w:tcPr>
            <w:tcW w:w="1505" w:type="pct"/>
            <w:gridSpan w:val="3"/>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eastAsia="Times New Roman" w:hAnsi="Times New Roman" w:cs="Times New Roman"/>
                <w:sz w:val="18"/>
                <w:szCs w:val="18"/>
              </w:rPr>
            </w:pPr>
            <w:r>
              <w:rPr>
                <w:rFonts w:ascii="Times New Roman" w:hAnsi="Times New Roman" w:cs="Times New Roman"/>
                <w:sz w:val="18"/>
                <w:szCs w:val="18"/>
              </w:rPr>
              <w:t>Indirect costs</w:t>
            </w:r>
          </w:p>
          <w:p w:rsidR="00B1675E" w:rsidRDefault="00B1675E" w:rsidP="00B1675E">
            <w:pPr>
              <w:rPr>
                <w:rFonts w:ascii="Times New Roman" w:hAnsi="Times New Roman" w:cs="Times New Roman"/>
              </w:rPr>
            </w:pPr>
            <w:r w:rsidRPr="00B51437">
              <w:rPr>
                <w:rFonts w:ascii="Times New Roman" w:eastAsia="ＭＳ 明朝" w:hAnsi="Times New Roman" w:cs="Times New Roman"/>
                <w:sz w:val="18"/>
                <w:szCs w:val="18"/>
                <w:lang w:eastAsia="ja-JP"/>
              </w:rPr>
              <w:t xml:space="preserve">(In general, </w:t>
            </w:r>
            <w:r>
              <w:rPr>
                <w:rFonts w:ascii="Times New Roman" w:hAnsi="Times New Roman" w:cs="Times New Roman"/>
                <w:sz w:val="18"/>
                <w:szCs w:val="18"/>
              </w:rPr>
              <w:t>30% of aforementioned costs</w:t>
            </w:r>
            <w:r w:rsidRPr="00B51437">
              <w:rPr>
                <w:rFonts w:ascii="Times New Roman" w:eastAsia="ＭＳ 明朝" w:hAnsi="Times New Roman" w:cs="Times New Roman"/>
                <w:sz w:val="18"/>
                <w:szCs w:val="18"/>
                <w:lang w:eastAsia="ja-JP"/>
              </w:rPr>
              <w:t>)</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217"/>
        </w:trPr>
        <w:tc>
          <w:tcPr>
            <w:tcW w:w="1505" w:type="pct"/>
            <w:gridSpan w:val="3"/>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Total</w:t>
            </w:r>
          </w:p>
        </w:tc>
        <w:tc>
          <w:tcPr>
            <w:tcW w:w="57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bl>
    <w:p w:rsidR="00B1675E" w:rsidRPr="00DC2596" w:rsidRDefault="00B1675E" w:rsidP="00B1675E">
      <w:pPr>
        <w:jc w:val="left"/>
        <w:rPr>
          <w:rFonts w:ascii="Times New Roman" w:eastAsia="ＭＳ 明朝" w:hAnsi="Times New Roman" w:cs="Times New Roman"/>
          <w:i/>
          <w:color w:val="44546A" w:themeColor="text2"/>
          <w:szCs w:val="24"/>
          <w:lang w:eastAsia="ja-JP"/>
        </w:rPr>
      </w:pPr>
      <w:r w:rsidRPr="00DC2596">
        <w:rPr>
          <w:rFonts w:ascii="Times New Roman" w:eastAsia="ＭＳ 明朝" w:hAnsi="Times New Roman" w:cs="Times New Roman"/>
          <w:i/>
          <w:color w:val="44546A" w:themeColor="text2"/>
          <w:szCs w:val="24"/>
          <w:lang w:eastAsia="ja-JP"/>
        </w:rPr>
        <w:t>If there are more than two non-representative institutions, add tables as needed.</w:t>
      </w:r>
    </w:p>
    <w:p w:rsidR="00B1675E" w:rsidRDefault="00B1675E" w:rsidP="00B1675E">
      <w:pPr>
        <w:jc w:val="left"/>
        <w:rPr>
          <w:rFonts w:ascii="Times New Roman" w:eastAsia="ＭＳ 明朝" w:hAnsi="Times New Roman" w:cs="Times New Roman"/>
          <w:color w:val="000000" w:themeColor="text1"/>
          <w:sz w:val="22"/>
          <w:szCs w:val="24"/>
          <w:lang w:eastAsia="ja-JP"/>
        </w:rPr>
      </w:pPr>
    </w:p>
    <w:p w:rsidR="00B1675E" w:rsidRPr="00B1675E" w:rsidRDefault="00B1675E" w:rsidP="00B1675E">
      <w:pPr>
        <w:jc w:val="left"/>
        <w:rPr>
          <w:rFonts w:ascii="Times New Roman" w:eastAsia="ＭＳ 明朝" w:hAnsi="Times New Roman" w:cs="Times New Roman"/>
          <w:color w:val="44546A" w:themeColor="text2"/>
          <w:sz w:val="22"/>
          <w:szCs w:val="24"/>
          <w:lang w:eastAsia="ja-JP"/>
        </w:rPr>
      </w:pPr>
      <w:r w:rsidRPr="00B1675E">
        <w:rPr>
          <w:rFonts w:ascii="Times New Roman" w:eastAsia="ＭＳ 明朝" w:hAnsi="Times New Roman" w:cs="Times New Roman"/>
          <w:color w:val="000000" w:themeColor="text1"/>
          <w:sz w:val="22"/>
          <w:szCs w:val="24"/>
          <w:lang w:eastAsia="ja-JP"/>
        </w:rPr>
        <w:t>Reference:</w:t>
      </w:r>
      <w:r>
        <w:rPr>
          <w:rFonts w:ascii="Times New Roman" w:eastAsia="ＭＳ 明朝" w:hAnsi="Times New Roman" w:cs="Times New Roman"/>
          <w:color w:val="000000" w:themeColor="text1"/>
          <w:sz w:val="22"/>
          <w:szCs w:val="24"/>
          <w:lang w:eastAsia="ja-JP"/>
        </w:rPr>
        <w:t xml:space="preserve"> Foreign participating institution</w:t>
      </w:r>
      <w:r w:rsidRPr="00B1675E">
        <w:rPr>
          <w:rFonts w:ascii="Times New Roman" w:eastAsia="ＭＳ 明朝" w:hAnsi="Times New Roman" w:cs="Times New Roman"/>
          <w:color w:val="000000" w:themeColor="text1"/>
          <w:sz w:val="22"/>
          <w:szCs w:val="24"/>
          <w:lang w:eastAsia="ja-JP"/>
        </w:rPr>
        <w:t xml:space="preserve">: Name of the institution </w:t>
      </w:r>
      <w:r w:rsidRPr="00B1675E">
        <w:rPr>
          <w:rFonts w:ascii="Times New Roman" w:eastAsia="ＭＳ 明朝" w:hAnsi="Times New Roman" w:cs="Times New Roman"/>
          <w:color w:val="44546A" w:themeColor="text2"/>
          <w:sz w:val="22"/>
          <w:szCs w:val="24"/>
          <w:lang w:eastAsia="ja-JP"/>
        </w:rPr>
        <w:tab/>
      </w:r>
    </w:p>
    <w:tbl>
      <w:tblPr>
        <w:tblW w:w="5000" w:type="pct"/>
        <w:shd w:val="clear" w:color="auto" w:fill="CED7E7"/>
        <w:tblLook w:val="0000" w:firstRow="0" w:lastRow="0" w:firstColumn="0" w:lastColumn="0" w:noHBand="0" w:noVBand="0"/>
      </w:tblPr>
      <w:tblGrid>
        <w:gridCol w:w="592"/>
        <w:gridCol w:w="1114"/>
        <w:gridCol w:w="1217"/>
        <w:gridCol w:w="1115"/>
        <w:gridCol w:w="1115"/>
        <w:gridCol w:w="1115"/>
        <w:gridCol w:w="1115"/>
        <w:gridCol w:w="1115"/>
        <w:gridCol w:w="1212"/>
      </w:tblGrid>
      <w:tr w:rsidR="00B1675E" w:rsidTr="00B1675E">
        <w:trPr>
          <w:cantSplit/>
          <w:trHeight w:val="465"/>
        </w:trPr>
        <w:tc>
          <w:tcPr>
            <w:tcW w:w="878" w:type="pct"/>
            <w:gridSpan w:val="2"/>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Main item</w:t>
            </w:r>
          </w:p>
        </w:tc>
        <w:tc>
          <w:tcPr>
            <w:tcW w:w="627"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eastAsia="ＭＳ 明朝" w:hAnsi="Times New Roman" w:cs="Times New Roman"/>
                <w:sz w:val="18"/>
                <w:szCs w:val="18"/>
                <w:lang w:val="ja-JP" w:eastAsia="ja-JP"/>
              </w:rPr>
            </w:pPr>
            <w:r>
              <w:rPr>
                <w:rFonts w:ascii="Times New Roman" w:eastAsia="ＭＳ 明朝" w:hAnsi="Times New Roman" w:cs="Times New Roman"/>
                <w:sz w:val="18"/>
                <w:szCs w:val="18"/>
                <w:lang w:val="ja-JP" w:eastAsia="ja-JP"/>
              </w:rPr>
              <w:t>Sub items</w:t>
            </w:r>
          </w:p>
        </w:tc>
        <w:tc>
          <w:tcPr>
            <w:tcW w:w="57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FY2017</w:t>
            </w:r>
          </w:p>
        </w:tc>
        <w:tc>
          <w:tcPr>
            <w:tcW w:w="57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FY2018</w:t>
            </w:r>
          </w:p>
        </w:tc>
        <w:tc>
          <w:tcPr>
            <w:tcW w:w="57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FY2019</w:t>
            </w:r>
          </w:p>
        </w:tc>
        <w:tc>
          <w:tcPr>
            <w:tcW w:w="57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FY2020</w:t>
            </w:r>
          </w:p>
        </w:tc>
        <w:tc>
          <w:tcPr>
            <w:tcW w:w="574" w:type="pct"/>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FY2021</w:t>
            </w:r>
          </w:p>
        </w:tc>
        <w:tc>
          <w:tcPr>
            <w:tcW w:w="625" w:type="pct"/>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Total</w:t>
            </w:r>
          </w:p>
        </w:tc>
      </w:tr>
      <w:tr w:rsidR="00B1675E" w:rsidTr="00B1675E">
        <w:trPr>
          <w:cantSplit/>
          <w:trHeight w:val="412"/>
        </w:trPr>
        <w:tc>
          <w:tcPr>
            <w:tcW w:w="305" w:type="pct"/>
            <w:vMerge w:val="restart"/>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extDirection w:val="tbRl"/>
          </w:tcPr>
          <w:p w:rsidR="00B1675E" w:rsidRDefault="00B1675E" w:rsidP="00B1675E">
            <w:pPr>
              <w:ind w:left="113" w:right="113"/>
              <w:rPr>
                <w:rFonts w:ascii="Times New Roman" w:eastAsia="Times New Roman" w:hAnsi="Times New Roman" w:cs="Times New Roman"/>
                <w:sz w:val="18"/>
                <w:szCs w:val="18"/>
              </w:rPr>
            </w:pPr>
          </w:p>
          <w:p w:rsidR="00B1675E" w:rsidRDefault="00B1675E" w:rsidP="00B1675E">
            <w:pPr>
              <w:ind w:left="113" w:right="113"/>
              <w:jc w:val="center"/>
              <w:rPr>
                <w:rFonts w:ascii="Times New Roman" w:hAnsi="Times New Roman" w:cs="Times New Roman"/>
              </w:rPr>
            </w:pPr>
            <w:r>
              <w:rPr>
                <w:rFonts w:ascii="Times New Roman" w:hAnsi="Times New Roman" w:cs="Times New Roman"/>
                <w:sz w:val="18"/>
                <w:szCs w:val="18"/>
              </w:rPr>
              <w:t>Direct costs</w:t>
            </w:r>
          </w:p>
        </w:tc>
        <w:tc>
          <w:tcPr>
            <w:tcW w:w="574"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1. Costs of goods</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Equipment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460"/>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74" w:type="pct"/>
            <w:vMerge/>
            <w:tcBorders>
              <w:top w:val="single" w:sz="8" w:space="0" w:color="000000"/>
              <w:left w:val="single" w:sz="8"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sz w:val="18"/>
                <w:szCs w:val="18"/>
              </w:rPr>
            </w:pP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eastAsia="ＭＳ 明朝" w:hAnsi="Times New Roman" w:cs="Times New Roman"/>
                <w:sz w:val="18"/>
                <w:szCs w:val="18"/>
                <w:lang w:val="ja-JP" w:eastAsia="ja-JP"/>
              </w:rPr>
            </w:pPr>
            <w:r>
              <w:rPr>
                <w:rFonts w:ascii="Times New Roman" w:eastAsia="ＭＳ 明朝" w:hAnsi="Times New Roman" w:cs="Times New Roman"/>
                <w:sz w:val="18"/>
                <w:szCs w:val="18"/>
                <w:lang w:val="ja-JP" w:eastAsia="ja-JP"/>
              </w:rPr>
              <w:t>Consumable item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480"/>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tabs>
                <w:tab w:val="left" w:pos="516"/>
              </w:tabs>
              <w:ind w:rightChars="83" w:right="174"/>
              <w:rPr>
                <w:rFonts w:ascii="Times New Roman" w:hAnsi="Times New Roman" w:cs="Times New Roman"/>
                <w:sz w:val="18"/>
                <w:szCs w:val="18"/>
              </w:rPr>
            </w:pPr>
            <w:r>
              <w:rPr>
                <w:rFonts w:ascii="Times New Roman" w:hAnsi="Times New Roman" w:cs="Times New Roman"/>
                <w:sz w:val="18"/>
                <w:szCs w:val="18"/>
              </w:rPr>
              <w:t>2. Travel costs</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Travel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412"/>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74"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lang w:val="fr-FR"/>
              </w:rPr>
            </w:pPr>
            <w:r>
              <w:rPr>
                <w:rFonts w:ascii="Times New Roman" w:hAnsi="Times New Roman" w:cs="Times New Roman"/>
                <w:sz w:val="18"/>
                <w:szCs w:val="18"/>
                <w:lang w:val="fr-FR"/>
              </w:rPr>
              <w:t>3. Personnel costs/ services costs</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Personnel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748"/>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74" w:type="pct"/>
            <w:vMerge/>
            <w:tcBorders>
              <w:top w:val="single" w:sz="8" w:space="0" w:color="000000"/>
              <w:left w:val="single" w:sz="8"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sz w:val="18"/>
                <w:szCs w:val="18"/>
              </w:rPr>
            </w:pP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Services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412"/>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74" w:type="pct"/>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4. Other</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Subcontract costs</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237"/>
        </w:trPr>
        <w:tc>
          <w:tcPr>
            <w:tcW w:w="305" w:type="pct"/>
            <w:vMerge/>
            <w:tcBorders>
              <w:top w:val="single" w:sz="8" w:space="0" w:color="000000"/>
              <w:left w:val="single" w:sz="12"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kern w:val="0"/>
                <w:sz w:val="36"/>
                <w:szCs w:val="36"/>
              </w:rPr>
            </w:pPr>
          </w:p>
        </w:tc>
        <w:tc>
          <w:tcPr>
            <w:tcW w:w="574" w:type="pct"/>
            <w:vMerge/>
            <w:tcBorders>
              <w:top w:val="single" w:sz="8" w:space="0" w:color="000000"/>
              <w:left w:val="single" w:sz="8" w:space="0" w:color="000000"/>
              <w:bottom w:val="single" w:sz="8" w:space="0" w:color="000000"/>
              <w:right w:val="single" w:sz="8" w:space="0" w:color="000000"/>
            </w:tcBorders>
            <w:shd w:val="clear" w:color="auto" w:fill="auto"/>
          </w:tcPr>
          <w:p w:rsidR="00B1675E" w:rsidRDefault="00B1675E" w:rsidP="00B1675E">
            <w:pPr>
              <w:rPr>
                <w:rFonts w:ascii="Times New Roman" w:hAnsi="Times New Roman" w:cs="Times New Roman"/>
              </w:rPr>
            </w:pP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hAnsi="Times New Roman" w:cs="Times New Roman"/>
                <w:sz w:val="18"/>
                <w:szCs w:val="18"/>
              </w:rPr>
            </w:pPr>
            <w:r>
              <w:rPr>
                <w:rFonts w:ascii="Times New Roman" w:hAnsi="Times New Roman" w:cs="Times New Roman"/>
                <w:sz w:val="18"/>
                <w:szCs w:val="18"/>
              </w:rPr>
              <w:t>Other</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737"/>
        </w:trPr>
        <w:tc>
          <w:tcPr>
            <w:tcW w:w="1505" w:type="pct"/>
            <w:gridSpan w:val="3"/>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rPr>
                <w:rFonts w:ascii="Times New Roman" w:eastAsia="Times New Roman" w:hAnsi="Times New Roman" w:cs="Times New Roman"/>
                <w:sz w:val="18"/>
                <w:szCs w:val="18"/>
              </w:rPr>
            </w:pPr>
            <w:r>
              <w:rPr>
                <w:rFonts w:ascii="Times New Roman" w:hAnsi="Times New Roman" w:cs="Times New Roman"/>
                <w:sz w:val="18"/>
                <w:szCs w:val="18"/>
              </w:rPr>
              <w:lastRenderedPageBreak/>
              <w:t>Indirect costs</w:t>
            </w:r>
          </w:p>
          <w:p w:rsidR="00B1675E" w:rsidRDefault="00B1675E" w:rsidP="00B1675E">
            <w:pPr>
              <w:rPr>
                <w:rFonts w:ascii="Times New Roman" w:hAnsi="Times New Roman" w:cs="Times New Roman"/>
              </w:rPr>
            </w:pPr>
            <w:r w:rsidRPr="00B51437">
              <w:rPr>
                <w:rFonts w:ascii="Times New Roman" w:eastAsia="ＭＳ 明朝" w:hAnsi="Times New Roman" w:cs="Times New Roman"/>
                <w:sz w:val="18"/>
                <w:szCs w:val="18"/>
                <w:lang w:eastAsia="ja-JP"/>
              </w:rPr>
              <w:t xml:space="preserve">(In general, </w:t>
            </w:r>
            <w:r>
              <w:rPr>
                <w:rFonts w:ascii="Times New Roman" w:hAnsi="Times New Roman" w:cs="Times New Roman"/>
                <w:sz w:val="18"/>
                <w:szCs w:val="18"/>
              </w:rPr>
              <w:t>30% of aforementioned costs</w:t>
            </w:r>
            <w:r w:rsidRPr="00B51437">
              <w:rPr>
                <w:rFonts w:ascii="Times New Roman" w:eastAsia="ＭＳ 明朝" w:hAnsi="Times New Roman" w:cs="Times New Roman"/>
                <w:sz w:val="18"/>
                <w:szCs w:val="18"/>
                <w:lang w:eastAsia="ja-JP"/>
              </w:rPr>
              <w:t>)</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r w:rsidR="00B1675E" w:rsidTr="00B1675E">
        <w:trPr>
          <w:cantSplit/>
          <w:trHeight w:val="217"/>
        </w:trPr>
        <w:tc>
          <w:tcPr>
            <w:tcW w:w="1505" w:type="pct"/>
            <w:gridSpan w:val="3"/>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center"/>
              <w:rPr>
                <w:rFonts w:ascii="Times New Roman" w:hAnsi="Times New Roman" w:cs="Times New Roman"/>
                <w:sz w:val="18"/>
                <w:szCs w:val="18"/>
              </w:rPr>
            </w:pPr>
            <w:r>
              <w:rPr>
                <w:rFonts w:ascii="Times New Roman" w:hAnsi="Times New Roman" w:cs="Times New Roman"/>
                <w:sz w:val="18"/>
                <w:szCs w:val="18"/>
              </w:rPr>
              <w:t>Total</w:t>
            </w:r>
          </w:p>
        </w:tc>
        <w:tc>
          <w:tcPr>
            <w:tcW w:w="57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574" w:type="pct"/>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c>
          <w:tcPr>
            <w:tcW w:w="625" w:type="pct"/>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tcPr>
          <w:p w:rsidR="00B1675E" w:rsidRDefault="00B1675E" w:rsidP="00B1675E">
            <w:pPr>
              <w:jc w:val="right"/>
              <w:rPr>
                <w:rFonts w:ascii="Times New Roman" w:hAnsi="Times New Roman" w:cs="Times New Roman"/>
              </w:rPr>
            </w:pPr>
          </w:p>
        </w:tc>
      </w:tr>
    </w:tbl>
    <w:p w:rsidR="00B1675E" w:rsidRPr="00DC2596" w:rsidRDefault="00B1675E" w:rsidP="00B1675E">
      <w:pPr>
        <w:jc w:val="left"/>
        <w:rPr>
          <w:rFonts w:ascii="Times New Roman" w:eastAsia="ＭＳ 明朝" w:hAnsi="Times New Roman" w:cs="Times New Roman"/>
          <w:i/>
          <w:color w:val="44546A" w:themeColor="text2"/>
          <w:szCs w:val="24"/>
          <w:lang w:eastAsia="ja-JP"/>
        </w:rPr>
      </w:pPr>
    </w:p>
    <w:p w:rsidR="00B1675E" w:rsidRPr="00DC2596" w:rsidRDefault="00B1675E" w:rsidP="00B1675E">
      <w:pPr>
        <w:jc w:val="left"/>
        <w:rPr>
          <w:rFonts w:ascii="Times New Roman" w:eastAsia="ＭＳ 明朝" w:hAnsi="Times New Roman" w:cs="Times New Roman"/>
          <w:i/>
          <w:color w:val="44546A" w:themeColor="text2"/>
          <w:szCs w:val="24"/>
          <w:lang w:eastAsia="ja-JP"/>
        </w:rPr>
      </w:pPr>
      <w:r w:rsidRPr="00DC2596">
        <w:rPr>
          <w:rFonts w:ascii="Times New Roman" w:eastAsia="ＭＳ 明朝" w:hAnsi="Times New Roman" w:cs="Times New Roman"/>
          <w:i/>
          <w:color w:val="44546A" w:themeColor="text2"/>
          <w:szCs w:val="24"/>
          <w:lang w:eastAsia="ja-JP"/>
        </w:rPr>
        <w:t>・</w:t>
      </w:r>
      <w:r w:rsidRPr="00DC2596">
        <w:rPr>
          <w:rFonts w:ascii="Times New Roman" w:eastAsia="ＭＳ 明朝" w:hAnsi="Times New Roman" w:cs="Times New Roman"/>
          <w:i/>
          <w:color w:val="44546A" w:themeColor="text2"/>
          <w:szCs w:val="24"/>
          <w:lang w:eastAsia="ja-JP"/>
        </w:rPr>
        <w:t>State the shared amount of any of the following research resources to be borne by a foreign participating institution in this project: research expenses, human resources, fields, samples, and facilities.</w:t>
      </w:r>
    </w:p>
    <w:p w:rsidR="00B1675E" w:rsidRPr="00DC2596" w:rsidRDefault="00B1675E" w:rsidP="00B1675E">
      <w:pPr>
        <w:jc w:val="left"/>
        <w:rPr>
          <w:rFonts w:ascii="Times New Roman" w:eastAsia="ＭＳ 明朝" w:hAnsi="Times New Roman" w:cs="Times New Roman"/>
          <w:i/>
          <w:color w:val="44546A" w:themeColor="text2"/>
          <w:szCs w:val="24"/>
          <w:lang w:eastAsia="ja-JP"/>
        </w:rPr>
      </w:pPr>
    </w:p>
    <w:p w:rsidR="00064A35" w:rsidRPr="00DC2596" w:rsidRDefault="00B1675E" w:rsidP="00B1675E">
      <w:pPr>
        <w:jc w:val="left"/>
        <w:rPr>
          <w:rFonts w:ascii="Times New Roman" w:eastAsia="ＭＳ 明朝" w:hAnsi="Times New Roman" w:cs="Times New Roman"/>
          <w:i/>
          <w:color w:val="44546A" w:themeColor="text2"/>
          <w:szCs w:val="24"/>
          <w:lang w:eastAsia="ja-JP"/>
        </w:rPr>
      </w:pPr>
      <w:r w:rsidRPr="00DC2596">
        <w:rPr>
          <w:rFonts w:ascii="Times New Roman" w:eastAsia="ＭＳ 明朝" w:hAnsi="Times New Roman" w:cs="Times New Roman"/>
          <w:i/>
          <w:color w:val="44546A" w:themeColor="text2"/>
          <w:szCs w:val="24"/>
          <w:lang w:eastAsia="ja-JP"/>
        </w:rPr>
        <w:t>*Not the money commissioned by AMED but the funds prepared by foreign participating institution.</w:t>
      </w:r>
    </w:p>
    <w:p w:rsidR="00064A35" w:rsidRDefault="00064A35">
      <w:pPr>
        <w:widowControl/>
        <w:jc w:val="left"/>
        <w:rPr>
          <w:rFonts w:ascii="Times New Roman" w:eastAsia="ＭＳ 明朝" w:hAnsi="Times New Roman" w:cs="Times New Roman"/>
          <w:sz w:val="22"/>
          <w:szCs w:val="24"/>
          <w:lang w:eastAsia="ja-JP"/>
        </w:rPr>
      </w:pPr>
    </w:p>
    <w:p w:rsidR="00064A35" w:rsidRDefault="00064A35">
      <w:pPr>
        <w:widowControl/>
        <w:jc w:val="left"/>
        <w:rPr>
          <w:rFonts w:ascii="Times New Roman" w:eastAsia="ＭＳ 明朝" w:hAnsi="Times New Roman" w:cs="Times New Roman"/>
          <w:sz w:val="22"/>
          <w:szCs w:val="24"/>
          <w:lang w:eastAsia="ja-JP"/>
        </w:rPr>
      </w:pPr>
    </w:p>
    <w:p w:rsidR="00B1675E" w:rsidRDefault="00B1675E">
      <w:pPr>
        <w:widowControl/>
        <w:jc w:val="left"/>
        <w:rPr>
          <w:rFonts w:ascii="Times New Roman" w:eastAsia="ＭＳ 明朝" w:hAnsi="Times New Roman" w:cs="Times New Roman"/>
          <w:sz w:val="22"/>
          <w:szCs w:val="24"/>
          <w:lang w:eastAsia="ja-JP"/>
        </w:rPr>
      </w:pPr>
    </w:p>
    <w:p w:rsidR="00B1675E" w:rsidRDefault="00B1675E">
      <w:pPr>
        <w:widowControl/>
        <w:jc w:val="left"/>
        <w:rPr>
          <w:rFonts w:ascii="Times New Roman" w:eastAsia="ＭＳ 明朝" w:hAnsi="Times New Roman" w:cs="Times New Roman"/>
          <w:sz w:val="22"/>
          <w:szCs w:val="24"/>
          <w:lang w:eastAsia="ja-JP"/>
        </w:rPr>
      </w:pPr>
    </w:p>
    <w:p w:rsidR="00B1675E" w:rsidRDefault="00B1675E">
      <w:pPr>
        <w:widowControl/>
        <w:jc w:val="left"/>
        <w:rPr>
          <w:rFonts w:ascii="Times New Roman" w:eastAsia="ＭＳ 明朝" w:hAnsi="Times New Roman" w:cs="Times New Roman"/>
          <w:sz w:val="22"/>
          <w:szCs w:val="24"/>
          <w:lang w:eastAsia="ja-JP"/>
        </w:rPr>
      </w:pPr>
      <w:r>
        <w:rPr>
          <w:rFonts w:ascii="Times New Roman" w:eastAsia="ＭＳ 明朝" w:hAnsi="Times New Roman" w:cs="Times New Roman"/>
          <w:sz w:val="22"/>
          <w:szCs w:val="24"/>
          <w:lang w:eastAsia="ja-JP"/>
        </w:rPr>
        <w:br w:type="page"/>
      </w:r>
    </w:p>
    <w:p w:rsidR="00B1675E" w:rsidRDefault="00B1675E" w:rsidP="00B1675E">
      <w:pPr>
        <w:spacing w:line="360" w:lineRule="auto"/>
        <w:ind w:right="408"/>
        <w:jc w:val="right"/>
        <w:rPr>
          <w:rFonts w:ascii="Times New Roman" w:eastAsia="Times New Roman" w:hAnsi="Times New Roman" w:cs="Times New Roman"/>
          <w:sz w:val="22"/>
          <w:szCs w:val="24"/>
        </w:rPr>
      </w:pPr>
      <w:r>
        <w:rPr>
          <w:rFonts w:ascii="Times New Roman" w:hAnsi="Times New Roman" w:cs="Times New Roman"/>
          <w:sz w:val="22"/>
          <w:szCs w:val="24"/>
          <w:lang w:eastAsia="ja-JP"/>
        </w:rPr>
        <w:lastRenderedPageBreak/>
        <w:t>Annex 4</w:t>
      </w:r>
    </w:p>
    <w:p w:rsidR="00B1675E" w:rsidRPr="00225D42" w:rsidRDefault="00B1675E" w:rsidP="00225D42">
      <w:pPr>
        <w:spacing w:line="360" w:lineRule="auto"/>
        <w:ind w:right="408"/>
        <w:jc w:val="center"/>
        <w:rPr>
          <w:rFonts w:ascii="Times New Roman" w:eastAsia="Times New Roman" w:hAnsi="Times New Roman" w:cs="Times New Roman"/>
          <w:b/>
          <w:bCs/>
          <w:sz w:val="24"/>
          <w:szCs w:val="24"/>
        </w:rPr>
      </w:pPr>
      <w:r w:rsidRPr="00B1675E">
        <w:rPr>
          <w:rFonts w:ascii="Times New Roman" w:hAnsi="Times New Roman" w:cs="Times New Roman"/>
          <w:b/>
          <w:bCs/>
          <w:sz w:val="24"/>
          <w:szCs w:val="24"/>
        </w:rPr>
        <w:t>Data on foreign participating institutions</w:t>
      </w:r>
      <w:r w:rsidRPr="00064A35">
        <w:rPr>
          <w:rFonts w:ascii="Times New Roman" w:hAnsi="Times New Roman" w:cs="Times New Roman"/>
          <w:b/>
          <w:bCs/>
          <w:sz w:val="24"/>
          <w:szCs w:val="24"/>
        </w:rPr>
        <w:t xml:space="preserve"> </w:t>
      </w:r>
    </w:p>
    <w:p w:rsidR="002E0ECA" w:rsidRPr="002E0ECA" w:rsidRDefault="00DC2596" w:rsidP="002E0ECA">
      <w:pPr>
        <w:pStyle w:val="af"/>
        <w:numPr>
          <w:ilvl w:val="0"/>
          <w:numId w:val="38"/>
        </w:numPr>
        <w:wordWrap w:val="0"/>
        <w:ind w:leftChars="0" w:right="420"/>
        <w:rPr>
          <w:rFonts w:ascii="Times New Roman" w:eastAsia="ＭＳ 明朝" w:hAnsi="Times New Roman" w:cs="Times New Roman"/>
          <w:i/>
          <w:color w:val="44546A" w:themeColor="text2"/>
          <w:szCs w:val="24"/>
          <w:lang w:eastAsia="ja-JP"/>
        </w:rPr>
      </w:pPr>
      <w:r>
        <w:rPr>
          <w:rFonts w:ascii="Times New Roman" w:eastAsia="ＭＳ 明朝" w:hAnsi="Times New Roman" w:cs="Times New Roman"/>
          <w:i/>
          <w:color w:val="44546A" w:themeColor="text2"/>
          <w:szCs w:val="24"/>
          <w:lang w:eastAsia="ja-JP"/>
        </w:rPr>
        <w:t>not more than 2 pages of A4</w:t>
      </w:r>
    </w:p>
    <w:p w:rsidR="002E0ECA" w:rsidRPr="002E0ECA" w:rsidRDefault="002E0ECA" w:rsidP="002E0ECA">
      <w:pPr>
        <w:pStyle w:val="af"/>
        <w:numPr>
          <w:ilvl w:val="0"/>
          <w:numId w:val="38"/>
        </w:numPr>
        <w:wordWrap w:val="0"/>
        <w:ind w:leftChars="0" w:right="420"/>
        <w:rPr>
          <w:rFonts w:ascii="Times New Roman" w:eastAsia="ＭＳ 明朝" w:hAnsi="Times New Roman" w:cs="Times New Roman"/>
          <w:i/>
          <w:color w:val="44546A" w:themeColor="text2"/>
          <w:szCs w:val="24"/>
          <w:lang w:eastAsia="ja-JP"/>
        </w:rPr>
      </w:pPr>
      <w:r w:rsidRPr="002E0ECA">
        <w:rPr>
          <w:rFonts w:ascii="Times New Roman" w:eastAsia="ＭＳ 明朝" w:hAnsi="Times New Roman" w:cs="Times New Roman"/>
          <w:i/>
          <w:color w:val="44546A" w:themeColor="text2"/>
          <w:szCs w:val="24"/>
          <w:lang w:eastAsia="ja-JP"/>
        </w:rPr>
        <w:t>If there is more than one foreign participating institution</w:t>
      </w:r>
      <w:r w:rsidR="00DC2596">
        <w:rPr>
          <w:rFonts w:ascii="Times New Roman" w:eastAsia="ＭＳ 明朝" w:hAnsi="Times New Roman" w:cs="Times New Roman"/>
          <w:i/>
          <w:color w:val="44546A" w:themeColor="text2"/>
          <w:szCs w:val="24"/>
          <w:lang w:eastAsia="ja-JP"/>
        </w:rPr>
        <w:t>, provide data for all of them.</w:t>
      </w:r>
    </w:p>
    <w:p w:rsidR="002E0ECA" w:rsidRPr="00064A35" w:rsidRDefault="002E0ECA" w:rsidP="00B1675E">
      <w:pPr>
        <w:wordWrap w:val="0"/>
        <w:ind w:right="420"/>
        <w:rPr>
          <w:rFonts w:ascii="Times New Roman" w:eastAsia="ＭＳ 明朝" w:hAnsi="Times New Roman" w:cs="Times New Roman"/>
          <w:sz w:val="22"/>
          <w:szCs w:val="24"/>
          <w:lang w:eastAsia="ja-JP"/>
        </w:rPr>
      </w:pPr>
    </w:p>
    <w:p w:rsidR="00B1675E" w:rsidRPr="00DC2596" w:rsidRDefault="00B1675E" w:rsidP="00B1675E">
      <w:pPr>
        <w:autoSpaceDE w:val="0"/>
        <w:autoSpaceDN w:val="0"/>
        <w:adjustRightInd w:val="0"/>
        <w:spacing w:line="226" w:lineRule="exact"/>
        <w:ind w:left="108" w:right="-20"/>
        <w:jc w:val="left"/>
        <w:rPr>
          <w:rFonts w:ascii="Times New Roman" w:eastAsiaTheme="minorEastAsia" w:hAnsi="Times New Roman" w:cs="Times New Roman"/>
          <w:kern w:val="0"/>
          <w:lang w:eastAsia="ja-JP"/>
        </w:rPr>
      </w:pPr>
      <w:r w:rsidRPr="00DC2596">
        <w:rPr>
          <w:rFonts w:ascii="Times New Roman" w:eastAsiaTheme="minorEastAsia" w:hAnsi="Times New Roman" w:cs="Times New Roman"/>
          <w:spacing w:val="1"/>
          <w:kern w:val="0"/>
          <w:position w:val="-1"/>
          <w:lang w:eastAsia="ja-JP"/>
        </w:rPr>
        <w:t>(1</w:t>
      </w:r>
      <w:r w:rsidRPr="00DC2596">
        <w:rPr>
          <w:rFonts w:ascii="Times New Roman" w:eastAsiaTheme="minorEastAsia" w:hAnsi="Times New Roman" w:cs="Times New Roman"/>
          <w:kern w:val="0"/>
          <w:position w:val="-1"/>
          <w:lang w:eastAsia="ja-JP"/>
        </w:rPr>
        <w:t>)</w:t>
      </w:r>
      <w:r w:rsidRPr="00DC2596">
        <w:rPr>
          <w:rFonts w:ascii="Times New Roman" w:eastAsiaTheme="minorEastAsia" w:hAnsi="Times New Roman" w:cs="Times New Roman"/>
          <w:spacing w:val="-1"/>
          <w:kern w:val="0"/>
          <w:position w:val="-1"/>
          <w:lang w:eastAsia="ja-JP"/>
        </w:rPr>
        <w:t xml:space="preserve"> </w:t>
      </w:r>
      <w:r w:rsidRPr="00DC2596">
        <w:rPr>
          <w:rFonts w:ascii="Times New Roman" w:eastAsiaTheme="minorEastAsia" w:hAnsi="Times New Roman" w:cs="Times New Roman"/>
          <w:kern w:val="0"/>
          <w:position w:val="-1"/>
          <w:lang w:eastAsia="ja-JP"/>
        </w:rPr>
        <w:t>Ge</w:t>
      </w:r>
      <w:r w:rsidRPr="00DC2596">
        <w:rPr>
          <w:rFonts w:ascii="Times New Roman" w:eastAsiaTheme="minorEastAsia" w:hAnsi="Times New Roman" w:cs="Times New Roman"/>
          <w:spacing w:val="-1"/>
          <w:kern w:val="0"/>
          <w:position w:val="-1"/>
          <w:lang w:eastAsia="ja-JP"/>
        </w:rPr>
        <w:t>n</w:t>
      </w:r>
      <w:r w:rsidRPr="00DC2596">
        <w:rPr>
          <w:rFonts w:ascii="Times New Roman" w:eastAsiaTheme="minorEastAsia" w:hAnsi="Times New Roman" w:cs="Times New Roman"/>
          <w:kern w:val="0"/>
          <w:position w:val="-1"/>
          <w:lang w:eastAsia="ja-JP"/>
        </w:rPr>
        <w:t>e</w:t>
      </w:r>
      <w:r w:rsidRPr="00DC2596">
        <w:rPr>
          <w:rFonts w:ascii="Times New Roman" w:eastAsiaTheme="minorEastAsia" w:hAnsi="Times New Roman" w:cs="Times New Roman"/>
          <w:spacing w:val="1"/>
          <w:kern w:val="0"/>
          <w:position w:val="-1"/>
          <w:lang w:eastAsia="ja-JP"/>
        </w:rPr>
        <w:t>r</w:t>
      </w:r>
      <w:r w:rsidRPr="00DC2596">
        <w:rPr>
          <w:rFonts w:ascii="Times New Roman" w:eastAsiaTheme="minorEastAsia" w:hAnsi="Times New Roman" w:cs="Times New Roman"/>
          <w:kern w:val="0"/>
          <w:position w:val="-1"/>
          <w:lang w:eastAsia="ja-JP"/>
        </w:rPr>
        <w:t>al</w:t>
      </w:r>
      <w:r w:rsidRPr="00DC2596">
        <w:rPr>
          <w:rFonts w:ascii="Times New Roman" w:eastAsiaTheme="minorEastAsia" w:hAnsi="Times New Roman" w:cs="Times New Roman"/>
          <w:spacing w:val="-6"/>
          <w:kern w:val="0"/>
          <w:position w:val="-1"/>
          <w:lang w:eastAsia="ja-JP"/>
        </w:rPr>
        <w:t xml:space="preserve"> </w:t>
      </w:r>
      <w:r w:rsidRPr="00DC2596">
        <w:rPr>
          <w:rFonts w:ascii="Times New Roman" w:eastAsiaTheme="minorEastAsia" w:hAnsi="Times New Roman" w:cs="Times New Roman"/>
          <w:kern w:val="0"/>
          <w:position w:val="-1"/>
          <w:lang w:eastAsia="ja-JP"/>
        </w:rPr>
        <w:t>i</w:t>
      </w:r>
      <w:r w:rsidRPr="00DC2596">
        <w:rPr>
          <w:rFonts w:ascii="Times New Roman" w:eastAsiaTheme="minorEastAsia" w:hAnsi="Times New Roman" w:cs="Times New Roman"/>
          <w:spacing w:val="-1"/>
          <w:kern w:val="0"/>
          <w:position w:val="-1"/>
          <w:lang w:eastAsia="ja-JP"/>
        </w:rPr>
        <w:t>n</w:t>
      </w:r>
      <w:r w:rsidRPr="00DC2596">
        <w:rPr>
          <w:rFonts w:ascii="Times New Roman" w:eastAsiaTheme="minorEastAsia" w:hAnsi="Times New Roman" w:cs="Times New Roman"/>
          <w:spacing w:val="-2"/>
          <w:kern w:val="0"/>
          <w:position w:val="-1"/>
          <w:lang w:eastAsia="ja-JP"/>
        </w:rPr>
        <w:t>f</w:t>
      </w:r>
      <w:r w:rsidRPr="00DC2596">
        <w:rPr>
          <w:rFonts w:ascii="Times New Roman" w:eastAsiaTheme="minorEastAsia" w:hAnsi="Times New Roman" w:cs="Times New Roman"/>
          <w:spacing w:val="1"/>
          <w:kern w:val="0"/>
          <w:position w:val="-1"/>
          <w:lang w:eastAsia="ja-JP"/>
        </w:rPr>
        <w:t>o</w:t>
      </w:r>
      <w:r w:rsidRPr="00DC2596">
        <w:rPr>
          <w:rFonts w:ascii="Times New Roman" w:eastAsiaTheme="minorEastAsia" w:hAnsi="Times New Roman" w:cs="Times New Roman"/>
          <w:spacing w:val="3"/>
          <w:kern w:val="0"/>
          <w:position w:val="-1"/>
          <w:lang w:eastAsia="ja-JP"/>
        </w:rPr>
        <w:t>r</w:t>
      </w:r>
      <w:r w:rsidRPr="00DC2596">
        <w:rPr>
          <w:rFonts w:ascii="Times New Roman" w:eastAsiaTheme="minorEastAsia" w:hAnsi="Times New Roman" w:cs="Times New Roman"/>
          <w:spacing w:val="-4"/>
          <w:kern w:val="0"/>
          <w:position w:val="-1"/>
          <w:lang w:eastAsia="ja-JP"/>
        </w:rPr>
        <w:t>m</w:t>
      </w:r>
      <w:r w:rsidRPr="00DC2596">
        <w:rPr>
          <w:rFonts w:ascii="Times New Roman" w:eastAsiaTheme="minorEastAsia" w:hAnsi="Times New Roman" w:cs="Times New Roman"/>
          <w:spacing w:val="3"/>
          <w:kern w:val="0"/>
          <w:position w:val="-1"/>
          <w:lang w:eastAsia="ja-JP"/>
        </w:rPr>
        <w:t>a</w:t>
      </w:r>
      <w:r w:rsidRPr="00DC2596">
        <w:rPr>
          <w:rFonts w:ascii="Times New Roman" w:eastAsiaTheme="minorEastAsia" w:hAnsi="Times New Roman" w:cs="Times New Roman"/>
          <w:kern w:val="0"/>
          <w:position w:val="-1"/>
          <w:lang w:eastAsia="ja-JP"/>
        </w:rPr>
        <w:t>ti</w:t>
      </w:r>
      <w:r w:rsidRPr="00DC2596">
        <w:rPr>
          <w:rFonts w:ascii="Times New Roman" w:eastAsiaTheme="minorEastAsia" w:hAnsi="Times New Roman" w:cs="Times New Roman"/>
          <w:spacing w:val="1"/>
          <w:kern w:val="0"/>
          <w:position w:val="-1"/>
          <w:lang w:eastAsia="ja-JP"/>
        </w:rPr>
        <w:t>o</w:t>
      </w:r>
      <w:r w:rsidRPr="00DC2596">
        <w:rPr>
          <w:rFonts w:ascii="Times New Roman" w:eastAsiaTheme="minorEastAsia" w:hAnsi="Times New Roman" w:cs="Times New Roman"/>
          <w:kern w:val="0"/>
          <w:position w:val="-1"/>
          <w:lang w:eastAsia="ja-JP"/>
        </w:rPr>
        <w:t>n</w:t>
      </w:r>
    </w:p>
    <w:p w:rsidR="00B1675E" w:rsidRPr="00DC2596" w:rsidRDefault="00B1675E" w:rsidP="00B1675E">
      <w:pPr>
        <w:autoSpaceDE w:val="0"/>
        <w:autoSpaceDN w:val="0"/>
        <w:adjustRightInd w:val="0"/>
        <w:spacing w:line="70" w:lineRule="exact"/>
        <w:jc w:val="left"/>
        <w:rPr>
          <w:rFonts w:ascii="Times New Roman" w:eastAsiaTheme="minorEastAsia" w:hAnsi="Times New Roman" w:cs="Times New Roman"/>
          <w:kern w:val="0"/>
          <w:lang w:eastAsia="ja-JP"/>
        </w:rPr>
      </w:pPr>
    </w:p>
    <w:tbl>
      <w:tblPr>
        <w:tblW w:w="0" w:type="auto"/>
        <w:tblInd w:w="103" w:type="dxa"/>
        <w:tblLayout w:type="fixed"/>
        <w:tblCellMar>
          <w:left w:w="0" w:type="dxa"/>
          <w:right w:w="0" w:type="dxa"/>
        </w:tblCellMar>
        <w:tblLook w:val="0000" w:firstRow="0" w:lastRow="0" w:firstColumn="0" w:lastColumn="0" w:noHBand="0" w:noVBand="0"/>
      </w:tblPr>
      <w:tblGrid>
        <w:gridCol w:w="1985"/>
        <w:gridCol w:w="7516"/>
      </w:tblGrid>
      <w:tr w:rsidR="00B1675E" w:rsidRPr="00DC2596" w:rsidTr="002E0ECA">
        <w:trPr>
          <w:trHeight w:hRule="exact" w:val="372"/>
        </w:trPr>
        <w:tc>
          <w:tcPr>
            <w:tcW w:w="1985" w:type="dxa"/>
            <w:tcBorders>
              <w:top w:val="single" w:sz="4" w:space="0" w:color="000000"/>
              <w:left w:val="single" w:sz="4" w:space="0" w:color="000000"/>
              <w:bottom w:val="single" w:sz="4" w:space="0" w:color="000000"/>
              <w:right w:val="single" w:sz="4" w:space="0" w:color="000000"/>
            </w:tcBorders>
          </w:tcPr>
          <w:p w:rsidR="00B1675E" w:rsidRPr="00225D42" w:rsidRDefault="00B1675E" w:rsidP="00B1675E">
            <w:pPr>
              <w:autoSpaceDE w:val="0"/>
              <w:autoSpaceDN w:val="0"/>
              <w:adjustRightInd w:val="0"/>
              <w:spacing w:before="64"/>
              <w:ind w:left="102" w:right="-20"/>
              <w:jc w:val="left"/>
              <w:rPr>
                <w:rFonts w:ascii="Times New Roman" w:eastAsiaTheme="minorEastAsia" w:hAnsi="Times New Roman" w:cs="Times New Roman"/>
                <w:color w:val="auto"/>
                <w:kern w:val="0"/>
                <w:lang w:eastAsia="ja-JP"/>
              </w:rPr>
            </w:pPr>
            <w:r w:rsidRPr="00225D42">
              <w:rPr>
                <w:rFonts w:ascii="Times New Roman" w:eastAsiaTheme="minorEastAsia" w:hAnsi="Times New Roman" w:cs="Times New Roman"/>
                <w:color w:val="auto"/>
                <w:spacing w:val="-1"/>
                <w:kern w:val="0"/>
                <w:lang w:eastAsia="ja-JP"/>
              </w:rPr>
              <w:t>C</w:t>
            </w:r>
            <w:r w:rsidRPr="00225D42">
              <w:rPr>
                <w:rFonts w:ascii="Times New Roman" w:eastAsiaTheme="minorEastAsia" w:hAnsi="Times New Roman" w:cs="Times New Roman"/>
                <w:color w:val="auto"/>
                <w:spacing w:val="1"/>
                <w:kern w:val="0"/>
                <w:lang w:eastAsia="ja-JP"/>
              </w:rPr>
              <w:t>ou</w:t>
            </w:r>
            <w:r w:rsidRPr="00225D42">
              <w:rPr>
                <w:rFonts w:ascii="Times New Roman" w:eastAsiaTheme="minorEastAsia" w:hAnsi="Times New Roman" w:cs="Times New Roman"/>
                <w:color w:val="auto"/>
                <w:spacing w:val="-1"/>
                <w:kern w:val="0"/>
                <w:lang w:eastAsia="ja-JP"/>
              </w:rPr>
              <w:t>n</w:t>
            </w:r>
            <w:r w:rsidRPr="00225D42">
              <w:rPr>
                <w:rFonts w:ascii="Times New Roman" w:eastAsiaTheme="minorEastAsia" w:hAnsi="Times New Roman" w:cs="Times New Roman"/>
                <w:color w:val="auto"/>
                <w:kern w:val="0"/>
                <w:lang w:eastAsia="ja-JP"/>
              </w:rPr>
              <w:t>t</w:t>
            </w:r>
            <w:r w:rsidRPr="00225D42">
              <w:rPr>
                <w:rFonts w:ascii="Times New Roman" w:eastAsiaTheme="minorEastAsia" w:hAnsi="Times New Roman" w:cs="Times New Roman"/>
                <w:color w:val="auto"/>
                <w:spacing w:val="3"/>
                <w:kern w:val="0"/>
                <w:lang w:eastAsia="ja-JP"/>
              </w:rPr>
              <w:t>r</w:t>
            </w:r>
            <w:r w:rsidRPr="00225D42">
              <w:rPr>
                <w:rFonts w:ascii="Times New Roman" w:eastAsiaTheme="minorEastAsia" w:hAnsi="Times New Roman" w:cs="Times New Roman"/>
                <w:color w:val="auto"/>
                <w:kern w:val="0"/>
                <w:lang w:eastAsia="ja-JP"/>
              </w:rPr>
              <w:t>y</w:t>
            </w:r>
          </w:p>
        </w:tc>
        <w:tc>
          <w:tcPr>
            <w:tcW w:w="7516" w:type="dxa"/>
            <w:tcBorders>
              <w:top w:val="single" w:sz="4" w:space="0" w:color="000000"/>
              <w:left w:val="single" w:sz="4" w:space="0" w:color="000000"/>
              <w:bottom w:val="single" w:sz="4" w:space="0" w:color="000000"/>
              <w:right w:val="single" w:sz="4" w:space="0" w:color="000000"/>
            </w:tcBorders>
          </w:tcPr>
          <w:p w:rsidR="00B1675E" w:rsidRPr="00225D42" w:rsidRDefault="00B1675E" w:rsidP="00225D42">
            <w:pPr>
              <w:autoSpaceDE w:val="0"/>
              <w:autoSpaceDN w:val="0"/>
              <w:adjustRightInd w:val="0"/>
              <w:ind w:left="175" w:right="-20"/>
              <w:jc w:val="left"/>
              <w:rPr>
                <w:rFonts w:ascii="Times New Roman" w:eastAsiaTheme="minorEastAsia" w:hAnsi="Times New Roman" w:cs="Times New Roman"/>
                <w:color w:val="auto"/>
                <w:kern w:val="0"/>
                <w:lang w:eastAsia="ja-JP"/>
              </w:rPr>
            </w:pPr>
          </w:p>
        </w:tc>
      </w:tr>
      <w:tr w:rsidR="00B1675E" w:rsidRPr="00DC2596" w:rsidTr="00B1675E">
        <w:trPr>
          <w:trHeight w:hRule="exact" w:val="730"/>
        </w:trPr>
        <w:tc>
          <w:tcPr>
            <w:tcW w:w="1985" w:type="dxa"/>
            <w:tcBorders>
              <w:top w:val="single" w:sz="4" w:space="0" w:color="000000"/>
              <w:left w:val="single" w:sz="4" w:space="0" w:color="000000"/>
              <w:bottom w:val="single" w:sz="4" w:space="0" w:color="000000"/>
              <w:right w:val="single" w:sz="4" w:space="0" w:color="000000"/>
            </w:tcBorders>
          </w:tcPr>
          <w:p w:rsidR="00B1675E" w:rsidRPr="00225D42" w:rsidRDefault="00B1675E" w:rsidP="00B1675E">
            <w:pPr>
              <w:autoSpaceDE w:val="0"/>
              <w:autoSpaceDN w:val="0"/>
              <w:adjustRightInd w:val="0"/>
              <w:spacing w:before="62"/>
              <w:ind w:left="102" w:right="-20"/>
              <w:jc w:val="left"/>
              <w:rPr>
                <w:rFonts w:ascii="Times New Roman" w:eastAsiaTheme="minorEastAsia" w:hAnsi="Times New Roman" w:cs="Times New Roman"/>
                <w:color w:val="auto"/>
                <w:kern w:val="0"/>
                <w:lang w:eastAsia="ja-JP"/>
              </w:rPr>
            </w:pPr>
            <w:r w:rsidRPr="00225D42">
              <w:rPr>
                <w:rFonts w:ascii="Times New Roman" w:eastAsiaTheme="minorEastAsia" w:hAnsi="Times New Roman" w:cs="Times New Roman"/>
                <w:color w:val="auto"/>
                <w:kern w:val="0"/>
                <w:lang w:eastAsia="ja-JP"/>
              </w:rPr>
              <w:t>O</w:t>
            </w:r>
            <w:r w:rsidRPr="00225D42">
              <w:rPr>
                <w:rFonts w:ascii="Times New Roman" w:eastAsiaTheme="minorEastAsia" w:hAnsi="Times New Roman" w:cs="Times New Roman"/>
                <w:color w:val="auto"/>
                <w:spacing w:val="1"/>
                <w:kern w:val="0"/>
                <w:lang w:eastAsia="ja-JP"/>
              </w:rPr>
              <w:t>f</w:t>
            </w:r>
            <w:r w:rsidRPr="00225D42">
              <w:rPr>
                <w:rFonts w:ascii="Times New Roman" w:eastAsiaTheme="minorEastAsia" w:hAnsi="Times New Roman" w:cs="Times New Roman"/>
                <w:color w:val="auto"/>
                <w:spacing w:val="-2"/>
                <w:kern w:val="0"/>
                <w:lang w:eastAsia="ja-JP"/>
              </w:rPr>
              <w:t>f</w:t>
            </w:r>
            <w:r w:rsidRPr="00225D42">
              <w:rPr>
                <w:rFonts w:ascii="Times New Roman" w:eastAsiaTheme="minorEastAsia" w:hAnsi="Times New Roman" w:cs="Times New Roman"/>
                <w:color w:val="auto"/>
                <w:kern w:val="0"/>
                <w:lang w:eastAsia="ja-JP"/>
              </w:rPr>
              <w:t>icial</w:t>
            </w:r>
            <w:r w:rsidRPr="00225D42">
              <w:rPr>
                <w:rFonts w:ascii="Times New Roman" w:eastAsiaTheme="minorEastAsia" w:hAnsi="Times New Roman" w:cs="Times New Roman"/>
                <w:color w:val="auto"/>
                <w:spacing w:val="-3"/>
                <w:kern w:val="0"/>
                <w:lang w:eastAsia="ja-JP"/>
              </w:rPr>
              <w:t xml:space="preserve"> </w:t>
            </w:r>
            <w:r w:rsidRPr="00225D42">
              <w:rPr>
                <w:rFonts w:ascii="Times New Roman" w:eastAsiaTheme="minorEastAsia" w:hAnsi="Times New Roman" w:cs="Times New Roman"/>
                <w:color w:val="auto"/>
                <w:spacing w:val="-1"/>
                <w:kern w:val="0"/>
                <w:lang w:eastAsia="ja-JP"/>
              </w:rPr>
              <w:t>n</w:t>
            </w:r>
            <w:r w:rsidRPr="00225D42">
              <w:rPr>
                <w:rFonts w:ascii="Times New Roman" w:eastAsiaTheme="minorEastAsia" w:hAnsi="Times New Roman" w:cs="Times New Roman"/>
                <w:color w:val="auto"/>
                <w:spacing w:val="3"/>
                <w:kern w:val="0"/>
                <w:lang w:eastAsia="ja-JP"/>
              </w:rPr>
              <w:t>a</w:t>
            </w:r>
            <w:r w:rsidRPr="00225D42">
              <w:rPr>
                <w:rFonts w:ascii="Times New Roman" w:eastAsiaTheme="minorEastAsia" w:hAnsi="Times New Roman" w:cs="Times New Roman"/>
                <w:color w:val="auto"/>
                <w:spacing w:val="-4"/>
                <w:kern w:val="0"/>
                <w:lang w:eastAsia="ja-JP"/>
              </w:rPr>
              <w:t>m</w:t>
            </w:r>
            <w:r w:rsidRPr="00225D42">
              <w:rPr>
                <w:rFonts w:ascii="Times New Roman" w:eastAsiaTheme="minorEastAsia" w:hAnsi="Times New Roman" w:cs="Times New Roman"/>
                <w:color w:val="auto"/>
                <w:kern w:val="0"/>
                <w:lang w:eastAsia="ja-JP"/>
              </w:rPr>
              <w:t>e</w:t>
            </w:r>
            <w:r w:rsidRPr="00225D42">
              <w:rPr>
                <w:rFonts w:ascii="Times New Roman" w:eastAsiaTheme="minorEastAsia" w:hAnsi="Times New Roman" w:cs="Times New Roman"/>
                <w:color w:val="auto"/>
                <w:spacing w:val="-3"/>
                <w:kern w:val="0"/>
                <w:lang w:eastAsia="ja-JP"/>
              </w:rPr>
              <w:t xml:space="preserve"> </w:t>
            </w:r>
            <w:r w:rsidRPr="00225D42">
              <w:rPr>
                <w:rFonts w:ascii="Times New Roman" w:eastAsiaTheme="minorEastAsia" w:hAnsi="Times New Roman" w:cs="Times New Roman"/>
                <w:color w:val="auto"/>
                <w:spacing w:val="3"/>
                <w:kern w:val="0"/>
                <w:lang w:eastAsia="ja-JP"/>
              </w:rPr>
              <w:t>o</w:t>
            </w:r>
            <w:r w:rsidRPr="00225D42">
              <w:rPr>
                <w:rFonts w:ascii="Times New Roman" w:eastAsiaTheme="minorEastAsia" w:hAnsi="Times New Roman" w:cs="Times New Roman"/>
                <w:color w:val="auto"/>
                <w:kern w:val="0"/>
                <w:lang w:eastAsia="ja-JP"/>
              </w:rPr>
              <w:t>f</w:t>
            </w:r>
            <w:r w:rsidRPr="00225D42">
              <w:rPr>
                <w:rFonts w:ascii="Times New Roman" w:eastAsiaTheme="minorEastAsia" w:hAnsi="Times New Roman" w:cs="Times New Roman"/>
                <w:color w:val="auto"/>
                <w:spacing w:val="-3"/>
                <w:kern w:val="0"/>
                <w:lang w:eastAsia="ja-JP"/>
              </w:rPr>
              <w:t xml:space="preserve"> </w:t>
            </w:r>
            <w:r w:rsidRPr="00225D42">
              <w:rPr>
                <w:rFonts w:ascii="Times New Roman" w:eastAsiaTheme="minorEastAsia" w:hAnsi="Times New Roman" w:cs="Times New Roman"/>
                <w:color w:val="auto"/>
                <w:kern w:val="0"/>
                <w:lang w:eastAsia="ja-JP"/>
              </w:rPr>
              <w:t>t</w:t>
            </w:r>
            <w:r w:rsidRPr="00225D42">
              <w:rPr>
                <w:rFonts w:ascii="Times New Roman" w:eastAsiaTheme="minorEastAsia" w:hAnsi="Times New Roman" w:cs="Times New Roman"/>
                <w:color w:val="auto"/>
                <w:spacing w:val="-1"/>
                <w:kern w:val="0"/>
                <w:lang w:eastAsia="ja-JP"/>
              </w:rPr>
              <w:t>h</w:t>
            </w:r>
            <w:r w:rsidRPr="00225D42">
              <w:rPr>
                <w:rFonts w:ascii="Times New Roman" w:eastAsiaTheme="minorEastAsia" w:hAnsi="Times New Roman" w:cs="Times New Roman"/>
                <w:color w:val="auto"/>
                <w:kern w:val="0"/>
                <w:lang w:eastAsia="ja-JP"/>
              </w:rPr>
              <w:t>e</w:t>
            </w:r>
          </w:p>
          <w:p w:rsidR="00B1675E" w:rsidRPr="00225D42" w:rsidRDefault="00B1675E" w:rsidP="00B1675E">
            <w:pPr>
              <w:autoSpaceDE w:val="0"/>
              <w:autoSpaceDN w:val="0"/>
              <w:adjustRightInd w:val="0"/>
              <w:spacing w:before="1" w:line="130" w:lineRule="exact"/>
              <w:jc w:val="left"/>
              <w:rPr>
                <w:rFonts w:ascii="Times New Roman" w:eastAsiaTheme="minorEastAsia" w:hAnsi="Times New Roman" w:cs="Times New Roman"/>
                <w:color w:val="auto"/>
                <w:kern w:val="0"/>
                <w:lang w:eastAsia="ja-JP"/>
              </w:rPr>
            </w:pPr>
          </w:p>
          <w:p w:rsidR="00B1675E" w:rsidRPr="00225D42" w:rsidRDefault="00B1675E" w:rsidP="00B1675E">
            <w:pPr>
              <w:autoSpaceDE w:val="0"/>
              <w:autoSpaceDN w:val="0"/>
              <w:adjustRightInd w:val="0"/>
              <w:ind w:left="102" w:right="-20"/>
              <w:jc w:val="left"/>
              <w:rPr>
                <w:rFonts w:ascii="Times New Roman" w:eastAsiaTheme="minorEastAsia" w:hAnsi="Times New Roman" w:cs="Times New Roman"/>
                <w:color w:val="auto"/>
                <w:kern w:val="0"/>
                <w:lang w:eastAsia="ja-JP"/>
              </w:rPr>
            </w:pPr>
            <w:r w:rsidRPr="00225D42">
              <w:rPr>
                <w:rFonts w:ascii="Times New Roman" w:eastAsiaTheme="minorEastAsia" w:hAnsi="Times New Roman" w:cs="Times New Roman"/>
                <w:color w:val="auto"/>
                <w:kern w:val="0"/>
                <w:lang w:eastAsia="ja-JP"/>
              </w:rPr>
              <w:t>i</w:t>
            </w:r>
            <w:r w:rsidRPr="00225D42">
              <w:rPr>
                <w:rFonts w:ascii="Times New Roman" w:eastAsiaTheme="minorEastAsia" w:hAnsi="Times New Roman" w:cs="Times New Roman"/>
                <w:color w:val="auto"/>
                <w:spacing w:val="-1"/>
                <w:kern w:val="0"/>
                <w:lang w:eastAsia="ja-JP"/>
              </w:rPr>
              <w:t>ns</w:t>
            </w:r>
            <w:r w:rsidRPr="00225D42">
              <w:rPr>
                <w:rFonts w:ascii="Times New Roman" w:eastAsiaTheme="minorEastAsia" w:hAnsi="Times New Roman" w:cs="Times New Roman"/>
                <w:color w:val="auto"/>
                <w:spacing w:val="2"/>
                <w:kern w:val="0"/>
                <w:lang w:eastAsia="ja-JP"/>
              </w:rPr>
              <w:t>t</w:t>
            </w:r>
            <w:r w:rsidRPr="00225D42">
              <w:rPr>
                <w:rFonts w:ascii="Times New Roman" w:eastAsiaTheme="minorEastAsia" w:hAnsi="Times New Roman" w:cs="Times New Roman"/>
                <w:color w:val="auto"/>
                <w:kern w:val="0"/>
                <w:lang w:eastAsia="ja-JP"/>
              </w:rPr>
              <w:t>it</w:t>
            </w:r>
            <w:r w:rsidRPr="00225D42">
              <w:rPr>
                <w:rFonts w:ascii="Times New Roman" w:eastAsiaTheme="minorEastAsia" w:hAnsi="Times New Roman" w:cs="Times New Roman"/>
                <w:color w:val="auto"/>
                <w:spacing w:val="1"/>
                <w:kern w:val="0"/>
                <w:lang w:eastAsia="ja-JP"/>
              </w:rPr>
              <w:t>u</w:t>
            </w:r>
            <w:r w:rsidRPr="00225D42">
              <w:rPr>
                <w:rFonts w:ascii="Times New Roman" w:eastAsiaTheme="minorEastAsia" w:hAnsi="Times New Roman" w:cs="Times New Roman"/>
                <w:color w:val="auto"/>
                <w:kern w:val="0"/>
                <w:lang w:eastAsia="ja-JP"/>
              </w:rPr>
              <w:t>ti</w:t>
            </w:r>
            <w:r w:rsidRPr="00225D42">
              <w:rPr>
                <w:rFonts w:ascii="Times New Roman" w:eastAsiaTheme="minorEastAsia" w:hAnsi="Times New Roman" w:cs="Times New Roman"/>
                <w:color w:val="auto"/>
                <w:spacing w:val="1"/>
                <w:kern w:val="0"/>
                <w:lang w:eastAsia="ja-JP"/>
              </w:rPr>
              <w:t>o</w:t>
            </w:r>
            <w:r w:rsidRPr="00225D42">
              <w:rPr>
                <w:rFonts w:ascii="Times New Roman" w:eastAsiaTheme="minorEastAsia" w:hAnsi="Times New Roman" w:cs="Times New Roman"/>
                <w:color w:val="auto"/>
                <w:kern w:val="0"/>
                <w:lang w:eastAsia="ja-JP"/>
              </w:rPr>
              <w:t>n</w:t>
            </w:r>
          </w:p>
        </w:tc>
        <w:tc>
          <w:tcPr>
            <w:tcW w:w="7516" w:type="dxa"/>
            <w:tcBorders>
              <w:top w:val="single" w:sz="4" w:space="0" w:color="000000"/>
              <w:left w:val="single" w:sz="4" w:space="0" w:color="000000"/>
              <w:bottom w:val="single" w:sz="4" w:space="0" w:color="000000"/>
              <w:right w:val="single" w:sz="4" w:space="0" w:color="000000"/>
            </w:tcBorders>
          </w:tcPr>
          <w:p w:rsidR="00B1675E" w:rsidRPr="00225D42" w:rsidRDefault="00B1675E" w:rsidP="00225D42">
            <w:pPr>
              <w:autoSpaceDE w:val="0"/>
              <w:autoSpaceDN w:val="0"/>
              <w:adjustRightInd w:val="0"/>
              <w:ind w:left="175" w:right="-20"/>
              <w:jc w:val="left"/>
              <w:rPr>
                <w:rFonts w:ascii="Times New Roman" w:eastAsiaTheme="minorEastAsia" w:hAnsi="Times New Roman" w:cs="Times New Roman"/>
                <w:color w:val="auto"/>
                <w:kern w:val="0"/>
                <w:lang w:eastAsia="ja-JP"/>
              </w:rPr>
            </w:pPr>
          </w:p>
        </w:tc>
      </w:tr>
      <w:tr w:rsidR="00B1675E" w:rsidRPr="00DC2596" w:rsidTr="00B1675E">
        <w:trPr>
          <w:trHeight w:hRule="exact" w:val="730"/>
        </w:trPr>
        <w:tc>
          <w:tcPr>
            <w:tcW w:w="1985" w:type="dxa"/>
            <w:tcBorders>
              <w:top w:val="single" w:sz="4" w:space="0" w:color="000000"/>
              <w:left w:val="single" w:sz="4" w:space="0" w:color="000000"/>
              <w:bottom w:val="single" w:sz="4" w:space="0" w:color="000000"/>
              <w:right w:val="single" w:sz="4" w:space="0" w:color="000000"/>
            </w:tcBorders>
          </w:tcPr>
          <w:p w:rsidR="00B1675E" w:rsidRPr="00225D42" w:rsidRDefault="00B1675E" w:rsidP="00B1675E">
            <w:pPr>
              <w:autoSpaceDE w:val="0"/>
              <w:autoSpaceDN w:val="0"/>
              <w:adjustRightInd w:val="0"/>
              <w:spacing w:before="62"/>
              <w:ind w:left="102" w:right="-20"/>
              <w:jc w:val="left"/>
              <w:rPr>
                <w:rFonts w:ascii="Times New Roman" w:eastAsiaTheme="minorEastAsia" w:hAnsi="Times New Roman" w:cs="Times New Roman"/>
                <w:color w:val="auto"/>
                <w:kern w:val="0"/>
                <w:lang w:eastAsia="ja-JP"/>
              </w:rPr>
            </w:pPr>
            <w:r w:rsidRPr="00225D42">
              <w:rPr>
                <w:rFonts w:ascii="Times New Roman" w:eastAsiaTheme="minorEastAsia" w:hAnsi="Times New Roman" w:cs="Times New Roman"/>
                <w:color w:val="auto"/>
                <w:kern w:val="0"/>
                <w:lang w:eastAsia="ja-JP"/>
              </w:rPr>
              <w:t>N</w:t>
            </w:r>
            <w:r w:rsidRPr="00225D42">
              <w:rPr>
                <w:rFonts w:ascii="Times New Roman" w:eastAsiaTheme="minorEastAsia" w:hAnsi="Times New Roman" w:cs="Times New Roman"/>
                <w:color w:val="auto"/>
                <w:spacing w:val="3"/>
                <w:kern w:val="0"/>
                <w:lang w:eastAsia="ja-JP"/>
              </w:rPr>
              <w:t>a</w:t>
            </w:r>
            <w:r w:rsidRPr="00225D42">
              <w:rPr>
                <w:rFonts w:ascii="Times New Roman" w:eastAsiaTheme="minorEastAsia" w:hAnsi="Times New Roman" w:cs="Times New Roman"/>
                <w:color w:val="auto"/>
                <w:spacing w:val="-4"/>
                <w:kern w:val="0"/>
                <w:lang w:eastAsia="ja-JP"/>
              </w:rPr>
              <w:t>m</w:t>
            </w:r>
            <w:r w:rsidRPr="00225D42">
              <w:rPr>
                <w:rFonts w:ascii="Times New Roman" w:eastAsiaTheme="minorEastAsia" w:hAnsi="Times New Roman" w:cs="Times New Roman"/>
                <w:color w:val="auto"/>
                <w:kern w:val="0"/>
                <w:lang w:eastAsia="ja-JP"/>
              </w:rPr>
              <w:t>e</w:t>
            </w:r>
            <w:r w:rsidRPr="00225D42">
              <w:rPr>
                <w:rFonts w:ascii="Times New Roman" w:eastAsiaTheme="minorEastAsia" w:hAnsi="Times New Roman" w:cs="Times New Roman"/>
                <w:color w:val="auto"/>
                <w:spacing w:val="-4"/>
                <w:kern w:val="0"/>
                <w:lang w:eastAsia="ja-JP"/>
              </w:rPr>
              <w:t xml:space="preserve"> </w:t>
            </w:r>
            <w:r w:rsidRPr="00225D42">
              <w:rPr>
                <w:rFonts w:ascii="Times New Roman" w:eastAsiaTheme="minorEastAsia" w:hAnsi="Times New Roman" w:cs="Times New Roman"/>
                <w:color w:val="auto"/>
                <w:spacing w:val="1"/>
                <w:kern w:val="0"/>
                <w:lang w:eastAsia="ja-JP"/>
              </w:rPr>
              <w:t>o</w:t>
            </w:r>
            <w:r w:rsidRPr="00225D42">
              <w:rPr>
                <w:rFonts w:ascii="Times New Roman" w:eastAsiaTheme="minorEastAsia" w:hAnsi="Times New Roman" w:cs="Times New Roman"/>
                <w:color w:val="auto"/>
                <w:kern w:val="0"/>
                <w:lang w:eastAsia="ja-JP"/>
              </w:rPr>
              <w:t>f</w:t>
            </w:r>
            <w:r w:rsidRPr="00225D42">
              <w:rPr>
                <w:rFonts w:ascii="Times New Roman" w:eastAsiaTheme="minorEastAsia" w:hAnsi="Times New Roman" w:cs="Times New Roman"/>
                <w:color w:val="auto"/>
                <w:spacing w:val="-3"/>
                <w:kern w:val="0"/>
                <w:lang w:eastAsia="ja-JP"/>
              </w:rPr>
              <w:t xml:space="preserve"> </w:t>
            </w:r>
            <w:r w:rsidRPr="00225D42">
              <w:rPr>
                <w:rFonts w:ascii="Times New Roman" w:eastAsiaTheme="minorEastAsia" w:hAnsi="Times New Roman" w:cs="Times New Roman"/>
                <w:color w:val="auto"/>
                <w:spacing w:val="2"/>
                <w:kern w:val="0"/>
                <w:lang w:eastAsia="ja-JP"/>
              </w:rPr>
              <w:t>t</w:t>
            </w:r>
            <w:r w:rsidRPr="00225D42">
              <w:rPr>
                <w:rFonts w:ascii="Times New Roman" w:eastAsiaTheme="minorEastAsia" w:hAnsi="Times New Roman" w:cs="Times New Roman"/>
                <w:color w:val="auto"/>
                <w:spacing w:val="-1"/>
                <w:kern w:val="0"/>
                <w:lang w:eastAsia="ja-JP"/>
              </w:rPr>
              <w:t>h</w:t>
            </w:r>
            <w:r w:rsidRPr="00225D42">
              <w:rPr>
                <w:rFonts w:ascii="Times New Roman" w:eastAsiaTheme="minorEastAsia" w:hAnsi="Times New Roman" w:cs="Times New Roman"/>
                <w:color w:val="auto"/>
                <w:kern w:val="0"/>
                <w:lang w:eastAsia="ja-JP"/>
              </w:rPr>
              <w:t>e</w:t>
            </w:r>
          </w:p>
          <w:p w:rsidR="00B1675E" w:rsidRPr="00225D42" w:rsidRDefault="00B1675E" w:rsidP="00B1675E">
            <w:pPr>
              <w:autoSpaceDE w:val="0"/>
              <w:autoSpaceDN w:val="0"/>
              <w:adjustRightInd w:val="0"/>
              <w:spacing w:line="130" w:lineRule="exact"/>
              <w:jc w:val="left"/>
              <w:rPr>
                <w:rFonts w:ascii="Times New Roman" w:eastAsiaTheme="minorEastAsia" w:hAnsi="Times New Roman" w:cs="Times New Roman"/>
                <w:color w:val="auto"/>
                <w:kern w:val="0"/>
                <w:lang w:eastAsia="ja-JP"/>
              </w:rPr>
            </w:pPr>
          </w:p>
          <w:p w:rsidR="00B1675E" w:rsidRPr="00225D42" w:rsidRDefault="00B1675E" w:rsidP="00B1675E">
            <w:pPr>
              <w:autoSpaceDE w:val="0"/>
              <w:autoSpaceDN w:val="0"/>
              <w:adjustRightInd w:val="0"/>
              <w:ind w:left="102" w:right="-20"/>
              <w:jc w:val="left"/>
              <w:rPr>
                <w:rFonts w:ascii="Times New Roman" w:eastAsiaTheme="minorEastAsia" w:hAnsi="Times New Roman" w:cs="Times New Roman"/>
                <w:color w:val="auto"/>
                <w:kern w:val="0"/>
                <w:lang w:eastAsia="ja-JP"/>
              </w:rPr>
            </w:pPr>
            <w:r w:rsidRPr="00225D42">
              <w:rPr>
                <w:rFonts w:ascii="Times New Roman" w:eastAsiaTheme="minorEastAsia" w:hAnsi="Times New Roman" w:cs="Times New Roman"/>
                <w:color w:val="auto"/>
                <w:spacing w:val="1"/>
                <w:kern w:val="0"/>
                <w:lang w:eastAsia="ja-JP"/>
              </w:rPr>
              <w:t>r</w:t>
            </w:r>
            <w:r w:rsidRPr="00225D42">
              <w:rPr>
                <w:rFonts w:ascii="Times New Roman" w:eastAsiaTheme="minorEastAsia" w:hAnsi="Times New Roman" w:cs="Times New Roman"/>
                <w:color w:val="auto"/>
                <w:kern w:val="0"/>
                <w:lang w:eastAsia="ja-JP"/>
              </w:rPr>
              <w:t>e</w:t>
            </w:r>
            <w:r w:rsidRPr="00225D42">
              <w:rPr>
                <w:rFonts w:ascii="Times New Roman" w:eastAsiaTheme="minorEastAsia" w:hAnsi="Times New Roman" w:cs="Times New Roman"/>
                <w:color w:val="auto"/>
                <w:spacing w:val="1"/>
                <w:kern w:val="0"/>
                <w:lang w:eastAsia="ja-JP"/>
              </w:rPr>
              <w:t>pr</w:t>
            </w:r>
            <w:r w:rsidRPr="00225D42">
              <w:rPr>
                <w:rFonts w:ascii="Times New Roman" w:eastAsiaTheme="minorEastAsia" w:hAnsi="Times New Roman" w:cs="Times New Roman"/>
                <w:color w:val="auto"/>
                <w:kern w:val="0"/>
                <w:lang w:eastAsia="ja-JP"/>
              </w:rPr>
              <w:t>ese</w:t>
            </w:r>
            <w:r w:rsidRPr="00225D42">
              <w:rPr>
                <w:rFonts w:ascii="Times New Roman" w:eastAsiaTheme="minorEastAsia" w:hAnsi="Times New Roman" w:cs="Times New Roman"/>
                <w:color w:val="auto"/>
                <w:spacing w:val="-1"/>
                <w:kern w:val="0"/>
                <w:lang w:eastAsia="ja-JP"/>
              </w:rPr>
              <w:t>n</w:t>
            </w:r>
            <w:r w:rsidRPr="00225D42">
              <w:rPr>
                <w:rFonts w:ascii="Times New Roman" w:eastAsiaTheme="minorEastAsia" w:hAnsi="Times New Roman" w:cs="Times New Roman"/>
                <w:color w:val="auto"/>
                <w:kern w:val="0"/>
                <w:lang w:eastAsia="ja-JP"/>
              </w:rPr>
              <w:t>tati</w:t>
            </w:r>
            <w:r w:rsidRPr="00225D42">
              <w:rPr>
                <w:rFonts w:ascii="Times New Roman" w:eastAsiaTheme="minorEastAsia" w:hAnsi="Times New Roman" w:cs="Times New Roman"/>
                <w:color w:val="auto"/>
                <w:spacing w:val="-1"/>
                <w:kern w:val="0"/>
                <w:lang w:eastAsia="ja-JP"/>
              </w:rPr>
              <w:t>v</w:t>
            </w:r>
            <w:r w:rsidRPr="00225D42">
              <w:rPr>
                <w:rFonts w:ascii="Times New Roman" w:eastAsiaTheme="minorEastAsia" w:hAnsi="Times New Roman" w:cs="Times New Roman"/>
                <w:color w:val="auto"/>
                <w:kern w:val="0"/>
                <w:lang w:eastAsia="ja-JP"/>
              </w:rPr>
              <w:t>e</w:t>
            </w:r>
          </w:p>
        </w:tc>
        <w:tc>
          <w:tcPr>
            <w:tcW w:w="7516" w:type="dxa"/>
            <w:tcBorders>
              <w:top w:val="single" w:sz="4" w:space="0" w:color="000000"/>
              <w:left w:val="single" w:sz="4" w:space="0" w:color="000000"/>
              <w:bottom w:val="single" w:sz="4" w:space="0" w:color="000000"/>
              <w:right w:val="single" w:sz="4" w:space="0" w:color="000000"/>
            </w:tcBorders>
          </w:tcPr>
          <w:p w:rsidR="00B1675E" w:rsidRPr="00225D42" w:rsidRDefault="00B1675E" w:rsidP="00225D42">
            <w:pPr>
              <w:autoSpaceDE w:val="0"/>
              <w:autoSpaceDN w:val="0"/>
              <w:adjustRightInd w:val="0"/>
              <w:ind w:left="175" w:right="-20"/>
              <w:jc w:val="left"/>
              <w:rPr>
                <w:rFonts w:ascii="Times New Roman" w:eastAsiaTheme="minorEastAsia" w:hAnsi="Times New Roman" w:cs="Times New Roman"/>
                <w:color w:val="auto"/>
                <w:kern w:val="0"/>
                <w:lang w:eastAsia="ja-JP"/>
              </w:rPr>
            </w:pPr>
          </w:p>
        </w:tc>
      </w:tr>
      <w:tr w:rsidR="00B1675E" w:rsidRPr="00DC2596" w:rsidTr="00B1675E">
        <w:trPr>
          <w:trHeight w:hRule="exact" w:val="730"/>
        </w:trPr>
        <w:tc>
          <w:tcPr>
            <w:tcW w:w="1985" w:type="dxa"/>
            <w:tcBorders>
              <w:top w:val="single" w:sz="4" w:space="0" w:color="000000"/>
              <w:left w:val="single" w:sz="4" w:space="0" w:color="000000"/>
              <w:bottom w:val="single" w:sz="4" w:space="0" w:color="000000"/>
              <w:right w:val="single" w:sz="4" w:space="0" w:color="000000"/>
            </w:tcBorders>
          </w:tcPr>
          <w:p w:rsidR="00B1675E" w:rsidRPr="00225D42" w:rsidRDefault="00B1675E" w:rsidP="00B1675E">
            <w:pPr>
              <w:autoSpaceDE w:val="0"/>
              <w:autoSpaceDN w:val="0"/>
              <w:adjustRightInd w:val="0"/>
              <w:spacing w:before="62"/>
              <w:ind w:left="102" w:right="-20"/>
              <w:jc w:val="left"/>
              <w:rPr>
                <w:rFonts w:ascii="Times New Roman" w:eastAsiaTheme="minorEastAsia" w:hAnsi="Times New Roman" w:cs="Times New Roman"/>
                <w:color w:val="auto"/>
                <w:kern w:val="0"/>
                <w:lang w:eastAsia="ja-JP"/>
              </w:rPr>
            </w:pPr>
            <w:r w:rsidRPr="00225D42">
              <w:rPr>
                <w:rFonts w:ascii="Times New Roman" w:eastAsiaTheme="minorEastAsia" w:hAnsi="Times New Roman" w:cs="Times New Roman"/>
                <w:color w:val="auto"/>
                <w:spacing w:val="1"/>
                <w:kern w:val="0"/>
                <w:lang w:eastAsia="ja-JP"/>
              </w:rPr>
              <w:t>E-</w:t>
            </w:r>
            <w:r w:rsidRPr="00225D42">
              <w:rPr>
                <w:rFonts w:ascii="Times New Roman" w:eastAsiaTheme="minorEastAsia" w:hAnsi="Times New Roman" w:cs="Times New Roman"/>
                <w:color w:val="auto"/>
                <w:spacing w:val="-4"/>
                <w:kern w:val="0"/>
                <w:lang w:eastAsia="ja-JP"/>
              </w:rPr>
              <w:t>m</w:t>
            </w:r>
            <w:r w:rsidRPr="00225D42">
              <w:rPr>
                <w:rFonts w:ascii="Times New Roman" w:eastAsiaTheme="minorEastAsia" w:hAnsi="Times New Roman" w:cs="Times New Roman"/>
                <w:color w:val="auto"/>
                <w:spacing w:val="3"/>
                <w:kern w:val="0"/>
                <w:lang w:eastAsia="ja-JP"/>
              </w:rPr>
              <w:t>a</w:t>
            </w:r>
            <w:r w:rsidRPr="00225D42">
              <w:rPr>
                <w:rFonts w:ascii="Times New Roman" w:eastAsiaTheme="minorEastAsia" w:hAnsi="Times New Roman" w:cs="Times New Roman"/>
                <w:color w:val="auto"/>
                <w:kern w:val="0"/>
                <w:lang w:eastAsia="ja-JP"/>
              </w:rPr>
              <w:t>il</w:t>
            </w:r>
            <w:r w:rsidRPr="00225D42">
              <w:rPr>
                <w:rFonts w:ascii="Times New Roman" w:eastAsiaTheme="minorEastAsia" w:hAnsi="Times New Roman" w:cs="Times New Roman"/>
                <w:color w:val="auto"/>
                <w:spacing w:val="-5"/>
                <w:kern w:val="0"/>
                <w:lang w:eastAsia="ja-JP"/>
              </w:rPr>
              <w:t xml:space="preserve"> </w:t>
            </w:r>
            <w:r w:rsidRPr="00225D42">
              <w:rPr>
                <w:rFonts w:ascii="Times New Roman" w:eastAsiaTheme="minorEastAsia" w:hAnsi="Times New Roman" w:cs="Times New Roman"/>
                <w:color w:val="auto"/>
                <w:kern w:val="0"/>
                <w:lang w:eastAsia="ja-JP"/>
              </w:rPr>
              <w:t>a</w:t>
            </w:r>
            <w:r w:rsidRPr="00225D42">
              <w:rPr>
                <w:rFonts w:ascii="Times New Roman" w:eastAsiaTheme="minorEastAsia" w:hAnsi="Times New Roman" w:cs="Times New Roman"/>
                <w:color w:val="auto"/>
                <w:spacing w:val="1"/>
                <w:kern w:val="0"/>
                <w:lang w:eastAsia="ja-JP"/>
              </w:rPr>
              <w:t>ddr</w:t>
            </w:r>
            <w:r w:rsidRPr="00225D42">
              <w:rPr>
                <w:rFonts w:ascii="Times New Roman" w:eastAsiaTheme="minorEastAsia" w:hAnsi="Times New Roman" w:cs="Times New Roman"/>
                <w:color w:val="auto"/>
                <w:kern w:val="0"/>
                <w:lang w:eastAsia="ja-JP"/>
              </w:rPr>
              <w:t>e</w:t>
            </w:r>
            <w:r w:rsidRPr="00225D42">
              <w:rPr>
                <w:rFonts w:ascii="Times New Roman" w:eastAsiaTheme="minorEastAsia" w:hAnsi="Times New Roman" w:cs="Times New Roman"/>
                <w:color w:val="auto"/>
                <w:spacing w:val="1"/>
                <w:kern w:val="0"/>
                <w:lang w:eastAsia="ja-JP"/>
              </w:rPr>
              <w:t>s</w:t>
            </w:r>
            <w:r w:rsidRPr="00225D42">
              <w:rPr>
                <w:rFonts w:ascii="Times New Roman" w:eastAsiaTheme="minorEastAsia" w:hAnsi="Times New Roman" w:cs="Times New Roman"/>
                <w:color w:val="auto"/>
                <w:kern w:val="0"/>
                <w:lang w:eastAsia="ja-JP"/>
              </w:rPr>
              <w:t>s</w:t>
            </w:r>
            <w:r w:rsidRPr="00225D42">
              <w:rPr>
                <w:rFonts w:ascii="Times New Roman" w:eastAsiaTheme="minorEastAsia" w:hAnsi="Times New Roman" w:cs="Times New Roman"/>
                <w:color w:val="auto"/>
                <w:spacing w:val="-6"/>
                <w:kern w:val="0"/>
                <w:lang w:eastAsia="ja-JP"/>
              </w:rPr>
              <w:t xml:space="preserve"> </w:t>
            </w:r>
            <w:r w:rsidRPr="00225D42">
              <w:rPr>
                <w:rFonts w:ascii="Times New Roman" w:eastAsiaTheme="minorEastAsia" w:hAnsi="Times New Roman" w:cs="Times New Roman"/>
                <w:color w:val="auto"/>
                <w:spacing w:val="1"/>
                <w:kern w:val="0"/>
                <w:lang w:eastAsia="ja-JP"/>
              </w:rPr>
              <w:t>o</w:t>
            </w:r>
            <w:r w:rsidRPr="00225D42">
              <w:rPr>
                <w:rFonts w:ascii="Times New Roman" w:eastAsiaTheme="minorEastAsia" w:hAnsi="Times New Roman" w:cs="Times New Roman"/>
                <w:color w:val="auto"/>
                <w:kern w:val="0"/>
                <w:lang w:eastAsia="ja-JP"/>
              </w:rPr>
              <w:t>f</w:t>
            </w:r>
            <w:r w:rsidRPr="00225D42">
              <w:rPr>
                <w:rFonts w:ascii="Times New Roman" w:eastAsiaTheme="minorEastAsia" w:hAnsi="Times New Roman" w:cs="Times New Roman"/>
                <w:color w:val="auto"/>
                <w:spacing w:val="-3"/>
                <w:kern w:val="0"/>
                <w:lang w:eastAsia="ja-JP"/>
              </w:rPr>
              <w:t xml:space="preserve"> </w:t>
            </w:r>
            <w:r w:rsidRPr="00225D42">
              <w:rPr>
                <w:rFonts w:ascii="Times New Roman" w:eastAsiaTheme="minorEastAsia" w:hAnsi="Times New Roman" w:cs="Times New Roman"/>
                <w:color w:val="auto"/>
                <w:kern w:val="0"/>
                <w:lang w:eastAsia="ja-JP"/>
              </w:rPr>
              <w:t>t</w:t>
            </w:r>
            <w:r w:rsidRPr="00225D42">
              <w:rPr>
                <w:rFonts w:ascii="Times New Roman" w:eastAsiaTheme="minorEastAsia" w:hAnsi="Times New Roman" w:cs="Times New Roman"/>
                <w:color w:val="auto"/>
                <w:spacing w:val="-1"/>
                <w:kern w:val="0"/>
                <w:lang w:eastAsia="ja-JP"/>
              </w:rPr>
              <w:t>h</w:t>
            </w:r>
            <w:r w:rsidRPr="00225D42">
              <w:rPr>
                <w:rFonts w:ascii="Times New Roman" w:eastAsiaTheme="minorEastAsia" w:hAnsi="Times New Roman" w:cs="Times New Roman"/>
                <w:color w:val="auto"/>
                <w:kern w:val="0"/>
                <w:lang w:eastAsia="ja-JP"/>
              </w:rPr>
              <w:t>e</w:t>
            </w:r>
          </w:p>
          <w:p w:rsidR="00B1675E" w:rsidRPr="00225D42" w:rsidRDefault="00B1675E" w:rsidP="00B1675E">
            <w:pPr>
              <w:autoSpaceDE w:val="0"/>
              <w:autoSpaceDN w:val="0"/>
              <w:adjustRightInd w:val="0"/>
              <w:spacing w:line="130" w:lineRule="exact"/>
              <w:jc w:val="left"/>
              <w:rPr>
                <w:rFonts w:ascii="Times New Roman" w:eastAsiaTheme="minorEastAsia" w:hAnsi="Times New Roman" w:cs="Times New Roman"/>
                <w:color w:val="auto"/>
                <w:kern w:val="0"/>
                <w:lang w:eastAsia="ja-JP"/>
              </w:rPr>
            </w:pPr>
          </w:p>
          <w:p w:rsidR="00B1675E" w:rsidRPr="00225D42" w:rsidRDefault="00B1675E" w:rsidP="00B1675E">
            <w:pPr>
              <w:autoSpaceDE w:val="0"/>
              <w:autoSpaceDN w:val="0"/>
              <w:adjustRightInd w:val="0"/>
              <w:ind w:left="102" w:right="-20"/>
              <w:jc w:val="left"/>
              <w:rPr>
                <w:rFonts w:ascii="Times New Roman" w:eastAsiaTheme="minorEastAsia" w:hAnsi="Times New Roman" w:cs="Times New Roman"/>
                <w:color w:val="auto"/>
                <w:kern w:val="0"/>
                <w:lang w:eastAsia="ja-JP"/>
              </w:rPr>
            </w:pPr>
            <w:r w:rsidRPr="00225D42">
              <w:rPr>
                <w:rFonts w:ascii="Times New Roman" w:eastAsiaTheme="minorEastAsia" w:hAnsi="Times New Roman" w:cs="Times New Roman"/>
                <w:color w:val="auto"/>
                <w:spacing w:val="1"/>
                <w:kern w:val="0"/>
                <w:lang w:eastAsia="ja-JP"/>
              </w:rPr>
              <w:t>r</w:t>
            </w:r>
            <w:r w:rsidRPr="00225D42">
              <w:rPr>
                <w:rFonts w:ascii="Times New Roman" w:eastAsiaTheme="minorEastAsia" w:hAnsi="Times New Roman" w:cs="Times New Roman"/>
                <w:color w:val="auto"/>
                <w:kern w:val="0"/>
                <w:lang w:eastAsia="ja-JP"/>
              </w:rPr>
              <w:t>e</w:t>
            </w:r>
            <w:r w:rsidRPr="00225D42">
              <w:rPr>
                <w:rFonts w:ascii="Times New Roman" w:eastAsiaTheme="minorEastAsia" w:hAnsi="Times New Roman" w:cs="Times New Roman"/>
                <w:color w:val="auto"/>
                <w:spacing w:val="1"/>
                <w:kern w:val="0"/>
                <w:lang w:eastAsia="ja-JP"/>
              </w:rPr>
              <w:t>pr</w:t>
            </w:r>
            <w:r w:rsidRPr="00225D42">
              <w:rPr>
                <w:rFonts w:ascii="Times New Roman" w:eastAsiaTheme="minorEastAsia" w:hAnsi="Times New Roman" w:cs="Times New Roman"/>
                <w:color w:val="auto"/>
                <w:kern w:val="0"/>
                <w:lang w:eastAsia="ja-JP"/>
              </w:rPr>
              <w:t>ese</w:t>
            </w:r>
            <w:r w:rsidRPr="00225D42">
              <w:rPr>
                <w:rFonts w:ascii="Times New Roman" w:eastAsiaTheme="minorEastAsia" w:hAnsi="Times New Roman" w:cs="Times New Roman"/>
                <w:color w:val="auto"/>
                <w:spacing w:val="-1"/>
                <w:kern w:val="0"/>
                <w:lang w:eastAsia="ja-JP"/>
              </w:rPr>
              <w:t>n</w:t>
            </w:r>
            <w:r w:rsidRPr="00225D42">
              <w:rPr>
                <w:rFonts w:ascii="Times New Roman" w:eastAsiaTheme="minorEastAsia" w:hAnsi="Times New Roman" w:cs="Times New Roman"/>
                <w:color w:val="auto"/>
                <w:kern w:val="0"/>
                <w:lang w:eastAsia="ja-JP"/>
              </w:rPr>
              <w:t>tati</w:t>
            </w:r>
            <w:r w:rsidRPr="00225D42">
              <w:rPr>
                <w:rFonts w:ascii="Times New Roman" w:eastAsiaTheme="minorEastAsia" w:hAnsi="Times New Roman" w:cs="Times New Roman"/>
                <w:color w:val="auto"/>
                <w:spacing w:val="-1"/>
                <w:kern w:val="0"/>
                <w:lang w:eastAsia="ja-JP"/>
              </w:rPr>
              <w:t>v</w:t>
            </w:r>
            <w:r w:rsidRPr="00225D42">
              <w:rPr>
                <w:rFonts w:ascii="Times New Roman" w:eastAsiaTheme="minorEastAsia" w:hAnsi="Times New Roman" w:cs="Times New Roman"/>
                <w:color w:val="auto"/>
                <w:kern w:val="0"/>
                <w:lang w:eastAsia="ja-JP"/>
              </w:rPr>
              <w:t>e</w:t>
            </w:r>
          </w:p>
        </w:tc>
        <w:tc>
          <w:tcPr>
            <w:tcW w:w="7516" w:type="dxa"/>
            <w:tcBorders>
              <w:top w:val="single" w:sz="4" w:space="0" w:color="000000"/>
              <w:left w:val="single" w:sz="4" w:space="0" w:color="000000"/>
              <w:bottom w:val="single" w:sz="4" w:space="0" w:color="000000"/>
              <w:right w:val="single" w:sz="4" w:space="0" w:color="000000"/>
            </w:tcBorders>
          </w:tcPr>
          <w:p w:rsidR="00B1675E" w:rsidRPr="00225D42" w:rsidRDefault="00B1675E" w:rsidP="00225D42">
            <w:pPr>
              <w:autoSpaceDE w:val="0"/>
              <w:autoSpaceDN w:val="0"/>
              <w:adjustRightInd w:val="0"/>
              <w:ind w:left="175"/>
              <w:jc w:val="left"/>
              <w:rPr>
                <w:rFonts w:ascii="Times New Roman" w:eastAsiaTheme="minorEastAsia" w:hAnsi="Times New Roman" w:cs="Times New Roman"/>
                <w:color w:val="auto"/>
                <w:kern w:val="0"/>
                <w:lang w:eastAsia="ja-JP"/>
              </w:rPr>
            </w:pPr>
          </w:p>
        </w:tc>
      </w:tr>
      <w:tr w:rsidR="00B1675E" w:rsidRPr="00DC2596" w:rsidTr="00B1675E">
        <w:trPr>
          <w:trHeight w:hRule="exact" w:val="730"/>
        </w:trPr>
        <w:tc>
          <w:tcPr>
            <w:tcW w:w="1985" w:type="dxa"/>
            <w:tcBorders>
              <w:top w:val="single" w:sz="4" w:space="0" w:color="000000"/>
              <w:left w:val="single" w:sz="4" w:space="0" w:color="000000"/>
              <w:bottom w:val="single" w:sz="4" w:space="0" w:color="000000"/>
              <w:right w:val="single" w:sz="4" w:space="0" w:color="000000"/>
            </w:tcBorders>
          </w:tcPr>
          <w:p w:rsidR="00B1675E" w:rsidRPr="00225D42" w:rsidRDefault="00B1675E" w:rsidP="00B1675E">
            <w:pPr>
              <w:autoSpaceDE w:val="0"/>
              <w:autoSpaceDN w:val="0"/>
              <w:adjustRightInd w:val="0"/>
              <w:spacing w:before="62"/>
              <w:ind w:left="102" w:right="-20"/>
              <w:jc w:val="left"/>
              <w:rPr>
                <w:rFonts w:ascii="Times New Roman" w:eastAsiaTheme="minorEastAsia" w:hAnsi="Times New Roman" w:cs="Times New Roman"/>
                <w:color w:val="auto"/>
                <w:kern w:val="0"/>
                <w:lang w:eastAsia="ja-JP"/>
              </w:rPr>
            </w:pPr>
            <w:r w:rsidRPr="00225D42">
              <w:rPr>
                <w:rFonts w:ascii="Times New Roman" w:eastAsiaTheme="minorEastAsia" w:hAnsi="Times New Roman" w:cs="Times New Roman"/>
                <w:color w:val="auto"/>
                <w:kern w:val="0"/>
                <w:lang w:eastAsia="ja-JP"/>
              </w:rPr>
              <w:t>M</w:t>
            </w:r>
            <w:r w:rsidRPr="00225D42">
              <w:rPr>
                <w:rFonts w:ascii="Times New Roman" w:eastAsiaTheme="minorEastAsia" w:hAnsi="Times New Roman" w:cs="Times New Roman"/>
                <w:color w:val="auto"/>
                <w:spacing w:val="1"/>
                <w:kern w:val="0"/>
                <w:lang w:eastAsia="ja-JP"/>
              </w:rPr>
              <w:t>a</w:t>
            </w:r>
            <w:r w:rsidRPr="00225D42">
              <w:rPr>
                <w:rFonts w:ascii="Times New Roman" w:eastAsiaTheme="minorEastAsia" w:hAnsi="Times New Roman" w:cs="Times New Roman"/>
                <w:color w:val="auto"/>
                <w:spacing w:val="2"/>
                <w:kern w:val="0"/>
                <w:lang w:eastAsia="ja-JP"/>
              </w:rPr>
              <w:t>j</w:t>
            </w:r>
            <w:r w:rsidRPr="00225D42">
              <w:rPr>
                <w:rFonts w:ascii="Times New Roman" w:eastAsiaTheme="minorEastAsia" w:hAnsi="Times New Roman" w:cs="Times New Roman"/>
                <w:color w:val="auto"/>
                <w:spacing w:val="1"/>
                <w:kern w:val="0"/>
                <w:lang w:eastAsia="ja-JP"/>
              </w:rPr>
              <w:t>o</w:t>
            </w:r>
            <w:r w:rsidRPr="00225D42">
              <w:rPr>
                <w:rFonts w:ascii="Times New Roman" w:eastAsiaTheme="minorEastAsia" w:hAnsi="Times New Roman" w:cs="Times New Roman"/>
                <w:color w:val="auto"/>
                <w:kern w:val="0"/>
                <w:lang w:eastAsia="ja-JP"/>
              </w:rPr>
              <w:t>r</w:t>
            </w:r>
            <w:r w:rsidRPr="00225D42">
              <w:rPr>
                <w:rFonts w:ascii="Times New Roman" w:eastAsiaTheme="minorEastAsia" w:hAnsi="Times New Roman" w:cs="Times New Roman"/>
                <w:color w:val="auto"/>
                <w:spacing w:val="-6"/>
                <w:kern w:val="0"/>
                <w:lang w:eastAsia="ja-JP"/>
              </w:rPr>
              <w:t xml:space="preserve"> </w:t>
            </w:r>
            <w:r w:rsidRPr="00225D42">
              <w:rPr>
                <w:rFonts w:ascii="Times New Roman" w:eastAsiaTheme="minorEastAsia" w:hAnsi="Times New Roman" w:cs="Times New Roman"/>
                <w:color w:val="auto"/>
                <w:kern w:val="0"/>
                <w:lang w:eastAsia="ja-JP"/>
              </w:rPr>
              <w:t>a</w:t>
            </w:r>
            <w:r w:rsidRPr="00225D42">
              <w:rPr>
                <w:rFonts w:ascii="Times New Roman" w:eastAsiaTheme="minorEastAsia" w:hAnsi="Times New Roman" w:cs="Times New Roman"/>
                <w:color w:val="auto"/>
                <w:spacing w:val="1"/>
                <w:kern w:val="0"/>
                <w:lang w:eastAsia="ja-JP"/>
              </w:rPr>
              <w:t>c</w:t>
            </w:r>
            <w:r w:rsidRPr="00225D42">
              <w:rPr>
                <w:rFonts w:ascii="Times New Roman" w:eastAsiaTheme="minorEastAsia" w:hAnsi="Times New Roman" w:cs="Times New Roman"/>
                <w:color w:val="auto"/>
                <w:kern w:val="0"/>
                <w:lang w:eastAsia="ja-JP"/>
              </w:rPr>
              <w:t>ti</w:t>
            </w:r>
            <w:r w:rsidRPr="00225D42">
              <w:rPr>
                <w:rFonts w:ascii="Times New Roman" w:eastAsiaTheme="minorEastAsia" w:hAnsi="Times New Roman" w:cs="Times New Roman"/>
                <w:color w:val="auto"/>
                <w:spacing w:val="-2"/>
                <w:kern w:val="0"/>
                <w:lang w:eastAsia="ja-JP"/>
              </w:rPr>
              <w:t>v</w:t>
            </w:r>
            <w:r w:rsidRPr="00225D42">
              <w:rPr>
                <w:rFonts w:ascii="Times New Roman" w:eastAsiaTheme="minorEastAsia" w:hAnsi="Times New Roman" w:cs="Times New Roman"/>
                <w:color w:val="auto"/>
                <w:kern w:val="0"/>
                <w:lang w:eastAsia="ja-JP"/>
              </w:rPr>
              <w:t>ities</w:t>
            </w:r>
          </w:p>
        </w:tc>
        <w:tc>
          <w:tcPr>
            <w:tcW w:w="7516" w:type="dxa"/>
            <w:tcBorders>
              <w:top w:val="single" w:sz="4" w:space="0" w:color="000000"/>
              <w:left w:val="single" w:sz="4" w:space="0" w:color="000000"/>
              <w:bottom w:val="single" w:sz="4" w:space="0" w:color="000000"/>
              <w:right w:val="single" w:sz="4" w:space="0" w:color="000000"/>
            </w:tcBorders>
          </w:tcPr>
          <w:p w:rsidR="00B1675E" w:rsidRPr="00225D42" w:rsidRDefault="00B1675E" w:rsidP="00225D42">
            <w:pPr>
              <w:autoSpaceDE w:val="0"/>
              <w:autoSpaceDN w:val="0"/>
              <w:adjustRightInd w:val="0"/>
              <w:ind w:left="175" w:right="-20"/>
              <w:jc w:val="left"/>
              <w:rPr>
                <w:rFonts w:ascii="Times New Roman" w:eastAsiaTheme="minorEastAsia" w:hAnsi="Times New Roman" w:cs="Times New Roman"/>
                <w:color w:val="auto"/>
                <w:kern w:val="0"/>
                <w:lang w:eastAsia="ja-JP"/>
              </w:rPr>
            </w:pPr>
          </w:p>
        </w:tc>
      </w:tr>
      <w:tr w:rsidR="00B1675E" w:rsidRPr="00DC2596" w:rsidTr="00B1675E">
        <w:trPr>
          <w:trHeight w:hRule="exact" w:val="372"/>
        </w:trPr>
        <w:tc>
          <w:tcPr>
            <w:tcW w:w="1985" w:type="dxa"/>
            <w:tcBorders>
              <w:top w:val="single" w:sz="4" w:space="0" w:color="000000"/>
              <w:left w:val="single" w:sz="4" w:space="0" w:color="000000"/>
              <w:bottom w:val="single" w:sz="4" w:space="0" w:color="000000"/>
              <w:right w:val="single" w:sz="4" w:space="0" w:color="000000"/>
            </w:tcBorders>
          </w:tcPr>
          <w:p w:rsidR="00B1675E" w:rsidRPr="00225D42" w:rsidRDefault="00B1675E" w:rsidP="00B1675E">
            <w:pPr>
              <w:autoSpaceDE w:val="0"/>
              <w:autoSpaceDN w:val="0"/>
              <w:adjustRightInd w:val="0"/>
              <w:spacing w:before="62"/>
              <w:ind w:left="102" w:right="-20"/>
              <w:jc w:val="left"/>
              <w:rPr>
                <w:rFonts w:ascii="Times New Roman" w:eastAsiaTheme="minorEastAsia" w:hAnsi="Times New Roman" w:cs="Times New Roman"/>
                <w:color w:val="auto"/>
                <w:kern w:val="0"/>
                <w:lang w:eastAsia="ja-JP"/>
              </w:rPr>
            </w:pPr>
            <w:r w:rsidRPr="00225D42">
              <w:rPr>
                <w:rFonts w:ascii="Times New Roman" w:eastAsiaTheme="minorEastAsia" w:hAnsi="Times New Roman" w:cs="Times New Roman"/>
                <w:color w:val="auto"/>
                <w:kern w:val="0"/>
                <w:lang w:eastAsia="ja-JP"/>
              </w:rPr>
              <w:t>Ot</w:t>
            </w:r>
            <w:r w:rsidRPr="00225D42">
              <w:rPr>
                <w:rFonts w:ascii="Times New Roman" w:eastAsiaTheme="minorEastAsia" w:hAnsi="Times New Roman" w:cs="Times New Roman"/>
                <w:color w:val="auto"/>
                <w:spacing w:val="-1"/>
                <w:kern w:val="0"/>
                <w:lang w:eastAsia="ja-JP"/>
              </w:rPr>
              <w:t>h</w:t>
            </w:r>
            <w:r w:rsidRPr="00225D42">
              <w:rPr>
                <w:rFonts w:ascii="Times New Roman" w:eastAsiaTheme="minorEastAsia" w:hAnsi="Times New Roman" w:cs="Times New Roman"/>
                <w:color w:val="auto"/>
                <w:kern w:val="0"/>
                <w:lang w:eastAsia="ja-JP"/>
              </w:rPr>
              <w:t>e</w:t>
            </w:r>
            <w:r w:rsidRPr="00225D42">
              <w:rPr>
                <w:rFonts w:ascii="Times New Roman" w:eastAsiaTheme="minorEastAsia" w:hAnsi="Times New Roman" w:cs="Times New Roman"/>
                <w:color w:val="auto"/>
                <w:spacing w:val="1"/>
                <w:kern w:val="0"/>
                <w:lang w:eastAsia="ja-JP"/>
              </w:rPr>
              <w:t>r</w:t>
            </w:r>
            <w:r w:rsidRPr="00225D42">
              <w:rPr>
                <w:rFonts w:ascii="Times New Roman" w:eastAsiaTheme="minorEastAsia" w:hAnsi="Times New Roman" w:cs="Times New Roman"/>
                <w:color w:val="auto"/>
                <w:kern w:val="0"/>
                <w:lang w:eastAsia="ja-JP"/>
              </w:rPr>
              <w:t>s</w:t>
            </w:r>
            <w:r w:rsidRPr="00225D42">
              <w:rPr>
                <w:rFonts w:ascii="Times New Roman" w:eastAsiaTheme="minorEastAsia" w:hAnsi="Times New Roman" w:cs="Times New Roman"/>
                <w:color w:val="auto"/>
                <w:spacing w:val="-5"/>
                <w:kern w:val="0"/>
                <w:lang w:eastAsia="ja-JP"/>
              </w:rPr>
              <w:t xml:space="preserve"> </w:t>
            </w:r>
            <w:r w:rsidRPr="00225D42">
              <w:rPr>
                <w:rFonts w:ascii="Times New Roman" w:eastAsiaTheme="minorEastAsia" w:hAnsi="Times New Roman" w:cs="Times New Roman"/>
                <w:color w:val="auto"/>
                <w:spacing w:val="1"/>
                <w:kern w:val="0"/>
                <w:lang w:eastAsia="ja-JP"/>
              </w:rPr>
              <w:t>(</w:t>
            </w:r>
            <w:r w:rsidRPr="00225D42">
              <w:rPr>
                <w:rFonts w:ascii="Times New Roman" w:eastAsiaTheme="minorEastAsia" w:hAnsi="Times New Roman" w:cs="Times New Roman"/>
                <w:color w:val="auto"/>
                <w:spacing w:val="2"/>
                <w:kern w:val="0"/>
                <w:lang w:eastAsia="ja-JP"/>
              </w:rPr>
              <w:t>U</w:t>
            </w:r>
            <w:r w:rsidRPr="00225D42">
              <w:rPr>
                <w:rFonts w:ascii="Times New Roman" w:eastAsiaTheme="minorEastAsia" w:hAnsi="Times New Roman" w:cs="Times New Roman"/>
                <w:color w:val="auto"/>
                <w:spacing w:val="-1"/>
                <w:kern w:val="0"/>
                <w:lang w:eastAsia="ja-JP"/>
              </w:rPr>
              <w:t>R</w:t>
            </w:r>
            <w:r w:rsidRPr="00225D42">
              <w:rPr>
                <w:rFonts w:ascii="Times New Roman" w:eastAsiaTheme="minorEastAsia" w:hAnsi="Times New Roman" w:cs="Times New Roman"/>
                <w:color w:val="auto"/>
                <w:spacing w:val="-2"/>
                <w:kern w:val="0"/>
                <w:lang w:eastAsia="ja-JP"/>
              </w:rPr>
              <w:t>L</w:t>
            </w:r>
            <w:r w:rsidRPr="00225D42">
              <w:rPr>
                <w:rFonts w:ascii="Times New Roman" w:eastAsiaTheme="minorEastAsia" w:hAnsi="Times New Roman" w:cs="Times New Roman"/>
                <w:color w:val="auto"/>
                <w:kern w:val="0"/>
                <w:lang w:eastAsia="ja-JP"/>
              </w:rPr>
              <w:t>,</w:t>
            </w:r>
            <w:r w:rsidRPr="00225D42">
              <w:rPr>
                <w:rFonts w:ascii="Times New Roman" w:eastAsiaTheme="minorEastAsia" w:hAnsi="Times New Roman" w:cs="Times New Roman"/>
                <w:color w:val="auto"/>
                <w:spacing w:val="-4"/>
                <w:kern w:val="0"/>
                <w:lang w:eastAsia="ja-JP"/>
              </w:rPr>
              <w:t xml:space="preserve"> </w:t>
            </w:r>
            <w:r w:rsidRPr="00225D42">
              <w:rPr>
                <w:rFonts w:ascii="Times New Roman" w:eastAsiaTheme="minorEastAsia" w:hAnsi="Times New Roman" w:cs="Times New Roman"/>
                <w:color w:val="auto"/>
                <w:kern w:val="0"/>
                <w:lang w:eastAsia="ja-JP"/>
              </w:rPr>
              <w:t>etc</w:t>
            </w:r>
            <w:r w:rsidRPr="00225D42">
              <w:rPr>
                <w:rFonts w:ascii="Times New Roman" w:eastAsiaTheme="minorEastAsia" w:hAnsi="Times New Roman" w:cs="Times New Roman"/>
                <w:color w:val="auto"/>
                <w:spacing w:val="1"/>
                <w:kern w:val="0"/>
                <w:lang w:eastAsia="ja-JP"/>
              </w:rPr>
              <w:t>.</w:t>
            </w:r>
            <w:r w:rsidRPr="00225D42">
              <w:rPr>
                <w:rFonts w:ascii="Times New Roman" w:eastAsiaTheme="minorEastAsia" w:hAnsi="Times New Roman" w:cs="Times New Roman"/>
                <w:color w:val="auto"/>
                <w:kern w:val="0"/>
                <w:lang w:eastAsia="ja-JP"/>
              </w:rPr>
              <w:t>)</w:t>
            </w:r>
          </w:p>
        </w:tc>
        <w:tc>
          <w:tcPr>
            <w:tcW w:w="7516" w:type="dxa"/>
            <w:tcBorders>
              <w:top w:val="single" w:sz="4" w:space="0" w:color="000000"/>
              <w:left w:val="single" w:sz="4" w:space="0" w:color="000000"/>
              <w:bottom w:val="single" w:sz="4" w:space="0" w:color="000000"/>
              <w:right w:val="single" w:sz="4" w:space="0" w:color="000000"/>
            </w:tcBorders>
          </w:tcPr>
          <w:p w:rsidR="00B1675E" w:rsidRPr="00225D42" w:rsidRDefault="00B1675E" w:rsidP="00225D42">
            <w:pPr>
              <w:autoSpaceDE w:val="0"/>
              <w:autoSpaceDN w:val="0"/>
              <w:adjustRightInd w:val="0"/>
              <w:ind w:left="175"/>
              <w:jc w:val="left"/>
              <w:rPr>
                <w:rFonts w:ascii="Times New Roman" w:eastAsiaTheme="minorEastAsia" w:hAnsi="Times New Roman" w:cs="Times New Roman"/>
                <w:color w:val="auto"/>
                <w:kern w:val="0"/>
                <w:lang w:eastAsia="ja-JP"/>
              </w:rPr>
            </w:pPr>
          </w:p>
        </w:tc>
      </w:tr>
    </w:tbl>
    <w:p w:rsidR="00B1675E" w:rsidRPr="00B1675E" w:rsidRDefault="00B1675E" w:rsidP="00B1675E">
      <w:pPr>
        <w:autoSpaceDE w:val="0"/>
        <w:autoSpaceDN w:val="0"/>
        <w:adjustRightInd w:val="0"/>
        <w:spacing w:before="9" w:line="180" w:lineRule="exact"/>
        <w:jc w:val="left"/>
        <w:rPr>
          <w:rFonts w:ascii="Times New Roman" w:eastAsiaTheme="minorEastAsia" w:hAnsi="Times New Roman" w:cs="Times New Roman"/>
          <w:color w:val="auto"/>
          <w:kern w:val="0"/>
          <w:sz w:val="18"/>
          <w:szCs w:val="18"/>
          <w:lang w:eastAsia="ja-JP"/>
        </w:rPr>
      </w:pPr>
    </w:p>
    <w:p w:rsidR="00B1675E" w:rsidRPr="00B1675E" w:rsidRDefault="00B1675E" w:rsidP="00B1675E">
      <w:pPr>
        <w:autoSpaceDE w:val="0"/>
        <w:autoSpaceDN w:val="0"/>
        <w:adjustRightInd w:val="0"/>
        <w:spacing w:line="200" w:lineRule="exact"/>
        <w:jc w:val="left"/>
        <w:rPr>
          <w:rFonts w:ascii="Times New Roman" w:eastAsiaTheme="minorEastAsia" w:hAnsi="Times New Roman" w:cs="Times New Roman"/>
          <w:color w:val="auto"/>
          <w:kern w:val="0"/>
          <w:sz w:val="20"/>
          <w:szCs w:val="20"/>
          <w:lang w:eastAsia="ja-JP"/>
        </w:rPr>
      </w:pPr>
    </w:p>
    <w:p w:rsidR="00B1675E" w:rsidRPr="00B1675E" w:rsidRDefault="00B1675E" w:rsidP="00B1675E">
      <w:pPr>
        <w:autoSpaceDE w:val="0"/>
        <w:autoSpaceDN w:val="0"/>
        <w:adjustRightInd w:val="0"/>
        <w:spacing w:before="33"/>
        <w:ind w:left="209" w:right="-20"/>
        <w:jc w:val="left"/>
        <w:rPr>
          <w:rFonts w:ascii="Times New Roman" w:eastAsiaTheme="minorEastAsia" w:hAnsi="Times New Roman" w:cs="Times New Roman"/>
          <w:color w:val="auto"/>
          <w:kern w:val="0"/>
          <w:sz w:val="20"/>
          <w:szCs w:val="20"/>
          <w:lang w:eastAsia="ja-JP"/>
        </w:rPr>
      </w:pPr>
      <w:r w:rsidRPr="00DC2596">
        <w:rPr>
          <w:rFonts w:ascii="Times New Roman" w:eastAsiaTheme="minorEastAsia" w:hAnsi="Times New Roman" w:cs="Times New Roman"/>
          <w:color w:val="auto"/>
          <w:spacing w:val="1"/>
          <w:kern w:val="0"/>
          <w:szCs w:val="20"/>
          <w:lang w:eastAsia="ja-JP"/>
        </w:rPr>
        <w:t>(2</w:t>
      </w:r>
      <w:r w:rsidRPr="00DC2596">
        <w:rPr>
          <w:rFonts w:ascii="Times New Roman" w:eastAsiaTheme="minorEastAsia" w:hAnsi="Times New Roman" w:cs="Times New Roman"/>
          <w:color w:val="auto"/>
          <w:kern w:val="0"/>
          <w:szCs w:val="20"/>
          <w:lang w:eastAsia="ja-JP"/>
        </w:rPr>
        <w:t>)</w:t>
      </w:r>
      <w:r w:rsidRPr="00DC2596">
        <w:rPr>
          <w:rFonts w:ascii="Times New Roman" w:eastAsiaTheme="minorEastAsia" w:hAnsi="Times New Roman" w:cs="Times New Roman"/>
          <w:color w:val="auto"/>
          <w:spacing w:val="-1"/>
          <w:kern w:val="0"/>
          <w:szCs w:val="20"/>
          <w:lang w:eastAsia="ja-JP"/>
        </w:rPr>
        <w:t xml:space="preserve"> </w:t>
      </w:r>
      <w:r w:rsidRPr="00DC2596">
        <w:rPr>
          <w:rFonts w:ascii="Times New Roman" w:eastAsiaTheme="minorEastAsia" w:hAnsi="Times New Roman" w:cs="Times New Roman"/>
          <w:color w:val="auto"/>
          <w:kern w:val="0"/>
          <w:szCs w:val="20"/>
          <w:lang w:eastAsia="ja-JP"/>
        </w:rPr>
        <w:t>M</w:t>
      </w:r>
      <w:r w:rsidRPr="00DC2596">
        <w:rPr>
          <w:rFonts w:ascii="Times New Roman" w:eastAsiaTheme="minorEastAsia" w:hAnsi="Times New Roman" w:cs="Times New Roman"/>
          <w:color w:val="auto"/>
          <w:spacing w:val="-2"/>
          <w:kern w:val="0"/>
          <w:szCs w:val="20"/>
          <w:lang w:eastAsia="ja-JP"/>
        </w:rPr>
        <w:t>a</w:t>
      </w:r>
      <w:r w:rsidRPr="00DC2596">
        <w:rPr>
          <w:rFonts w:ascii="Times New Roman" w:eastAsiaTheme="minorEastAsia" w:hAnsi="Times New Roman" w:cs="Times New Roman"/>
          <w:color w:val="auto"/>
          <w:spacing w:val="2"/>
          <w:kern w:val="0"/>
          <w:szCs w:val="20"/>
          <w:lang w:eastAsia="ja-JP"/>
        </w:rPr>
        <w:t>j</w:t>
      </w:r>
      <w:r w:rsidRPr="00DC2596">
        <w:rPr>
          <w:rFonts w:ascii="Times New Roman" w:eastAsiaTheme="minorEastAsia" w:hAnsi="Times New Roman" w:cs="Times New Roman"/>
          <w:color w:val="auto"/>
          <w:spacing w:val="-1"/>
          <w:kern w:val="0"/>
          <w:szCs w:val="20"/>
          <w:lang w:eastAsia="ja-JP"/>
        </w:rPr>
        <w:t>o</w:t>
      </w:r>
      <w:r w:rsidRPr="00DC2596">
        <w:rPr>
          <w:rFonts w:ascii="Times New Roman" w:eastAsiaTheme="minorEastAsia" w:hAnsi="Times New Roman" w:cs="Times New Roman"/>
          <w:color w:val="auto"/>
          <w:kern w:val="0"/>
          <w:szCs w:val="20"/>
          <w:lang w:eastAsia="ja-JP"/>
        </w:rPr>
        <w:t>r</w:t>
      </w:r>
      <w:r w:rsidRPr="00DC2596">
        <w:rPr>
          <w:rFonts w:ascii="Times New Roman" w:eastAsiaTheme="minorEastAsia" w:hAnsi="Times New Roman" w:cs="Times New Roman"/>
          <w:color w:val="auto"/>
          <w:spacing w:val="-4"/>
          <w:kern w:val="0"/>
          <w:szCs w:val="20"/>
          <w:lang w:eastAsia="ja-JP"/>
        </w:rPr>
        <w:t xml:space="preserve"> </w:t>
      </w:r>
      <w:r w:rsidRPr="00DC2596">
        <w:rPr>
          <w:rFonts w:ascii="Times New Roman" w:eastAsiaTheme="minorEastAsia" w:hAnsi="Times New Roman" w:cs="Times New Roman"/>
          <w:color w:val="auto"/>
          <w:spacing w:val="1"/>
          <w:kern w:val="0"/>
          <w:szCs w:val="20"/>
          <w:lang w:eastAsia="ja-JP"/>
        </w:rPr>
        <w:t>r</w:t>
      </w:r>
      <w:r w:rsidRPr="00DC2596">
        <w:rPr>
          <w:rFonts w:ascii="Times New Roman" w:eastAsiaTheme="minorEastAsia" w:hAnsi="Times New Roman" w:cs="Times New Roman"/>
          <w:color w:val="auto"/>
          <w:kern w:val="0"/>
          <w:szCs w:val="20"/>
          <w:lang w:eastAsia="ja-JP"/>
        </w:rPr>
        <w:t>esea</w:t>
      </w:r>
      <w:r w:rsidRPr="00DC2596">
        <w:rPr>
          <w:rFonts w:ascii="Times New Roman" w:eastAsiaTheme="minorEastAsia" w:hAnsi="Times New Roman" w:cs="Times New Roman"/>
          <w:color w:val="auto"/>
          <w:spacing w:val="1"/>
          <w:kern w:val="0"/>
          <w:szCs w:val="20"/>
          <w:lang w:eastAsia="ja-JP"/>
        </w:rPr>
        <w:t>r</w:t>
      </w:r>
      <w:r w:rsidRPr="00DC2596">
        <w:rPr>
          <w:rFonts w:ascii="Times New Roman" w:eastAsiaTheme="minorEastAsia" w:hAnsi="Times New Roman" w:cs="Times New Roman"/>
          <w:color w:val="auto"/>
          <w:kern w:val="0"/>
          <w:szCs w:val="20"/>
          <w:lang w:eastAsia="ja-JP"/>
        </w:rPr>
        <w:t>ch</w:t>
      </w:r>
      <w:r w:rsidRPr="00DC2596">
        <w:rPr>
          <w:rFonts w:ascii="Times New Roman" w:eastAsiaTheme="minorEastAsia" w:hAnsi="Times New Roman" w:cs="Times New Roman"/>
          <w:color w:val="auto"/>
          <w:spacing w:val="-8"/>
          <w:kern w:val="0"/>
          <w:szCs w:val="20"/>
          <w:lang w:eastAsia="ja-JP"/>
        </w:rPr>
        <w:t xml:space="preserve"> </w:t>
      </w:r>
      <w:r w:rsidRPr="00DC2596">
        <w:rPr>
          <w:rFonts w:ascii="Times New Roman" w:eastAsiaTheme="minorEastAsia" w:hAnsi="Times New Roman" w:cs="Times New Roman"/>
          <w:color w:val="auto"/>
          <w:kern w:val="0"/>
          <w:szCs w:val="20"/>
          <w:lang w:eastAsia="ja-JP"/>
        </w:rPr>
        <w:t>a</w:t>
      </w:r>
      <w:r w:rsidRPr="00DC2596">
        <w:rPr>
          <w:rFonts w:ascii="Times New Roman" w:eastAsiaTheme="minorEastAsia" w:hAnsi="Times New Roman" w:cs="Times New Roman"/>
          <w:color w:val="auto"/>
          <w:spacing w:val="1"/>
          <w:kern w:val="0"/>
          <w:szCs w:val="20"/>
          <w:lang w:eastAsia="ja-JP"/>
        </w:rPr>
        <w:t>c</w:t>
      </w:r>
      <w:r w:rsidRPr="00DC2596">
        <w:rPr>
          <w:rFonts w:ascii="Times New Roman" w:eastAsiaTheme="minorEastAsia" w:hAnsi="Times New Roman" w:cs="Times New Roman"/>
          <w:color w:val="auto"/>
          <w:spacing w:val="-1"/>
          <w:kern w:val="0"/>
          <w:szCs w:val="20"/>
          <w:lang w:eastAsia="ja-JP"/>
        </w:rPr>
        <w:t>h</w:t>
      </w:r>
      <w:r w:rsidRPr="00DC2596">
        <w:rPr>
          <w:rFonts w:ascii="Times New Roman" w:eastAsiaTheme="minorEastAsia" w:hAnsi="Times New Roman" w:cs="Times New Roman"/>
          <w:color w:val="auto"/>
          <w:kern w:val="0"/>
          <w:szCs w:val="20"/>
          <w:lang w:eastAsia="ja-JP"/>
        </w:rPr>
        <w:t>ie</w:t>
      </w:r>
      <w:r w:rsidRPr="00DC2596">
        <w:rPr>
          <w:rFonts w:ascii="Times New Roman" w:eastAsiaTheme="minorEastAsia" w:hAnsi="Times New Roman" w:cs="Times New Roman"/>
          <w:color w:val="auto"/>
          <w:spacing w:val="-1"/>
          <w:kern w:val="0"/>
          <w:szCs w:val="20"/>
          <w:lang w:eastAsia="ja-JP"/>
        </w:rPr>
        <w:t>v</w:t>
      </w:r>
      <w:r w:rsidRPr="00DC2596">
        <w:rPr>
          <w:rFonts w:ascii="Times New Roman" w:eastAsiaTheme="minorEastAsia" w:hAnsi="Times New Roman" w:cs="Times New Roman"/>
          <w:color w:val="auto"/>
          <w:spacing w:val="3"/>
          <w:kern w:val="0"/>
          <w:szCs w:val="20"/>
          <w:lang w:eastAsia="ja-JP"/>
        </w:rPr>
        <w:t>e</w:t>
      </w:r>
      <w:r w:rsidRPr="00DC2596">
        <w:rPr>
          <w:rFonts w:ascii="Times New Roman" w:eastAsiaTheme="minorEastAsia" w:hAnsi="Times New Roman" w:cs="Times New Roman"/>
          <w:color w:val="auto"/>
          <w:spacing w:val="1"/>
          <w:kern w:val="0"/>
          <w:szCs w:val="20"/>
          <w:lang w:eastAsia="ja-JP"/>
        </w:rPr>
        <w:t>m</w:t>
      </w:r>
      <w:r w:rsidRPr="00DC2596">
        <w:rPr>
          <w:rFonts w:ascii="Times New Roman" w:eastAsiaTheme="minorEastAsia" w:hAnsi="Times New Roman" w:cs="Times New Roman"/>
          <w:color w:val="auto"/>
          <w:kern w:val="0"/>
          <w:szCs w:val="20"/>
          <w:lang w:eastAsia="ja-JP"/>
        </w:rPr>
        <w:t>e</w:t>
      </w:r>
      <w:r w:rsidRPr="00DC2596">
        <w:rPr>
          <w:rFonts w:ascii="Times New Roman" w:eastAsiaTheme="minorEastAsia" w:hAnsi="Times New Roman" w:cs="Times New Roman"/>
          <w:color w:val="auto"/>
          <w:spacing w:val="-1"/>
          <w:kern w:val="0"/>
          <w:szCs w:val="20"/>
          <w:lang w:eastAsia="ja-JP"/>
        </w:rPr>
        <w:t>n</w:t>
      </w:r>
      <w:r w:rsidRPr="00DC2596">
        <w:rPr>
          <w:rFonts w:ascii="Times New Roman" w:eastAsiaTheme="minorEastAsia" w:hAnsi="Times New Roman" w:cs="Times New Roman"/>
          <w:color w:val="auto"/>
          <w:kern w:val="0"/>
          <w:szCs w:val="20"/>
          <w:lang w:eastAsia="ja-JP"/>
        </w:rPr>
        <w:t>ts</w:t>
      </w:r>
    </w:p>
    <w:p w:rsidR="00B1675E" w:rsidRPr="00B1675E" w:rsidRDefault="00B1675E" w:rsidP="00B1675E">
      <w:pPr>
        <w:autoSpaceDE w:val="0"/>
        <w:autoSpaceDN w:val="0"/>
        <w:adjustRightInd w:val="0"/>
        <w:spacing w:line="130" w:lineRule="exact"/>
        <w:jc w:val="left"/>
        <w:rPr>
          <w:rFonts w:ascii="Times New Roman" w:eastAsiaTheme="minorEastAsia" w:hAnsi="Times New Roman" w:cs="Times New Roman"/>
          <w:color w:val="auto"/>
          <w:kern w:val="0"/>
          <w:sz w:val="13"/>
          <w:szCs w:val="13"/>
          <w:lang w:eastAsia="ja-JP"/>
        </w:rPr>
      </w:pPr>
    </w:p>
    <w:p w:rsidR="00B1675E" w:rsidRPr="00DC2596" w:rsidRDefault="00B1675E" w:rsidP="00B1675E">
      <w:pPr>
        <w:autoSpaceDE w:val="0"/>
        <w:autoSpaceDN w:val="0"/>
        <w:adjustRightInd w:val="0"/>
        <w:spacing w:line="375" w:lineRule="auto"/>
        <w:ind w:left="308" w:right="154" w:firstLine="202"/>
        <w:rPr>
          <w:rFonts w:ascii="Times New Roman" w:eastAsiaTheme="minorEastAsia" w:hAnsi="Times New Roman" w:cs="Times New Roman"/>
          <w:color w:val="44546A" w:themeColor="text2"/>
          <w:kern w:val="0"/>
          <w:szCs w:val="20"/>
          <w:lang w:eastAsia="ja-JP"/>
        </w:rPr>
      </w:pPr>
      <w:r w:rsidRPr="00DC2596">
        <w:rPr>
          <w:rFonts w:ascii="Times New Roman" w:eastAsiaTheme="minorEastAsia" w:hAnsi="Times New Roman" w:cs="Times New Roman"/>
          <w:i/>
          <w:iCs/>
          <w:color w:val="44546A" w:themeColor="text2"/>
          <w:kern w:val="0"/>
          <w:szCs w:val="20"/>
          <w:lang w:eastAsia="ja-JP"/>
        </w:rPr>
        <w:t>P</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kern w:val="0"/>
          <w:szCs w:val="20"/>
          <w:lang w:eastAsia="ja-JP"/>
        </w:rPr>
        <w:t>vi</w:t>
      </w:r>
      <w:r w:rsidRPr="00DC2596">
        <w:rPr>
          <w:rFonts w:ascii="Times New Roman" w:eastAsiaTheme="minorEastAsia" w:hAnsi="Times New Roman" w:cs="Times New Roman"/>
          <w:i/>
          <w:iCs/>
          <w:color w:val="44546A" w:themeColor="text2"/>
          <w:spacing w:val="1"/>
          <w:kern w:val="0"/>
          <w:szCs w:val="20"/>
          <w:lang w:eastAsia="ja-JP"/>
        </w:rPr>
        <w:t>d</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3"/>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a</w:t>
      </w:r>
      <w:r w:rsidRPr="00DC2596">
        <w:rPr>
          <w:rFonts w:ascii="Times New Roman" w:eastAsiaTheme="minorEastAsia" w:hAnsi="Times New Roman" w:cs="Times New Roman"/>
          <w:i/>
          <w:iCs/>
          <w:color w:val="44546A" w:themeColor="text2"/>
          <w:spacing w:val="3"/>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b</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kern w:val="0"/>
          <w:szCs w:val="20"/>
          <w:lang w:eastAsia="ja-JP"/>
        </w:rPr>
        <w:t>ief</w:t>
      </w:r>
      <w:r w:rsidRPr="00DC2596">
        <w:rPr>
          <w:rFonts w:ascii="Times New Roman" w:eastAsiaTheme="minorEastAsia" w:hAnsi="Times New Roman" w:cs="Times New Roman"/>
          <w:i/>
          <w:iCs/>
          <w:color w:val="44546A" w:themeColor="text2"/>
          <w:spacing w:val="-1"/>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ou</w:t>
      </w:r>
      <w:r w:rsidRPr="00DC2596">
        <w:rPr>
          <w:rFonts w:ascii="Times New Roman" w:eastAsiaTheme="minorEastAsia" w:hAnsi="Times New Roman" w:cs="Times New Roman"/>
          <w:i/>
          <w:iCs/>
          <w:color w:val="44546A" w:themeColor="text2"/>
          <w:kern w:val="0"/>
          <w:szCs w:val="20"/>
          <w:lang w:eastAsia="ja-JP"/>
        </w:rPr>
        <w:t>tline</w:t>
      </w:r>
      <w:r w:rsidRPr="00DC2596">
        <w:rPr>
          <w:rFonts w:ascii="Times New Roman" w:eastAsiaTheme="minorEastAsia" w:hAnsi="Times New Roman" w:cs="Times New Roman"/>
          <w:i/>
          <w:iCs/>
          <w:color w:val="44546A" w:themeColor="text2"/>
          <w:spacing w:val="-3"/>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kern w:val="0"/>
          <w:szCs w:val="20"/>
          <w:lang w:eastAsia="ja-JP"/>
        </w:rPr>
        <w:t>f t</w:t>
      </w:r>
      <w:r w:rsidRPr="00DC2596">
        <w:rPr>
          <w:rFonts w:ascii="Times New Roman" w:eastAsiaTheme="minorEastAsia" w:hAnsi="Times New Roman" w:cs="Times New Roman"/>
          <w:i/>
          <w:iCs/>
          <w:color w:val="44546A" w:themeColor="text2"/>
          <w:spacing w:val="1"/>
          <w:kern w:val="0"/>
          <w:szCs w:val="20"/>
          <w:lang w:eastAsia="ja-JP"/>
        </w:rPr>
        <w:t>h</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1"/>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m</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kern w:val="0"/>
          <w:szCs w:val="20"/>
          <w:lang w:eastAsia="ja-JP"/>
        </w:rPr>
        <w:t>j</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kern w:val="0"/>
          <w:szCs w:val="20"/>
          <w:lang w:eastAsia="ja-JP"/>
        </w:rPr>
        <w:t>r</w:t>
      </w:r>
      <w:r w:rsidRPr="00DC2596">
        <w:rPr>
          <w:rFonts w:ascii="Times New Roman" w:eastAsiaTheme="minorEastAsia" w:hAnsi="Times New Roman" w:cs="Times New Roman"/>
          <w:i/>
          <w:iCs/>
          <w:color w:val="44546A" w:themeColor="text2"/>
          <w:spacing w:val="-3"/>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c</w:t>
      </w:r>
      <w:r w:rsidRPr="00DC2596">
        <w:rPr>
          <w:rFonts w:ascii="Times New Roman" w:eastAsiaTheme="minorEastAsia" w:hAnsi="Times New Roman" w:cs="Times New Roman"/>
          <w:i/>
          <w:iCs/>
          <w:color w:val="44546A" w:themeColor="text2"/>
          <w:spacing w:val="1"/>
          <w:kern w:val="0"/>
          <w:szCs w:val="20"/>
          <w:lang w:eastAsia="ja-JP"/>
        </w:rPr>
        <w:t>oop</w:t>
      </w:r>
      <w:r w:rsidRPr="00DC2596">
        <w:rPr>
          <w:rFonts w:ascii="Times New Roman" w:eastAsiaTheme="minorEastAsia" w:hAnsi="Times New Roman" w:cs="Times New Roman"/>
          <w:i/>
          <w:iCs/>
          <w:color w:val="44546A" w:themeColor="text2"/>
          <w:kern w:val="0"/>
          <w:szCs w:val="20"/>
          <w:lang w:eastAsia="ja-JP"/>
        </w:rPr>
        <w:t>er</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kern w:val="0"/>
          <w:szCs w:val="20"/>
          <w:lang w:eastAsia="ja-JP"/>
        </w:rPr>
        <w:t>tive</w:t>
      </w:r>
      <w:r w:rsidRPr="00DC2596">
        <w:rPr>
          <w:rFonts w:ascii="Times New Roman" w:eastAsiaTheme="minorEastAsia" w:hAnsi="Times New Roman" w:cs="Times New Roman"/>
          <w:i/>
          <w:iCs/>
          <w:color w:val="44546A" w:themeColor="text2"/>
          <w:spacing w:val="-6"/>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kern w:val="0"/>
          <w:szCs w:val="20"/>
          <w:lang w:eastAsia="ja-JP"/>
        </w:rPr>
        <w:t>c</w:t>
      </w:r>
      <w:r w:rsidRPr="00DC2596">
        <w:rPr>
          <w:rFonts w:ascii="Times New Roman" w:eastAsiaTheme="minorEastAsia" w:hAnsi="Times New Roman" w:cs="Times New Roman"/>
          <w:i/>
          <w:iCs/>
          <w:color w:val="44546A" w:themeColor="text2"/>
          <w:spacing w:val="1"/>
          <w:kern w:val="0"/>
          <w:szCs w:val="20"/>
          <w:lang w:eastAsia="ja-JP"/>
        </w:rPr>
        <w:t>h</w:t>
      </w:r>
      <w:r w:rsidRPr="00DC2596">
        <w:rPr>
          <w:rFonts w:ascii="Times New Roman" w:eastAsiaTheme="minorEastAsia" w:hAnsi="Times New Roman" w:cs="Times New Roman"/>
          <w:i/>
          <w:iCs/>
          <w:color w:val="44546A" w:themeColor="text2"/>
          <w:kern w:val="0"/>
          <w:szCs w:val="20"/>
          <w:lang w:eastAsia="ja-JP"/>
        </w:rPr>
        <w:t>iev</w:t>
      </w:r>
      <w:r w:rsidRPr="00DC2596">
        <w:rPr>
          <w:rFonts w:ascii="Times New Roman" w:eastAsiaTheme="minorEastAsia" w:hAnsi="Times New Roman" w:cs="Times New Roman"/>
          <w:i/>
          <w:iCs/>
          <w:color w:val="44546A" w:themeColor="text2"/>
          <w:spacing w:val="1"/>
          <w:kern w:val="0"/>
          <w:szCs w:val="20"/>
          <w:lang w:eastAsia="ja-JP"/>
        </w:rPr>
        <w:t>e</w:t>
      </w:r>
      <w:r w:rsidRPr="00DC2596">
        <w:rPr>
          <w:rFonts w:ascii="Times New Roman" w:eastAsiaTheme="minorEastAsia" w:hAnsi="Times New Roman" w:cs="Times New Roman"/>
          <w:i/>
          <w:iCs/>
          <w:color w:val="44546A" w:themeColor="text2"/>
          <w:kern w:val="0"/>
          <w:szCs w:val="20"/>
          <w:lang w:eastAsia="ja-JP"/>
        </w:rPr>
        <w:t>m</w:t>
      </w:r>
      <w:r w:rsidRPr="00DC2596">
        <w:rPr>
          <w:rFonts w:ascii="Times New Roman" w:eastAsiaTheme="minorEastAsia" w:hAnsi="Times New Roman" w:cs="Times New Roman"/>
          <w:i/>
          <w:iCs/>
          <w:color w:val="44546A" w:themeColor="text2"/>
          <w:spacing w:val="-2"/>
          <w:kern w:val="0"/>
          <w:szCs w:val="20"/>
          <w:lang w:eastAsia="ja-JP"/>
        </w:rPr>
        <w:t>e</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kern w:val="0"/>
          <w:szCs w:val="20"/>
          <w:lang w:eastAsia="ja-JP"/>
        </w:rPr>
        <w:t>ts</w:t>
      </w:r>
      <w:r w:rsidRPr="00DC2596">
        <w:rPr>
          <w:rFonts w:ascii="Times New Roman" w:eastAsiaTheme="minorEastAsia" w:hAnsi="Times New Roman" w:cs="Times New Roman"/>
          <w:i/>
          <w:iCs/>
          <w:color w:val="44546A" w:themeColor="text2"/>
          <w:spacing w:val="-9"/>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b</w:t>
      </w:r>
      <w:r w:rsidRPr="00DC2596">
        <w:rPr>
          <w:rFonts w:ascii="Times New Roman" w:eastAsiaTheme="minorEastAsia" w:hAnsi="Times New Roman" w:cs="Times New Roman"/>
          <w:i/>
          <w:iCs/>
          <w:color w:val="44546A" w:themeColor="text2"/>
          <w:kern w:val="0"/>
          <w:szCs w:val="20"/>
          <w:lang w:eastAsia="ja-JP"/>
        </w:rPr>
        <w:t>et</w:t>
      </w:r>
      <w:r w:rsidRPr="00DC2596">
        <w:rPr>
          <w:rFonts w:ascii="Times New Roman" w:eastAsiaTheme="minorEastAsia" w:hAnsi="Times New Roman" w:cs="Times New Roman"/>
          <w:i/>
          <w:iCs/>
          <w:color w:val="44546A" w:themeColor="text2"/>
          <w:spacing w:val="-1"/>
          <w:kern w:val="0"/>
          <w:szCs w:val="20"/>
          <w:lang w:eastAsia="ja-JP"/>
        </w:rPr>
        <w:t>w</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1"/>
          <w:kern w:val="0"/>
          <w:szCs w:val="20"/>
          <w:lang w:eastAsia="ja-JP"/>
        </w:rPr>
        <w:t>e</w:t>
      </w:r>
      <w:r w:rsidRPr="00DC2596">
        <w:rPr>
          <w:rFonts w:ascii="Times New Roman" w:eastAsiaTheme="minorEastAsia" w:hAnsi="Times New Roman" w:cs="Times New Roman"/>
          <w:i/>
          <w:iCs/>
          <w:color w:val="44546A" w:themeColor="text2"/>
          <w:kern w:val="0"/>
          <w:szCs w:val="20"/>
          <w:lang w:eastAsia="ja-JP"/>
        </w:rPr>
        <w:t>n</w:t>
      </w:r>
      <w:r w:rsidRPr="00DC2596">
        <w:rPr>
          <w:rFonts w:ascii="Times New Roman" w:eastAsiaTheme="minorEastAsia" w:hAnsi="Times New Roman" w:cs="Times New Roman"/>
          <w:i/>
          <w:iCs/>
          <w:color w:val="44546A" w:themeColor="text2"/>
          <w:spacing w:val="-3"/>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f</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kern w:val="0"/>
          <w:szCs w:val="20"/>
          <w:lang w:eastAsia="ja-JP"/>
        </w:rPr>
        <w:t>ei</w:t>
      </w:r>
      <w:r w:rsidRPr="00DC2596">
        <w:rPr>
          <w:rFonts w:ascii="Times New Roman" w:eastAsiaTheme="minorEastAsia" w:hAnsi="Times New Roman" w:cs="Times New Roman"/>
          <w:i/>
          <w:iCs/>
          <w:color w:val="44546A" w:themeColor="text2"/>
          <w:spacing w:val="1"/>
          <w:kern w:val="0"/>
          <w:szCs w:val="20"/>
          <w:lang w:eastAsia="ja-JP"/>
        </w:rPr>
        <w:t>g</w:t>
      </w:r>
      <w:r w:rsidRPr="00DC2596">
        <w:rPr>
          <w:rFonts w:ascii="Times New Roman" w:eastAsiaTheme="minorEastAsia" w:hAnsi="Times New Roman" w:cs="Times New Roman"/>
          <w:i/>
          <w:iCs/>
          <w:color w:val="44546A" w:themeColor="text2"/>
          <w:kern w:val="0"/>
          <w:szCs w:val="20"/>
          <w:lang w:eastAsia="ja-JP"/>
        </w:rPr>
        <w:t>n</w:t>
      </w:r>
      <w:r w:rsidRPr="00DC2596">
        <w:rPr>
          <w:rFonts w:ascii="Times New Roman" w:eastAsiaTheme="minorEastAsia" w:hAnsi="Times New Roman" w:cs="Times New Roman"/>
          <w:i/>
          <w:iCs/>
          <w:color w:val="44546A" w:themeColor="text2"/>
          <w:spacing w:val="-2"/>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pa</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kern w:val="0"/>
          <w:szCs w:val="20"/>
          <w:lang w:eastAsia="ja-JP"/>
        </w:rPr>
        <w:t>tici</w:t>
      </w:r>
      <w:r w:rsidRPr="00DC2596">
        <w:rPr>
          <w:rFonts w:ascii="Times New Roman" w:eastAsiaTheme="minorEastAsia" w:hAnsi="Times New Roman" w:cs="Times New Roman"/>
          <w:i/>
          <w:iCs/>
          <w:color w:val="44546A" w:themeColor="text2"/>
          <w:spacing w:val="1"/>
          <w:kern w:val="0"/>
          <w:szCs w:val="20"/>
          <w:lang w:eastAsia="ja-JP"/>
        </w:rPr>
        <w:t>pa</w:t>
      </w:r>
      <w:r w:rsidRPr="00DC2596">
        <w:rPr>
          <w:rFonts w:ascii="Times New Roman" w:eastAsiaTheme="minorEastAsia" w:hAnsi="Times New Roman" w:cs="Times New Roman"/>
          <w:i/>
          <w:iCs/>
          <w:color w:val="44546A" w:themeColor="text2"/>
          <w:kern w:val="0"/>
          <w:szCs w:val="20"/>
          <w:lang w:eastAsia="ja-JP"/>
        </w:rPr>
        <w:t>ti</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kern w:val="0"/>
          <w:szCs w:val="20"/>
          <w:lang w:eastAsia="ja-JP"/>
        </w:rPr>
        <w:t>g</w:t>
      </w:r>
      <w:r w:rsidRPr="00DC2596">
        <w:rPr>
          <w:rFonts w:ascii="Times New Roman" w:eastAsiaTheme="minorEastAsia" w:hAnsi="Times New Roman" w:cs="Times New Roman"/>
          <w:i/>
          <w:iCs/>
          <w:color w:val="44546A" w:themeColor="text2"/>
          <w:spacing w:val="-6"/>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i</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spacing w:val="-1"/>
          <w:kern w:val="0"/>
          <w:szCs w:val="20"/>
          <w:lang w:eastAsia="ja-JP"/>
        </w:rPr>
        <w:t>s</w:t>
      </w:r>
      <w:r w:rsidRPr="00DC2596">
        <w:rPr>
          <w:rFonts w:ascii="Times New Roman" w:eastAsiaTheme="minorEastAsia" w:hAnsi="Times New Roman" w:cs="Times New Roman"/>
          <w:i/>
          <w:iCs/>
          <w:color w:val="44546A" w:themeColor="text2"/>
          <w:kern w:val="0"/>
          <w:szCs w:val="20"/>
          <w:lang w:eastAsia="ja-JP"/>
        </w:rPr>
        <w:t>tituti</w:t>
      </w:r>
      <w:r w:rsidRPr="00DC2596">
        <w:rPr>
          <w:rFonts w:ascii="Times New Roman" w:eastAsiaTheme="minorEastAsia" w:hAnsi="Times New Roman" w:cs="Times New Roman"/>
          <w:i/>
          <w:iCs/>
          <w:color w:val="44546A" w:themeColor="text2"/>
          <w:spacing w:val="1"/>
          <w:kern w:val="0"/>
          <w:szCs w:val="20"/>
          <w:lang w:eastAsia="ja-JP"/>
        </w:rPr>
        <w:t>on</w:t>
      </w:r>
      <w:r w:rsidRPr="00DC2596">
        <w:rPr>
          <w:rFonts w:ascii="Times New Roman" w:eastAsiaTheme="minorEastAsia" w:hAnsi="Times New Roman" w:cs="Times New Roman"/>
          <w:i/>
          <w:iCs/>
          <w:color w:val="44546A" w:themeColor="text2"/>
          <w:kern w:val="0"/>
          <w:szCs w:val="20"/>
          <w:lang w:eastAsia="ja-JP"/>
        </w:rPr>
        <w:t>s</w:t>
      </w:r>
      <w:r w:rsidRPr="00DC2596">
        <w:rPr>
          <w:rFonts w:ascii="Times New Roman" w:eastAsiaTheme="minorEastAsia" w:hAnsi="Times New Roman" w:cs="Times New Roman"/>
          <w:i/>
          <w:iCs/>
          <w:color w:val="44546A" w:themeColor="text2"/>
          <w:spacing w:val="-7"/>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an</w:t>
      </w:r>
      <w:r w:rsidRPr="00DC2596">
        <w:rPr>
          <w:rFonts w:ascii="Times New Roman" w:eastAsiaTheme="minorEastAsia" w:hAnsi="Times New Roman" w:cs="Times New Roman"/>
          <w:i/>
          <w:iCs/>
          <w:color w:val="44546A" w:themeColor="text2"/>
          <w:kern w:val="0"/>
          <w:szCs w:val="20"/>
          <w:lang w:eastAsia="ja-JP"/>
        </w:rPr>
        <w:t>d</w:t>
      </w:r>
      <w:r w:rsidRPr="00DC2596">
        <w:rPr>
          <w:rFonts w:ascii="Times New Roman" w:eastAsiaTheme="minorEastAsia" w:hAnsi="Times New Roman" w:cs="Times New Roman"/>
          <w:i/>
          <w:iCs/>
          <w:color w:val="44546A" w:themeColor="text2"/>
          <w:spacing w:val="1"/>
          <w:kern w:val="0"/>
          <w:szCs w:val="20"/>
          <w:lang w:eastAsia="ja-JP"/>
        </w:rPr>
        <w:t xml:space="preserve"> </w:t>
      </w:r>
      <w:r w:rsidRPr="00DC2596">
        <w:rPr>
          <w:rFonts w:ascii="Times New Roman" w:eastAsiaTheme="minorEastAsia" w:hAnsi="Times New Roman" w:cs="Times New Roman"/>
          <w:i/>
          <w:iCs/>
          <w:color w:val="44546A" w:themeColor="text2"/>
          <w:spacing w:val="-3"/>
          <w:kern w:val="0"/>
          <w:szCs w:val="20"/>
          <w:lang w:eastAsia="ja-JP"/>
        </w:rPr>
        <w:t>t</w:t>
      </w:r>
      <w:r w:rsidRPr="00DC2596">
        <w:rPr>
          <w:rFonts w:ascii="Times New Roman" w:eastAsiaTheme="minorEastAsia" w:hAnsi="Times New Roman" w:cs="Times New Roman"/>
          <w:i/>
          <w:iCs/>
          <w:color w:val="44546A" w:themeColor="text2"/>
          <w:spacing w:val="-1"/>
          <w:kern w:val="0"/>
          <w:szCs w:val="20"/>
          <w:lang w:eastAsia="ja-JP"/>
        </w:rPr>
        <w:t>h</w:t>
      </w:r>
      <w:r w:rsidRPr="00DC2596">
        <w:rPr>
          <w:rFonts w:ascii="Times New Roman" w:eastAsiaTheme="minorEastAsia" w:hAnsi="Times New Roman" w:cs="Times New Roman"/>
          <w:i/>
          <w:iCs/>
          <w:color w:val="44546A" w:themeColor="text2"/>
          <w:kern w:val="0"/>
          <w:szCs w:val="20"/>
          <w:lang w:eastAsia="ja-JP"/>
        </w:rPr>
        <w:t xml:space="preserve">e </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1"/>
          <w:kern w:val="0"/>
          <w:szCs w:val="20"/>
          <w:lang w:eastAsia="ja-JP"/>
        </w:rPr>
        <w:t>p</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kern w:val="0"/>
          <w:szCs w:val="20"/>
          <w:lang w:eastAsia="ja-JP"/>
        </w:rPr>
        <w:t>ese</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kern w:val="0"/>
          <w:szCs w:val="20"/>
          <w:lang w:eastAsia="ja-JP"/>
        </w:rPr>
        <w:t>tive i</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spacing w:val="-1"/>
          <w:kern w:val="0"/>
          <w:szCs w:val="20"/>
          <w:lang w:eastAsia="ja-JP"/>
        </w:rPr>
        <w:t>s</w:t>
      </w:r>
      <w:r w:rsidRPr="00DC2596">
        <w:rPr>
          <w:rFonts w:ascii="Times New Roman" w:eastAsiaTheme="minorEastAsia" w:hAnsi="Times New Roman" w:cs="Times New Roman"/>
          <w:i/>
          <w:iCs/>
          <w:color w:val="44546A" w:themeColor="text2"/>
          <w:spacing w:val="2"/>
          <w:kern w:val="0"/>
          <w:szCs w:val="20"/>
          <w:lang w:eastAsia="ja-JP"/>
        </w:rPr>
        <w:t>t</w:t>
      </w:r>
      <w:r w:rsidRPr="00DC2596">
        <w:rPr>
          <w:rFonts w:ascii="Times New Roman" w:eastAsiaTheme="minorEastAsia" w:hAnsi="Times New Roman" w:cs="Times New Roman"/>
          <w:i/>
          <w:iCs/>
          <w:color w:val="44546A" w:themeColor="text2"/>
          <w:kern w:val="0"/>
          <w:szCs w:val="20"/>
          <w:lang w:eastAsia="ja-JP"/>
        </w:rPr>
        <w:t>it</w:t>
      </w:r>
      <w:r w:rsidRPr="00DC2596">
        <w:rPr>
          <w:rFonts w:ascii="Times New Roman" w:eastAsiaTheme="minorEastAsia" w:hAnsi="Times New Roman" w:cs="Times New Roman"/>
          <w:i/>
          <w:iCs/>
          <w:color w:val="44546A" w:themeColor="text2"/>
          <w:spacing w:val="1"/>
          <w:kern w:val="0"/>
          <w:szCs w:val="20"/>
          <w:lang w:eastAsia="ja-JP"/>
        </w:rPr>
        <w:t>ut</w:t>
      </w:r>
      <w:r w:rsidRPr="00DC2596">
        <w:rPr>
          <w:rFonts w:ascii="Times New Roman" w:eastAsiaTheme="minorEastAsia" w:hAnsi="Times New Roman" w:cs="Times New Roman"/>
          <w:i/>
          <w:iCs/>
          <w:color w:val="44546A" w:themeColor="text2"/>
          <w:kern w:val="0"/>
          <w:szCs w:val="20"/>
          <w:lang w:eastAsia="ja-JP"/>
        </w:rPr>
        <w:t>i</w:t>
      </w:r>
      <w:r w:rsidRPr="00DC2596">
        <w:rPr>
          <w:rFonts w:ascii="Times New Roman" w:eastAsiaTheme="minorEastAsia" w:hAnsi="Times New Roman" w:cs="Times New Roman"/>
          <w:i/>
          <w:iCs/>
          <w:color w:val="44546A" w:themeColor="text2"/>
          <w:spacing w:val="1"/>
          <w:kern w:val="0"/>
          <w:szCs w:val="20"/>
          <w:lang w:eastAsia="ja-JP"/>
        </w:rPr>
        <w:t>on</w:t>
      </w:r>
      <w:r w:rsidRPr="00DC2596">
        <w:rPr>
          <w:rFonts w:ascii="Times New Roman" w:eastAsiaTheme="minorEastAsia" w:hAnsi="Times New Roman" w:cs="Times New Roman"/>
          <w:i/>
          <w:iCs/>
          <w:color w:val="44546A" w:themeColor="text2"/>
          <w:kern w:val="0"/>
          <w:szCs w:val="20"/>
          <w:lang w:eastAsia="ja-JP"/>
        </w:rPr>
        <w:t>.</w:t>
      </w:r>
      <w:r w:rsidRPr="00DC2596">
        <w:rPr>
          <w:rFonts w:ascii="Times New Roman" w:eastAsiaTheme="minorEastAsia" w:hAnsi="Times New Roman" w:cs="Times New Roman"/>
          <w:i/>
          <w:iCs/>
          <w:color w:val="44546A" w:themeColor="text2"/>
          <w:spacing w:val="3"/>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I</w:t>
      </w:r>
      <w:r w:rsidRPr="00DC2596">
        <w:rPr>
          <w:rFonts w:ascii="Times New Roman" w:eastAsiaTheme="minorEastAsia" w:hAnsi="Times New Roman" w:cs="Times New Roman"/>
          <w:i/>
          <w:iCs/>
          <w:color w:val="44546A" w:themeColor="text2"/>
          <w:kern w:val="0"/>
          <w:szCs w:val="20"/>
          <w:lang w:eastAsia="ja-JP"/>
        </w:rPr>
        <w:t>f</w:t>
      </w:r>
      <w:r w:rsidRPr="00DC2596">
        <w:rPr>
          <w:rFonts w:ascii="Times New Roman" w:eastAsiaTheme="minorEastAsia" w:hAnsi="Times New Roman" w:cs="Times New Roman"/>
          <w:i/>
          <w:iCs/>
          <w:color w:val="44546A" w:themeColor="text2"/>
          <w:spacing w:val="9"/>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1"/>
          <w:kern w:val="0"/>
          <w:szCs w:val="20"/>
          <w:lang w:eastAsia="ja-JP"/>
        </w:rPr>
        <w:t>h</w:t>
      </w:r>
      <w:r w:rsidRPr="00DC2596">
        <w:rPr>
          <w:rFonts w:ascii="Times New Roman" w:eastAsiaTheme="minorEastAsia" w:hAnsi="Times New Roman" w:cs="Times New Roman"/>
          <w:i/>
          <w:iCs/>
          <w:color w:val="44546A" w:themeColor="text2"/>
          <w:kern w:val="0"/>
          <w:szCs w:val="20"/>
          <w:lang w:eastAsia="ja-JP"/>
        </w:rPr>
        <w:t>ere</w:t>
      </w:r>
      <w:r w:rsidRPr="00DC2596">
        <w:rPr>
          <w:rFonts w:ascii="Times New Roman" w:eastAsiaTheme="minorEastAsia" w:hAnsi="Times New Roman" w:cs="Times New Roman"/>
          <w:i/>
          <w:iCs/>
          <w:color w:val="44546A" w:themeColor="text2"/>
          <w:spacing w:val="6"/>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is</w:t>
      </w:r>
      <w:r w:rsidRPr="00DC2596">
        <w:rPr>
          <w:rFonts w:ascii="Times New Roman" w:eastAsiaTheme="minorEastAsia" w:hAnsi="Times New Roman" w:cs="Times New Roman"/>
          <w:i/>
          <w:iCs/>
          <w:color w:val="44546A" w:themeColor="text2"/>
          <w:spacing w:val="8"/>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a</w:t>
      </w:r>
      <w:r w:rsidRPr="00DC2596">
        <w:rPr>
          <w:rFonts w:ascii="Times New Roman" w:eastAsiaTheme="minorEastAsia" w:hAnsi="Times New Roman" w:cs="Times New Roman"/>
          <w:i/>
          <w:iCs/>
          <w:color w:val="44546A" w:themeColor="text2"/>
          <w:spacing w:val="13"/>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f</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kern w:val="0"/>
          <w:szCs w:val="20"/>
          <w:lang w:eastAsia="ja-JP"/>
        </w:rPr>
        <w:t>ei</w:t>
      </w:r>
      <w:r w:rsidRPr="00DC2596">
        <w:rPr>
          <w:rFonts w:ascii="Times New Roman" w:eastAsiaTheme="minorEastAsia" w:hAnsi="Times New Roman" w:cs="Times New Roman"/>
          <w:i/>
          <w:iCs/>
          <w:color w:val="44546A" w:themeColor="text2"/>
          <w:spacing w:val="1"/>
          <w:kern w:val="0"/>
          <w:szCs w:val="20"/>
          <w:lang w:eastAsia="ja-JP"/>
        </w:rPr>
        <w:t>g</w:t>
      </w:r>
      <w:r w:rsidRPr="00DC2596">
        <w:rPr>
          <w:rFonts w:ascii="Times New Roman" w:eastAsiaTheme="minorEastAsia" w:hAnsi="Times New Roman" w:cs="Times New Roman"/>
          <w:i/>
          <w:iCs/>
          <w:color w:val="44546A" w:themeColor="text2"/>
          <w:kern w:val="0"/>
          <w:szCs w:val="20"/>
          <w:lang w:eastAsia="ja-JP"/>
        </w:rPr>
        <w:t>n</w:t>
      </w:r>
      <w:r w:rsidRPr="00DC2596">
        <w:rPr>
          <w:rFonts w:ascii="Times New Roman" w:eastAsiaTheme="minorEastAsia" w:hAnsi="Times New Roman" w:cs="Times New Roman"/>
          <w:i/>
          <w:iCs/>
          <w:color w:val="44546A" w:themeColor="text2"/>
          <w:spacing w:val="6"/>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i</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spacing w:val="-1"/>
          <w:kern w:val="0"/>
          <w:szCs w:val="20"/>
          <w:lang w:eastAsia="ja-JP"/>
        </w:rPr>
        <w:t>s</w:t>
      </w:r>
      <w:r w:rsidRPr="00DC2596">
        <w:rPr>
          <w:rFonts w:ascii="Times New Roman" w:eastAsiaTheme="minorEastAsia" w:hAnsi="Times New Roman" w:cs="Times New Roman"/>
          <w:i/>
          <w:iCs/>
          <w:color w:val="44546A" w:themeColor="text2"/>
          <w:kern w:val="0"/>
          <w:szCs w:val="20"/>
          <w:lang w:eastAsia="ja-JP"/>
        </w:rPr>
        <w:t>tituti</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kern w:val="0"/>
          <w:szCs w:val="20"/>
          <w:lang w:eastAsia="ja-JP"/>
        </w:rPr>
        <w:t>n</w:t>
      </w:r>
      <w:r w:rsidRPr="00DC2596">
        <w:rPr>
          <w:rFonts w:ascii="Times New Roman" w:eastAsiaTheme="minorEastAsia" w:hAnsi="Times New Roman" w:cs="Times New Roman"/>
          <w:i/>
          <w:iCs/>
          <w:color w:val="44546A" w:themeColor="text2"/>
          <w:spacing w:val="6"/>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1"/>
          <w:kern w:val="0"/>
          <w:szCs w:val="20"/>
          <w:lang w:eastAsia="ja-JP"/>
        </w:rPr>
        <w:t>ha</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7"/>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s</w:t>
      </w:r>
      <w:r w:rsidRPr="00DC2596">
        <w:rPr>
          <w:rFonts w:ascii="Times New Roman" w:eastAsiaTheme="minorEastAsia" w:hAnsi="Times New Roman" w:cs="Times New Roman"/>
          <w:i/>
          <w:iCs/>
          <w:color w:val="44546A" w:themeColor="text2"/>
          <w:kern w:val="0"/>
          <w:szCs w:val="20"/>
          <w:lang w:eastAsia="ja-JP"/>
        </w:rPr>
        <w:t>erv</w:t>
      </w:r>
      <w:r w:rsidRPr="00DC2596">
        <w:rPr>
          <w:rFonts w:ascii="Times New Roman" w:eastAsiaTheme="minorEastAsia" w:hAnsi="Times New Roman" w:cs="Times New Roman"/>
          <w:i/>
          <w:iCs/>
          <w:color w:val="44546A" w:themeColor="text2"/>
          <w:spacing w:val="3"/>
          <w:kern w:val="0"/>
          <w:szCs w:val="20"/>
          <w:lang w:eastAsia="ja-JP"/>
        </w:rPr>
        <w:t>e</w:t>
      </w:r>
      <w:r w:rsidRPr="00DC2596">
        <w:rPr>
          <w:rFonts w:ascii="Times New Roman" w:eastAsiaTheme="minorEastAsia" w:hAnsi="Times New Roman" w:cs="Times New Roman"/>
          <w:i/>
          <w:iCs/>
          <w:color w:val="44546A" w:themeColor="text2"/>
          <w:kern w:val="0"/>
          <w:szCs w:val="20"/>
          <w:lang w:eastAsia="ja-JP"/>
        </w:rPr>
        <w:t>s</w:t>
      </w:r>
      <w:r w:rsidRPr="00DC2596">
        <w:rPr>
          <w:rFonts w:ascii="Times New Roman" w:eastAsiaTheme="minorEastAsia" w:hAnsi="Times New Roman" w:cs="Times New Roman"/>
          <w:i/>
          <w:iCs/>
          <w:color w:val="44546A" w:themeColor="text2"/>
          <w:spacing w:val="5"/>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kern w:val="0"/>
          <w:szCs w:val="20"/>
          <w:lang w:eastAsia="ja-JP"/>
        </w:rPr>
        <w:t>s</w:t>
      </w:r>
      <w:r w:rsidRPr="00DC2596">
        <w:rPr>
          <w:rFonts w:ascii="Times New Roman" w:eastAsiaTheme="minorEastAsia" w:hAnsi="Times New Roman" w:cs="Times New Roman"/>
          <w:i/>
          <w:iCs/>
          <w:color w:val="44546A" w:themeColor="text2"/>
          <w:spacing w:val="9"/>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kern w:val="0"/>
          <w:szCs w:val="20"/>
          <w:lang w:eastAsia="ja-JP"/>
        </w:rPr>
        <w:t>n</w:t>
      </w:r>
      <w:r w:rsidRPr="00DC2596">
        <w:rPr>
          <w:rFonts w:ascii="Times New Roman" w:eastAsiaTheme="minorEastAsia" w:hAnsi="Times New Roman" w:cs="Times New Roman"/>
          <w:i/>
          <w:iCs/>
          <w:color w:val="44546A" w:themeColor="text2"/>
          <w:spacing w:val="9"/>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kern w:val="0"/>
          <w:szCs w:val="20"/>
          <w:lang w:eastAsia="ja-JP"/>
        </w:rPr>
        <w:t>v</w:t>
      </w:r>
      <w:r w:rsidRPr="00DC2596">
        <w:rPr>
          <w:rFonts w:ascii="Times New Roman" w:eastAsiaTheme="minorEastAsia" w:hAnsi="Times New Roman" w:cs="Times New Roman"/>
          <w:i/>
          <w:iCs/>
          <w:color w:val="44546A" w:themeColor="text2"/>
          <w:spacing w:val="1"/>
          <w:kern w:val="0"/>
          <w:szCs w:val="20"/>
          <w:lang w:eastAsia="ja-JP"/>
        </w:rPr>
        <w:t>e</w:t>
      </w:r>
      <w:r w:rsidRPr="00DC2596">
        <w:rPr>
          <w:rFonts w:ascii="Times New Roman" w:eastAsiaTheme="minorEastAsia" w:hAnsi="Times New Roman" w:cs="Times New Roman"/>
          <w:i/>
          <w:iCs/>
          <w:color w:val="44546A" w:themeColor="text2"/>
          <w:spacing w:val="-1"/>
          <w:kern w:val="0"/>
          <w:szCs w:val="20"/>
          <w:lang w:eastAsia="ja-JP"/>
        </w:rPr>
        <w:t>rs</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4"/>
          <w:kern w:val="0"/>
          <w:szCs w:val="20"/>
          <w:lang w:eastAsia="ja-JP"/>
        </w:rPr>
        <w:t>a</w:t>
      </w:r>
      <w:r w:rsidRPr="00DC2596">
        <w:rPr>
          <w:rFonts w:ascii="Times New Roman" w:eastAsiaTheme="minorEastAsia" w:hAnsi="Times New Roman" w:cs="Times New Roman"/>
          <w:i/>
          <w:iCs/>
          <w:color w:val="44546A" w:themeColor="text2"/>
          <w:kern w:val="0"/>
          <w:szCs w:val="20"/>
          <w:lang w:eastAsia="ja-JP"/>
        </w:rPr>
        <w:t>s</w:t>
      </w:r>
      <w:r w:rsidRPr="00DC2596">
        <w:rPr>
          <w:rFonts w:ascii="Times New Roman" w:eastAsiaTheme="minorEastAsia" w:hAnsi="Times New Roman" w:cs="Times New Roman"/>
          <w:i/>
          <w:iCs/>
          <w:color w:val="44546A" w:themeColor="text2"/>
          <w:spacing w:val="5"/>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c</w:t>
      </w:r>
      <w:r w:rsidRPr="00DC2596">
        <w:rPr>
          <w:rFonts w:ascii="Times New Roman" w:eastAsiaTheme="minorEastAsia" w:hAnsi="Times New Roman" w:cs="Times New Roman"/>
          <w:i/>
          <w:iCs/>
          <w:color w:val="44546A" w:themeColor="text2"/>
          <w:spacing w:val="1"/>
          <w:kern w:val="0"/>
          <w:szCs w:val="20"/>
          <w:lang w:eastAsia="ja-JP"/>
        </w:rPr>
        <w:t>en</w:t>
      </w:r>
      <w:r w:rsidRPr="00DC2596">
        <w:rPr>
          <w:rFonts w:ascii="Times New Roman" w:eastAsiaTheme="minorEastAsia" w:hAnsi="Times New Roman" w:cs="Times New Roman"/>
          <w:i/>
          <w:iCs/>
          <w:color w:val="44546A" w:themeColor="text2"/>
          <w:kern w:val="0"/>
          <w:szCs w:val="20"/>
          <w:lang w:eastAsia="ja-JP"/>
        </w:rPr>
        <w:t>ter</w:t>
      </w:r>
      <w:r w:rsidRPr="00DC2596">
        <w:rPr>
          <w:rFonts w:ascii="Times New Roman" w:eastAsiaTheme="minorEastAsia" w:hAnsi="Times New Roman" w:cs="Times New Roman"/>
          <w:i/>
          <w:iCs/>
          <w:color w:val="44546A" w:themeColor="text2"/>
          <w:spacing w:val="5"/>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f</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kern w:val="0"/>
          <w:szCs w:val="20"/>
          <w:lang w:eastAsia="ja-JP"/>
        </w:rPr>
        <w:t>r</w:t>
      </w:r>
      <w:r w:rsidRPr="00DC2596">
        <w:rPr>
          <w:rFonts w:ascii="Times New Roman" w:eastAsiaTheme="minorEastAsia" w:hAnsi="Times New Roman" w:cs="Times New Roman"/>
          <w:i/>
          <w:iCs/>
          <w:color w:val="44546A" w:themeColor="text2"/>
          <w:spacing w:val="8"/>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a</w:t>
      </w:r>
      <w:r w:rsidRPr="00DC2596">
        <w:rPr>
          <w:rFonts w:ascii="Times New Roman" w:eastAsiaTheme="minorEastAsia" w:hAnsi="Times New Roman" w:cs="Times New Roman"/>
          <w:i/>
          <w:iCs/>
          <w:color w:val="44546A" w:themeColor="text2"/>
          <w:spacing w:val="10"/>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J</w:t>
      </w:r>
      <w:r w:rsidRPr="00DC2596">
        <w:rPr>
          <w:rFonts w:ascii="Times New Roman" w:eastAsiaTheme="minorEastAsia" w:hAnsi="Times New Roman" w:cs="Times New Roman"/>
          <w:i/>
          <w:iCs/>
          <w:color w:val="44546A" w:themeColor="text2"/>
          <w:spacing w:val="1"/>
          <w:kern w:val="0"/>
          <w:szCs w:val="20"/>
          <w:lang w:eastAsia="ja-JP"/>
        </w:rPr>
        <w:t>apan</w:t>
      </w:r>
      <w:r w:rsidRPr="00DC2596">
        <w:rPr>
          <w:rFonts w:ascii="Times New Roman" w:eastAsiaTheme="minorEastAsia" w:hAnsi="Times New Roman" w:cs="Times New Roman"/>
          <w:i/>
          <w:iCs/>
          <w:color w:val="44546A" w:themeColor="text2"/>
          <w:kern w:val="0"/>
          <w:szCs w:val="20"/>
          <w:lang w:eastAsia="ja-JP"/>
        </w:rPr>
        <w:t>ese i</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spacing w:val="-1"/>
          <w:kern w:val="0"/>
          <w:szCs w:val="20"/>
          <w:lang w:eastAsia="ja-JP"/>
        </w:rPr>
        <w:t>s</w:t>
      </w:r>
      <w:r w:rsidRPr="00DC2596">
        <w:rPr>
          <w:rFonts w:ascii="Times New Roman" w:eastAsiaTheme="minorEastAsia" w:hAnsi="Times New Roman" w:cs="Times New Roman"/>
          <w:i/>
          <w:iCs/>
          <w:color w:val="44546A" w:themeColor="text2"/>
          <w:kern w:val="0"/>
          <w:szCs w:val="20"/>
          <w:lang w:eastAsia="ja-JP"/>
        </w:rPr>
        <w:t>tituti</w:t>
      </w:r>
      <w:r w:rsidRPr="00DC2596">
        <w:rPr>
          <w:rFonts w:ascii="Times New Roman" w:eastAsiaTheme="minorEastAsia" w:hAnsi="Times New Roman" w:cs="Times New Roman"/>
          <w:i/>
          <w:iCs/>
          <w:color w:val="44546A" w:themeColor="text2"/>
          <w:spacing w:val="1"/>
          <w:kern w:val="0"/>
          <w:szCs w:val="20"/>
          <w:lang w:eastAsia="ja-JP"/>
        </w:rPr>
        <w:t>on</w:t>
      </w:r>
      <w:r w:rsidRPr="00DC2596">
        <w:rPr>
          <w:rFonts w:ascii="Times New Roman" w:eastAsiaTheme="minorEastAsia" w:hAnsi="Times New Roman" w:cs="Times New Roman"/>
          <w:i/>
          <w:iCs/>
          <w:color w:val="44546A" w:themeColor="text2"/>
          <w:kern w:val="0"/>
          <w:szCs w:val="20"/>
          <w:lang w:eastAsia="ja-JP"/>
        </w:rPr>
        <w:t>,</w:t>
      </w:r>
      <w:r w:rsidRPr="00DC2596">
        <w:rPr>
          <w:rFonts w:ascii="Times New Roman" w:eastAsiaTheme="minorEastAsia" w:hAnsi="Times New Roman" w:cs="Times New Roman"/>
          <w:i/>
          <w:iCs/>
          <w:color w:val="44546A" w:themeColor="text2"/>
          <w:spacing w:val="-6"/>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p</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kern w:val="0"/>
          <w:szCs w:val="20"/>
          <w:lang w:eastAsia="ja-JP"/>
        </w:rPr>
        <w:t>vi</w:t>
      </w:r>
      <w:r w:rsidRPr="00DC2596">
        <w:rPr>
          <w:rFonts w:ascii="Times New Roman" w:eastAsiaTheme="minorEastAsia" w:hAnsi="Times New Roman" w:cs="Times New Roman"/>
          <w:i/>
          <w:iCs/>
          <w:color w:val="44546A" w:themeColor="text2"/>
          <w:spacing w:val="1"/>
          <w:kern w:val="0"/>
          <w:szCs w:val="20"/>
          <w:lang w:eastAsia="ja-JP"/>
        </w:rPr>
        <w:t>d</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5"/>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 xml:space="preserve">a </w:t>
      </w:r>
      <w:r w:rsidRPr="00DC2596">
        <w:rPr>
          <w:rFonts w:ascii="Times New Roman" w:eastAsiaTheme="minorEastAsia" w:hAnsi="Times New Roman" w:cs="Times New Roman"/>
          <w:i/>
          <w:iCs/>
          <w:color w:val="44546A" w:themeColor="text2"/>
          <w:spacing w:val="1"/>
          <w:kern w:val="0"/>
          <w:szCs w:val="20"/>
          <w:lang w:eastAsia="ja-JP"/>
        </w:rPr>
        <w:t>b</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kern w:val="0"/>
          <w:szCs w:val="20"/>
          <w:lang w:eastAsia="ja-JP"/>
        </w:rPr>
        <w:t>ief</w:t>
      </w:r>
      <w:r w:rsidRPr="00DC2596">
        <w:rPr>
          <w:rFonts w:ascii="Times New Roman" w:eastAsiaTheme="minorEastAsia" w:hAnsi="Times New Roman" w:cs="Times New Roman"/>
          <w:i/>
          <w:iCs/>
          <w:color w:val="44546A" w:themeColor="text2"/>
          <w:spacing w:val="-1"/>
          <w:kern w:val="0"/>
          <w:szCs w:val="20"/>
          <w:lang w:eastAsia="ja-JP"/>
        </w:rPr>
        <w:t xml:space="preserve"> o</w:t>
      </w:r>
      <w:r w:rsidRPr="00DC2596">
        <w:rPr>
          <w:rFonts w:ascii="Times New Roman" w:eastAsiaTheme="minorEastAsia" w:hAnsi="Times New Roman" w:cs="Times New Roman"/>
          <w:i/>
          <w:iCs/>
          <w:color w:val="44546A" w:themeColor="text2"/>
          <w:spacing w:val="1"/>
          <w:kern w:val="0"/>
          <w:szCs w:val="20"/>
          <w:lang w:eastAsia="ja-JP"/>
        </w:rPr>
        <w:t>u</w:t>
      </w:r>
      <w:r w:rsidRPr="00DC2596">
        <w:rPr>
          <w:rFonts w:ascii="Times New Roman" w:eastAsiaTheme="minorEastAsia" w:hAnsi="Times New Roman" w:cs="Times New Roman"/>
          <w:i/>
          <w:iCs/>
          <w:color w:val="44546A" w:themeColor="text2"/>
          <w:spacing w:val="-3"/>
          <w:kern w:val="0"/>
          <w:szCs w:val="20"/>
          <w:lang w:eastAsia="ja-JP"/>
        </w:rPr>
        <w:t>t</w:t>
      </w:r>
      <w:r w:rsidRPr="00DC2596">
        <w:rPr>
          <w:rFonts w:ascii="Times New Roman" w:eastAsiaTheme="minorEastAsia" w:hAnsi="Times New Roman" w:cs="Times New Roman"/>
          <w:i/>
          <w:iCs/>
          <w:color w:val="44546A" w:themeColor="text2"/>
          <w:kern w:val="0"/>
          <w:szCs w:val="20"/>
          <w:lang w:eastAsia="ja-JP"/>
        </w:rPr>
        <w:t>li</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3"/>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kern w:val="0"/>
          <w:szCs w:val="20"/>
          <w:lang w:eastAsia="ja-JP"/>
        </w:rPr>
        <w:t xml:space="preserve">f </w:t>
      </w:r>
      <w:r w:rsidRPr="00DC2596">
        <w:rPr>
          <w:rFonts w:ascii="Times New Roman" w:eastAsiaTheme="minorEastAsia" w:hAnsi="Times New Roman" w:cs="Times New Roman"/>
          <w:i/>
          <w:iCs/>
          <w:color w:val="44546A" w:themeColor="text2"/>
          <w:spacing w:val="-3"/>
          <w:kern w:val="0"/>
          <w:szCs w:val="20"/>
          <w:lang w:eastAsia="ja-JP"/>
        </w:rPr>
        <w:t>t</w:t>
      </w:r>
      <w:r w:rsidRPr="00DC2596">
        <w:rPr>
          <w:rFonts w:ascii="Times New Roman" w:eastAsiaTheme="minorEastAsia" w:hAnsi="Times New Roman" w:cs="Times New Roman"/>
          <w:i/>
          <w:iCs/>
          <w:color w:val="44546A" w:themeColor="text2"/>
          <w:spacing w:val="1"/>
          <w:kern w:val="0"/>
          <w:szCs w:val="20"/>
          <w:lang w:eastAsia="ja-JP"/>
        </w:rPr>
        <w:t>h</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1"/>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m</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spacing w:val="-3"/>
          <w:kern w:val="0"/>
          <w:szCs w:val="20"/>
          <w:lang w:eastAsia="ja-JP"/>
        </w:rPr>
        <w:t>j</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kern w:val="0"/>
          <w:szCs w:val="20"/>
          <w:lang w:eastAsia="ja-JP"/>
        </w:rPr>
        <w:t>r</w:t>
      </w:r>
      <w:r w:rsidRPr="00DC2596">
        <w:rPr>
          <w:rFonts w:ascii="Times New Roman" w:eastAsiaTheme="minorEastAsia" w:hAnsi="Times New Roman" w:cs="Times New Roman"/>
          <w:i/>
          <w:iCs/>
          <w:color w:val="44546A" w:themeColor="text2"/>
          <w:spacing w:val="-3"/>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c</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spacing w:val="1"/>
          <w:kern w:val="0"/>
          <w:szCs w:val="20"/>
          <w:lang w:eastAsia="ja-JP"/>
        </w:rPr>
        <w:t>p</w:t>
      </w:r>
      <w:r w:rsidRPr="00DC2596">
        <w:rPr>
          <w:rFonts w:ascii="Times New Roman" w:eastAsiaTheme="minorEastAsia" w:hAnsi="Times New Roman" w:cs="Times New Roman"/>
          <w:i/>
          <w:iCs/>
          <w:color w:val="44546A" w:themeColor="text2"/>
          <w:kern w:val="0"/>
          <w:szCs w:val="20"/>
          <w:lang w:eastAsia="ja-JP"/>
        </w:rPr>
        <w:t>er</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kern w:val="0"/>
          <w:szCs w:val="20"/>
          <w:lang w:eastAsia="ja-JP"/>
        </w:rPr>
        <w:t>tive</w:t>
      </w:r>
      <w:r w:rsidRPr="00DC2596">
        <w:rPr>
          <w:rFonts w:ascii="Times New Roman" w:eastAsiaTheme="minorEastAsia" w:hAnsi="Times New Roman" w:cs="Times New Roman"/>
          <w:i/>
          <w:iCs/>
          <w:color w:val="44546A" w:themeColor="text2"/>
          <w:spacing w:val="-8"/>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kern w:val="0"/>
          <w:szCs w:val="20"/>
          <w:lang w:eastAsia="ja-JP"/>
        </w:rPr>
        <w:t>c</w:t>
      </w:r>
      <w:r w:rsidRPr="00DC2596">
        <w:rPr>
          <w:rFonts w:ascii="Times New Roman" w:eastAsiaTheme="minorEastAsia" w:hAnsi="Times New Roman" w:cs="Times New Roman"/>
          <w:i/>
          <w:iCs/>
          <w:color w:val="44546A" w:themeColor="text2"/>
          <w:spacing w:val="1"/>
          <w:kern w:val="0"/>
          <w:szCs w:val="20"/>
          <w:lang w:eastAsia="ja-JP"/>
        </w:rPr>
        <w:t>h</w:t>
      </w:r>
      <w:r w:rsidRPr="00DC2596">
        <w:rPr>
          <w:rFonts w:ascii="Times New Roman" w:eastAsiaTheme="minorEastAsia" w:hAnsi="Times New Roman" w:cs="Times New Roman"/>
          <w:i/>
          <w:iCs/>
          <w:color w:val="44546A" w:themeColor="text2"/>
          <w:kern w:val="0"/>
          <w:szCs w:val="20"/>
          <w:lang w:eastAsia="ja-JP"/>
        </w:rPr>
        <w:t>iev</w:t>
      </w:r>
      <w:r w:rsidRPr="00DC2596">
        <w:rPr>
          <w:rFonts w:ascii="Times New Roman" w:eastAsiaTheme="minorEastAsia" w:hAnsi="Times New Roman" w:cs="Times New Roman"/>
          <w:i/>
          <w:iCs/>
          <w:color w:val="44546A" w:themeColor="text2"/>
          <w:spacing w:val="1"/>
          <w:kern w:val="0"/>
          <w:szCs w:val="20"/>
          <w:lang w:eastAsia="ja-JP"/>
        </w:rPr>
        <w:t>e</w:t>
      </w:r>
      <w:r w:rsidRPr="00DC2596">
        <w:rPr>
          <w:rFonts w:ascii="Times New Roman" w:eastAsiaTheme="minorEastAsia" w:hAnsi="Times New Roman" w:cs="Times New Roman"/>
          <w:i/>
          <w:iCs/>
          <w:color w:val="44546A" w:themeColor="text2"/>
          <w:kern w:val="0"/>
          <w:szCs w:val="20"/>
          <w:lang w:eastAsia="ja-JP"/>
        </w:rPr>
        <w:t>me</w:t>
      </w:r>
      <w:r w:rsidRPr="00DC2596">
        <w:rPr>
          <w:rFonts w:ascii="Times New Roman" w:eastAsiaTheme="minorEastAsia" w:hAnsi="Times New Roman" w:cs="Times New Roman"/>
          <w:i/>
          <w:iCs/>
          <w:color w:val="44546A" w:themeColor="text2"/>
          <w:spacing w:val="2"/>
          <w:kern w:val="0"/>
          <w:szCs w:val="20"/>
          <w:lang w:eastAsia="ja-JP"/>
        </w:rPr>
        <w:t>n</w:t>
      </w:r>
      <w:r w:rsidRPr="00DC2596">
        <w:rPr>
          <w:rFonts w:ascii="Times New Roman" w:eastAsiaTheme="minorEastAsia" w:hAnsi="Times New Roman" w:cs="Times New Roman"/>
          <w:i/>
          <w:iCs/>
          <w:color w:val="44546A" w:themeColor="text2"/>
          <w:kern w:val="0"/>
          <w:szCs w:val="20"/>
          <w:lang w:eastAsia="ja-JP"/>
        </w:rPr>
        <w:t>ts</w:t>
      </w:r>
      <w:r w:rsidRPr="00DC2596">
        <w:rPr>
          <w:rFonts w:ascii="Times New Roman" w:eastAsiaTheme="minorEastAsia" w:hAnsi="Times New Roman" w:cs="Times New Roman"/>
          <w:i/>
          <w:iCs/>
          <w:color w:val="44546A" w:themeColor="text2"/>
          <w:spacing w:val="-9"/>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b</w:t>
      </w:r>
      <w:r w:rsidRPr="00DC2596">
        <w:rPr>
          <w:rFonts w:ascii="Times New Roman" w:eastAsiaTheme="minorEastAsia" w:hAnsi="Times New Roman" w:cs="Times New Roman"/>
          <w:i/>
          <w:iCs/>
          <w:color w:val="44546A" w:themeColor="text2"/>
          <w:kern w:val="0"/>
          <w:szCs w:val="20"/>
          <w:lang w:eastAsia="ja-JP"/>
        </w:rPr>
        <w:t>et</w:t>
      </w:r>
      <w:r w:rsidRPr="00DC2596">
        <w:rPr>
          <w:rFonts w:ascii="Times New Roman" w:eastAsiaTheme="minorEastAsia" w:hAnsi="Times New Roman" w:cs="Times New Roman"/>
          <w:i/>
          <w:iCs/>
          <w:color w:val="44546A" w:themeColor="text2"/>
          <w:spacing w:val="-1"/>
          <w:kern w:val="0"/>
          <w:szCs w:val="20"/>
          <w:lang w:eastAsia="ja-JP"/>
        </w:rPr>
        <w:t>w</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1"/>
          <w:kern w:val="0"/>
          <w:szCs w:val="20"/>
          <w:lang w:eastAsia="ja-JP"/>
        </w:rPr>
        <w:t>e</w:t>
      </w:r>
      <w:r w:rsidRPr="00DC2596">
        <w:rPr>
          <w:rFonts w:ascii="Times New Roman" w:eastAsiaTheme="minorEastAsia" w:hAnsi="Times New Roman" w:cs="Times New Roman"/>
          <w:i/>
          <w:iCs/>
          <w:color w:val="44546A" w:themeColor="text2"/>
          <w:kern w:val="0"/>
          <w:szCs w:val="20"/>
          <w:lang w:eastAsia="ja-JP"/>
        </w:rPr>
        <w:t>n</w:t>
      </w:r>
      <w:r w:rsidRPr="00DC2596">
        <w:rPr>
          <w:rFonts w:ascii="Times New Roman" w:eastAsiaTheme="minorEastAsia" w:hAnsi="Times New Roman" w:cs="Times New Roman"/>
          <w:i/>
          <w:iCs/>
          <w:color w:val="44546A" w:themeColor="text2"/>
          <w:spacing w:val="-3"/>
          <w:kern w:val="0"/>
          <w:szCs w:val="20"/>
          <w:lang w:eastAsia="ja-JP"/>
        </w:rPr>
        <w:t xml:space="preserve"> t</w:t>
      </w:r>
      <w:r w:rsidRPr="00DC2596">
        <w:rPr>
          <w:rFonts w:ascii="Times New Roman" w:eastAsiaTheme="minorEastAsia" w:hAnsi="Times New Roman" w:cs="Times New Roman"/>
          <w:i/>
          <w:iCs/>
          <w:color w:val="44546A" w:themeColor="text2"/>
          <w:spacing w:val="1"/>
          <w:kern w:val="0"/>
          <w:szCs w:val="20"/>
          <w:lang w:eastAsia="ja-JP"/>
        </w:rPr>
        <w:t>h</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1"/>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c</w:t>
      </w:r>
      <w:r w:rsidRPr="00DC2596">
        <w:rPr>
          <w:rFonts w:ascii="Times New Roman" w:eastAsiaTheme="minorEastAsia" w:hAnsi="Times New Roman" w:cs="Times New Roman"/>
          <w:i/>
          <w:iCs/>
          <w:color w:val="44546A" w:themeColor="text2"/>
          <w:spacing w:val="-2"/>
          <w:kern w:val="0"/>
          <w:szCs w:val="20"/>
          <w:lang w:eastAsia="ja-JP"/>
        </w:rPr>
        <w:t>e</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kern w:val="0"/>
          <w:szCs w:val="20"/>
          <w:lang w:eastAsia="ja-JP"/>
        </w:rPr>
        <w:t>ter</w:t>
      </w:r>
      <w:r w:rsidRPr="00DC2596">
        <w:rPr>
          <w:rFonts w:ascii="Times New Roman" w:eastAsiaTheme="minorEastAsia" w:hAnsi="Times New Roman" w:cs="Times New Roman"/>
          <w:i/>
          <w:iCs/>
          <w:color w:val="44546A" w:themeColor="text2"/>
          <w:spacing w:val="-3"/>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an</w:t>
      </w:r>
      <w:r w:rsidRPr="00DC2596">
        <w:rPr>
          <w:rFonts w:ascii="Times New Roman" w:eastAsiaTheme="minorEastAsia" w:hAnsi="Times New Roman" w:cs="Times New Roman"/>
          <w:i/>
          <w:iCs/>
          <w:color w:val="44546A" w:themeColor="text2"/>
          <w:kern w:val="0"/>
          <w:szCs w:val="20"/>
          <w:lang w:eastAsia="ja-JP"/>
        </w:rPr>
        <w:t>d</w:t>
      </w:r>
      <w:r w:rsidRPr="00DC2596">
        <w:rPr>
          <w:rFonts w:ascii="Times New Roman" w:eastAsiaTheme="minorEastAsia" w:hAnsi="Times New Roman" w:cs="Times New Roman"/>
          <w:i/>
          <w:iCs/>
          <w:color w:val="44546A" w:themeColor="text2"/>
          <w:spacing w:val="-2"/>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i</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spacing w:val="-1"/>
          <w:kern w:val="0"/>
          <w:szCs w:val="20"/>
          <w:lang w:eastAsia="ja-JP"/>
        </w:rPr>
        <w:t>s</w:t>
      </w:r>
      <w:r w:rsidRPr="00DC2596">
        <w:rPr>
          <w:rFonts w:ascii="Times New Roman" w:eastAsiaTheme="minorEastAsia" w:hAnsi="Times New Roman" w:cs="Times New Roman"/>
          <w:i/>
          <w:iCs/>
          <w:color w:val="44546A" w:themeColor="text2"/>
          <w:kern w:val="0"/>
          <w:szCs w:val="20"/>
          <w:lang w:eastAsia="ja-JP"/>
        </w:rPr>
        <w:t>tituti</w:t>
      </w:r>
      <w:r w:rsidRPr="00DC2596">
        <w:rPr>
          <w:rFonts w:ascii="Times New Roman" w:eastAsiaTheme="minorEastAsia" w:hAnsi="Times New Roman" w:cs="Times New Roman"/>
          <w:i/>
          <w:iCs/>
          <w:color w:val="44546A" w:themeColor="text2"/>
          <w:spacing w:val="1"/>
          <w:kern w:val="0"/>
          <w:szCs w:val="20"/>
          <w:lang w:eastAsia="ja-JP"/>
        </w:rPr>
        <w:t>on</w:t>
      </w:r>
      <w:r w:rsidRPr="00DC2596">
        <w:rPr>
          <w:rFonts w:ascii="Times New Roman" w:eastAsiaTheme="minorEastAsia" w:hAnsi="Times New Roman" w:cs="Times New Roman"/>
          <w:i/>
          <w:iCs/>
          <w:color w:val="44546A" w:themeColor="text2"/>
          <w:kern w:val="0"/>
          <w:szCs w:val="20"/>
          <w:lang w:eastAsia="ja-JP"/>
        </w:rPr>
        <w:t>s</w:t>
      </w:r>
      <w:r w:rsidRPr="00DC2596">
        <w:rPr>
          <w:rFonts w:ascii="Times New Roman" w:eastAsiaTheme="minorEastAsia" w:hAnsi="Times New Roman" w:cs="Times New Roman"/>
          <w:i/>
          <w:iCs/>
          <w:color w:val="44546A" w:themeColor="text2"/>
          <w:spacing w:val="-7"/>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in</w:t>
      </w:r>
      <w:r w:rsidRPr="00DC2596">
        <w:rPr>
          <w:rFonts w:ascii="Times New Roman" w:eastAsiaTheme="minorEastAsia" w:hAnsi="Times New Roman" w:cs="Times New Roman"/>
          <w:i/>
          <w:iCs/>
          <w:color w:val="44546A" w:themeColor="text2"/>
          <w:spacing w:val="-1"/>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1"/>
          <w:kern w:val="0"/>
          <w:szCs w:val="20"/>
          <w:lang w:eastAsia="ja-JP"/>
        </w:rPr>
        <w:t>h</w:t>
      </w:r>
      <w:r w:rsidRPr="00DC2596">
        <w:rPr>
          <w:rFonts w:ascii="Times New Roman" w:eastAsiaTheme="minorEastAsia" w:hAnsi="Times New Roman" w:cs="Times New Roman"/>
          <w:i/>
          <w:iCs/>
          <w:color w:val="44546A" w:themeColor="text2"/>
          <w:kern w:val="0"/>
          <w:szCs w:val="20"/>
          <w:lang w:eastAsia="ja-JP"/>
        </w:rPr>
        <w:t xml:space="preserve">e </w:t>
      </w:r>
      <w:r w:rsidRPr="00DC2596">
        <w:rPr>
          <w:rFonts w:ascii="Times New Roman" w:eastAsiaTheme="minorEastAsia" w:hAnsi="Times New Roman" w:cs="Times New Roman"/>
          <w:i/>
          <w:iCs/>
          <w:color w:val="44546A" w:themeColor="text2"/>
          <w:spacing w:val="1"/>
          <w:kern w:val="0"/>
          <w:szCs w:val="20"/>
          <w:lang w:eastAsia="ja-JP"/>
        </w:rPr>
        <w:t>pa</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kern w:val="0"/>
          <w:szCs w:val="20"/>
          <w:lang w:eastAsia="ja-JP"/>
        </w:rPr>
        <w:t>er</w:t>
      </w:r>
      <w:r w:rsidRPr="00DC2596">
        <w:rPr>
          <w:rFonts w:ascii="Times New Roman" w:eastAsiaTheme="minorEastAsia" w:hAnsi="Times New Roman" w:cs="Times New Roman"/>
          <w:i/>
          <w:iCs/>
          <w:color w:val="44546A" w:themeColor="text2"/>
          <w:spacing w:val="4"/>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c</w:t>
      </w:r>
      <w:r w:rsidRPr="00DC2596">
        <w:rPr>
          <w:rFonts w:ascii="Times New Roman" w:eastAsiaTheme="minorEastAsia" w:hAnsi="Times New Roman" w:cs="Times New Roman"/>
          <w:i/>
          <w:iCs/>
          <w:color w:val="44546A" w:themeColor="text2"/>
          <w:spacing w:val="1"/>
          <w:kern w:val="0"/>
          <w:szCs w:val="20"/>
          <w:lang w:eastAsia="ja-JP"/>
        </w:rPr>
        <w:t>oun</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kern w:val="0"/>
          <w:szCs w:val="20"/>
          <w:lang w:eastAsia="ja-JP"/>
        </w:rPr>
        <w:t>y.</w:t>
      </w:r>
      <w:r w:rsidRPr="00DC2596">
        <w:rPr>
          <w:rFonts w:ascii="Times New Roman" w:eastAsiaTheme="minorEastAsia" w:hAnsi="Times New Roman" w:cs="Times New Roman"/>
          <w:i/>
          <w:iCs/>
          <w:color w:val="44546A" w:themeColor="text2"/>
          <w:spacing w:val="2"/>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I</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9"/>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is</w:t>
      </w:r>
      <w:r w:rsidRPr="00DC2596">
        <w:rPr>
          <w:rFonts w:ascii="Times New Roman" w:eastAsiaTheme="minorEastAsia" w:hAnsi="Times New Roman" w:cs="Times New Roman"/>
          <w:i/>
          <w:iCs/>
          <w:color w:val="44546A" w:themeColor="text2"/>
          <w:spacing w:val="9"/>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7"/>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2"/>
          <w:kern w:val="0"/>
          <w:szCs w:val="20"/>
          <w:lang w:eastAsia="ja-JP"/>
        </w:rPr>
        <w:t>c</w:t>
      </w:r>
      <w:r w:rsidRPr="00DC2596">
        <w:rPr>
          <w:rFonts w:ascii="Times New Roman" w:eastAsiaTheme="minorEastAsia" w:hAnsi="Times New Roman" w:cs="Times New Roman"/>
          <w:i/>
          <w:iCs/>
          <w:color w:val="44546A" w:themeColor="text2"/>
          <w:kern w:val="0"/>
          <w:szCs w:val="20"/>
          <w:lang w:eastAsia="ja-JP"/>
        </w:rPr>
        <w:t>es</w:t>
      </w:r>
      <w:r w:rsidRPr="00DC2596">
        <w:rPr>
          <w:rFonts w:ascii="Times New Roman" w:eastAsiaTheme="minorEastAsia" w:hAnsi="Times New Roman" w:cs="Times New Roman"/>
          <w:i/>
          <w:iCs/>
          <w:color w:val="44546A" w:themeColor="text2"/>
          <w:spacing w:val="-1"/>
          <w:kern w:val="0"/>
          <w:szCs w:val="20"/>
          <w:lang w:eastAsia="ja-JP"/>
        </w:rPr>
        <w:t>s</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kern w:val="0"/>
          <w:szCs w:val="20"/>
          <w:lang w:eastAsia="ja-JP"/>
        </w:rPr>
        <w:t>y</w:t>
      </w:r>
      <w:r w:rsidRPr="00DC2596">
        <w:rPr>
          <w:rFonts w:ascii="Times New Roman" w:eastAsiaTheme="minorEastAsia" w:hAnsi="Times New Roman" w:cs="Times New Roman"/>
          <w:i/>
          <w:iCs/>
          <w:color w:val="44546A" w:themeColor="text2"/>
          <w:spacing w:val="3"/>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to</w:t>
      </w:r>
      <w:r w:rsidRPr="00DC2596">
        <w:rPr>
          <w:rFonts w:ascii="Times New Roman" w:eastAsiaTheme="minorEastAsia" w:hAnsi="Times New Roman" w:cs="Times New Roman"/>
          <w:i/>
          <w:iCs/>
          <w:color w:val="44546A" w:themeColor="text2"/>
          <w:spacing w:val="9"/>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p</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kern w:val="0"/>
          <w:szCs w:val="20"/>
          <w:lang w:eastAsia="ja-JP"/>
        </w:rPr>
        <w:t>vi</w:t>
      </w:r>
      <w:r w:rsidRPr="00DC2596">
        <w:rPr>
          <w:rFonts w:ascii="Times New Roman" w:eastAsiaTheme="minorEastAsia" w:hAnsi="Times New Roman" w:cs="Times New Roman"/>
          <w:i/>
          <w:iCs/>
          <w:color w:val="44546A" w:themeColor="text2"/>
          <w:spacing w:val="1"/>
          <w:kern w:val="0"/>
          <w:szCs w:val="20"/>
          <w:lang w:eastAsia="ja-JP"/>
        </w:rPr>
        <w:t>d</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2"/>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a</w:t>
      </w:r>
      <w:r w:rsidRPr="00DC2596">
        <w:rPr>
          <w:rFonts w:ascii="Times New Roman" w:eastAsiaTheme="minorEastAsia" w:hAnsi="Times New Roman" w:cs="Times New Roman"/>
          <w:i/>
          <w:iCs/>
          <w:color w:val="44546A" w:themeColor="text2"/>
          <w:spacing w:val="15"/>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li</w:t>
      </w:r>
      <w:r w:rsidRPr="00DC2596">
        <w:rPr>
          <w:rFonts w:ascii="Times New Roman" w:eastAsiaTheme="minorEastAsia" w:hAnsi="Times New Roman" w:cs="Times New Roman"/>
          <w:i/>
          <w:iCs/>
          <w:color w:val="44546A" w:themeColor="text2"/>
          <w:spacing w:val="-1"/>
          <w:kern w:val="0"/>
          <w:szCs w:val="20"/>
          <w:lang w:eastAsia="ja-JP"/>
        </w:rPr>
        <w:t>s</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8"/>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kern w:val="0"/>
          <w:szCs w:val="20"/>
          <w:lang w:eastAsia="ja-JP"/>
        </w:rPr>
        <w:t>f</w:t>
      </w:r>
      <w:r w:rsidRPr="00DC2596">
        <w:rPr>
          <w:rFonts w:ascii="Times New Roman" w:eastAsiaTheme="minorEastAsia" w:hAnsi="Times New Roman" w:cs="Times New Roman"/>
          <w:i/>
          <w:iCs/>
          <w:color w:val="44546A" w:themeColor="text2"/>
          <w:spacing w:val="6"/>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p</w:t>
      </w:r>
      <w:r w:rsidRPr="00DC2596">
        <w:rPr>
          <w:rFonts w:ascii="Times New Roman" w:eastAsiaTheme="minorEastAsia" w:hAnsi="Times New Roman" w:cs="Times New Roman"/>
          <w:i/>
          <w:iCs/>
          <w:color w:val="44546A" w:themeColor="text2"/>
          <w:spacing w:val="-1"/>
          <w:kern w:val="0"/>
          <w:szCs w:val="20"/>
          <w:lang w:eastAsia="ja-JP"/>
        </w:rPr>
        <w:t>u</w:t>
      </w:r>
      <w:r w:rsidRPr="00DC2596">
        <w:rPr>
          <w:rFonts w:ascii="Times New Roman" w:eastAsiaTheme="minorEastAsia" w:hAnsi="Times New Roman" w:cs="Times New Roman"/>
          <w:i/>
          <w:iCs/>
          <w:color w:val="44546A" w:themeColor="text2"/>
          <w:spacing w:val="1"/>
          <w:kern w:val="0"/>
          <w:szCs w:val="20"/>
          <w:lang w:eastAsia="ja-JP"/>
        </w:rPr>
        <w:t>b</w:t>
      </w:r>
      <w:r w:rsidRPr="00DC2596">
        <w:rPr>
          <w:rFonts w:ascii="Times New Roman" w:eastAsiaTheme="minorEastAsia" w:hAnsi="Times New Roman" w:cs="Times New Roman"/>
          <w:i/>
          <w:iCs/>
          <w:color w:val="44546A" w:themeColor="text2"/>
          <w:kern w:val="0"/>
          <w:szCs w:val="20"/>
          <w:lang w:eastAsia="ja-JP"/>
        </w:rPr>
        <w:t>li</w:t>
      </w:r>
      <w:r w:rsidRPr="00DC2596">
        <w:rPr>
          <w:rFonts w:ascii="Times New Roman" w:eastAsiaTheme="minorEastAsia" w:hAnsi="Times New Roman" w:cs="Times New Roman"/>
          <w:i/>
          <w:iCs/>
          <w:color w:val="44546A" w:themeColor="text2"/>
          <w:spacing w:val="-1"/>
          <w:kern w:val="0"/>
          <w:szCs w:val="20"/>
          <w:lang w:eastAsia="ja-JP"/>
        </w:rPr>
        <w:t>s</w:t>
      </w:r>
      <w:r w:rsidRPr="00DC2596">
        <w:rPr>
          <w:rFonts w:ascii="Times New Roman" w:eastAsiaTheme="minorEastAsia" w:hAnsi="Times New Roman" w:cs="Times New Roman"/>
          <w:i/>
          <w:iCs/>
          <w:color w:val="44546A" w:themeColor="text2"/>
          <w:spacing w:val="1"/>
          <w:kern w:val="0"/>
          <w:szCs w:val="20"/>
          <w:lang w:eastAsia="ja-JP"/>
        </w:rPr>
        <w:t>h</w:t>
      </w:r>
      <w:r w:rsidRPr="00DC2596">
        <w:rPr>
          <w:rFonts w:ascii="Times New Roman" w:eastAsiaTheme="minorEastAsia" w:hAnsi="Times New Roman" w:cs="Times New Roman"/>
          <w:i/>
          <w:iCs/>
          <w:color w:val="44546A" w:themeColor="text2"/>
          <w:kern w:val="0"/>
          <w:szCs w:val="20"/>
          <w:lang w:eastAsia="ja-JP"/>
        </w:rPr>
        <w:t>ed</w:t>
      </w:r>
      <w:r w:rsidRPr="00DC2596">
        <w:rPr>
          <w:rFonts w:ascii="Times New Roman" w:eastAsiaTheme="minorEastAsia" w:hAnsi="Times New Roman" w:cs="Times New Roman"/>
          <w:i/>
          <w:iCs/>
          <w:color w:val="44546A" w:themeColor="text2"/>
          <w:spacing w:val="4"/>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p</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spacing w:val="1"/>
          <w:kern w:val="0"/>
          <w:szCs w:val="20"/>
          <w:lang w:eastAsia="ja-JP"/>
        </w:rPr>
        <w:t>p</w:t>
      </w:r>
      <w:r w:rsidRPr="00DC2596">
        <w:rPr>
          <w:rFonts w:ascii="Times New Roman" w:eastAsiaTheme="minorEastAsia" w:hAnsi="Times New Roman" w:cs="Times New Roman"/>
          <w:i/>
          <w:iCs/>
          <w:color w:val="44546A" w:themeColor="text2"/>
          <w:kern w:val="0"/>
          <w:szCs w:val="20"/>
          <w:lang w:eastAsia="ja-JP"/>
        </w:rPr>
        <w:t>er</w:t>
      </w:r>
      <w:r w:rsidRPr="00DC2596">
        <w:rPr>
          <w:rFonts w:ascii="Times New Roman" w:eastAsiaTheme="minorEastAsia" w:hAnsi="Times New Roman" w:cs="Times New Roman"/>
          <w:i/>
          <w:iCs/>
          <w:color w:val="44546A" w:themeColor="text2"/>
          <w:spacing w:val="-1"/>
          <w:kern w:val="0"/>
          <w:szCs w:val="20"/>
          <w:lang w:eastAsia="ja-JP"/>
        </w:rPr>
        <w:t>s</w:t>
      </w:r>
      <w:r w:rsidRPr="00DC2596">
        <w:rPr>
          <w:rFonts w:ascii="Times New Roman" w:eastAsiaTheme="minorEastAsia" w:hAnsi="Times New Roman" w:cs="Times New Roman"/>
          <w:i/>
          <w:iCs/>
          <w:color w:val="44546A" w:themeColor="text2"/>
          <w:kern w:val="0"/>
          <w:szCs w:val="20"/>
          <w:lang w:eastAsia="ja-JP"/>
        </w:rPr>
        <w:t>.</w:t>
      </w:r>
      <w:r w:rsidRPr="00DC2596">
        <w:rPr>
          <w:rFonts w:ascii="Times New Roman" w:eastAsiaTheme="minorEastAsia" w:hAnsi="Times New Roman" w:cs="Times New Roman"/>
          <w:i/>
          <w:iCs/>
          <w:color w:val="44546A" w:themeColor="text2"/>
          <w:spacing w:val="5"/>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In</w:t>
      </w:r>
      <w:r w:rsidRPr="00DC2596">
        <w:rPr>
          <w:rFonts w:ascii="Times New Roman" w:eastAsiaTheme="minorEastAsia" w:hAnsi="Times New Roman" w:cs="Times New Roman"/>
          <w:i/>
          <w:iCs/>
          <w:color w:val="44546A" w:themeColor="text2"/>
          <w:spacing w:val="-1"/>
          <w:kern w:val="0"/>
          <w:szCs w:val="20"/>
          <w:lang w:eastAsia="ja-JP"/>
        </w:rPr>
        <w:t>s</w:t>
      </w:r>
      <w:r w:rsidRPr="00DC2596">
        <w:rPr>
          <w:rFonts w:ascii="Times New Roman" w:eastAsiaTheme="minorEastAsia" w:hAnsi="Times New Roman" w:cs="Times New Roman"/>
          <w:i/>
          <w:iCs/>
          <w:color w:val="44546A" w:themeColor="text2"/>
          <w:kern w:val="0"/>
          <w:szCs w:val="20"/>
          <w:lang w:eastAsia="ja-JP"/>
        </w:rPr>
        <w:t>te</w:t>
      </w:r>
      <w:r w:rsidRPr="00DC2596">
        <w:rPr>
          <w:rFonts w:ascii="Times New Roman" w:eastAsiaTheme="minorEastAsia" w:hAnsi="Times New Roman" w:cs="Times New Roman"/>
          <w:i/>
          <w:iCs/>
          <w:color w:val="44546A" w:themeColor="text2"/>
          <w:spacing w:val="1"/>
          <w:kern w:val="0"/>
          <w:szCs w:val="20"/>
          <w:lang w:eastAsia="ja-JP"/>
        </w:rPr>
        <w:t>ad</w:t>
      </w:r>
      <w:r w:rsidRPr="00DC2596">
        <w:rPr>
          <w:rFonts w:ascii="Times New Roman" w:eastAsiaTheme="minorEastAsia" w:hAnsi="Times New Roman" w:cs="Times New Roman"/>
          <w:i/>
          <w:iCs/>
          <w:color w:val="44546A" w:themeColor="text2"/>
          <w:kern w:val="0"/>
          <w:szCs w:val="20"/>
          <w:lang w:eastAsia="ja-JP"/>
        </w:rPr>
        <w:t>,</w:t>
      </w:r>
      <w:r w:rsidRPr="00DC2596">
        <w:rPr>
          <w:rFonts w:ascii="Times New Roman" w:eastAsiaTheme="minorEastAsia" w:hAnsi="Times New Roman" w:cs="Times New Roman"/>
          <w:i/>
          <w:iCs/>
          <w:color w:val="44546A" w:themeColor="text2"/>
          <w:spacing w:val="3"/>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p</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kern w:val="0"/>
          <w:szCs w:val="20"/>
          <w:lang w:eastAsia="ja-JP"/>
        </w:rPr>
        <w:t>v</w:t>
      </w:r>
      <w:r w:rsidRPr="00DC2596">
        <w:rPr>
          <w:rFonts w:ascii="Times New Roman" w:eastAsiaTheme="minorEastAsia" w:hAnsi="Times New Roman" w:cs="Times New Roman"/>
          <w:i/>
          <w:iCs/>
          <w:color w:val="44546A" w:themeColor="text2"/>
          <w:spacing w:val="-2"/>
          <w:kern w:val="0"/>
          <w:szCs w:val="20"/>
          <w:lang w:eastAsia="ja-JP"/>
        </w:rPr>
        <w:t>i</w:t>
      </w:r>
      <w:r w:rsidRPr="00DC2596">
        <w:rPr>
          <w:rFonts w:ascii="Times New Roman" w:eastAsiaTheme="minorEastAsia" w:hAnsi="Times New Roman" w:cs="Times New Roman"/>
          <w:i/>
          <w:iCs/>
          <w:color w:val="44546A" w:themeColor="text2"/>
          <w:spacing w:val="1"/>
          <w:kern w:val="0"/>
          <w:szCs w:val="20"/>
          <w:lang w:eastAsia="ja-JP"/>
        </w:rPr>
        <w:t>d</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5"/>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a</w:t>
      </w:r>
      <w:r w:rsidRPr="00DC2596">
        <w:rPr>
          <w:rFonts w:ascii="Times New Roman" w:eastAsiaTheme="minorEastAsia" w:hAnsi="Times New Roman" w:cs="Times New Roman"/>
          <w:i/>
          <w:iCs/>
          <w:color w:val="44546A" w:themeColor="text2"/>
          <w:spacing w:val="8"/>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b</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kern w:val="0"/>
          <w:szCs w:val="20"/>
          <w:lang w:eastAsia="ja-JP"/>
        </w:rPr>
        <w:t>ief</w:t>
      </w:r>
      <w:r w:rsidRPr="00DC2596">
        <w:rPr>
          <w:rFonts w:ascii="Times New Roman" w:eastAsiaTheme="minorEastAsia" w:hAnsi="Times New Roman" w:cs="Times New Roman"/>
          <w:i/>
          <w:iCs/>
          <w:color w:val="44546A" w:themeColor="text2"/>
          <w:spacing w:val="6"/>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d</w:t>
      </w:r>
      <w:r w:rsidRPr="00DC2596">
        <w:rPr>
          <w:rFonts w:ascii="Times New Roman" w:eastAsiaTheme="minorEastAsia" w:hAnsi="Times New Roman" w:cs="Times New Roman"/>
          <w:i/>
          <w:iCs/>
          <w:color w:val="44546A" w:themeColor="text2"/>
          <w:kern w:val="0"/>
          <w:szCs w:val="20"/>
          <w:lang w:eastAsia="ja-JP"/>
        </w:rPr>
        <w:t>esc</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kern w:val="0"/>
          <w:szCs w:val="20"/>
          <w:lang w:eastAsia="ja-JP"/>
        </w:rPr>
        <w:t>i</w:t>
      </w:r>
      <w:r w:rsidRPr="00DC2596">
        <w:rPr>
          <w:rFonts w:ascii="Times New Roman" w:eastAsiaTheme="minorEastAsia" w:hAnsi="Times New Roman" w:cs="Times New Roman"/>
          <w:i/>
          <w:iCs/>
          <w:color w:val="44546A" w:themeColor="text2"/>
          <w:spacing w:val="1"/>
          <w:kern w:val="0"/>
          <w:szCs w:val="20"/>
          <w:lang w:eastAsia="ja-JP"/>
        </w:rPr>
        <w:t>p</w:t>
      </w:r>
      <w:r w:rsidRPr="00DC2596">
        <w:rPr>
          <w:rFonts w:ascii="Times New Roman" w:eastAsiaTheme="minorEastAsia" w:hAnsi="Times New Roman" w:cs="Times New Roman"/>
          <w:i/>
          <w:iCs/>
          <w:color w:val="44546A" w:themeColor="text2"/>
          <w:kern w:val="0"/>
          <w:szCs w:val="20"/>
          <w:lang w:eastAsia="ja-JP"/>
        </w:rPr>
        <w:t>ti</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kern w:val="0"/>
          <w:szCs w:val="20"/>
          <w:lang w:eastAsia="ja-JP"/>
        </w:rPr>
        <w:t xml:space="preserve">n </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kern w:val="0"/>
          <w:szCs w:val="20"/>
          <w:lang w:eastAsia="ja-JP"/>
        </w:rPr>
        <w:t>f eff</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kern w:val="0"/>
          <w:szCs w:val="20"/>
          <w:lang w:eastAsia="ja-JP"/>
        </w:rPr>
        <w:t>ts</w:t>
      </w:r>
      <w:r w:rsidRPr="00DC2596">
        <w:rPr>
          <w:rFonts w:ascii="Times New Roman" w:eastAsiaTheme="minorEastAsia" w:hAnsi="Times New Roman" w:cs="Times New Roman"/>
          <w:i/>
          <w:iCs/>
          <w:color w:val="44546A" w:themeColor="text2"/>
          <w:spacing w:val="14"/>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in</w:t>
      </w:r>
      <w:r w:rsidRPr="00DC2596">
        <w:rPr>
          <w:rFonts w:ascii="Times New Roman" w:eastAsiaTheme="minorEastAsia" w:hAnsi="Times New Roman" w:cs="Times New Roman"/>
          <w:i/>
          <w:iCs/>
          <w:color w:val="44546A" w:themeColor="text2"/>
          <w:spacing w:val="18"/>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1"/>
          <w:kern w:val="0"/>
          <w:szCs w:val="20"/>
          <w:lang w:eastAsia="ja-JP"/>
        </w:rPr>
        <w:t>h</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15"/>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pa</w:t>
      </w:r>
      <w:r w:rsidRPr="00DC2596">
        <w:rPr>
          <w:rFonts w:ascii="Times New Roman" w:eastAsiaTheme="minorEastAsia" w:hAnsi="Times New Roman" w:cs="Times New Roman"/>
          <w:i/>
          <w:iCs/>
          <w:color w:val="44546A" w:themeColor="text2"/>
          <w:spacing w:val="-1"/>
          <w:kern w:val="0"/>
          <w:szCs w:val="20"/>
          <w:lang w:eastAsia="ja-JP"/>
        </w:rPr>
        <w:t>s</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16"/>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i</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kern w:val="0"/>
          <w:szCs w:val="20"/>
          <w:lang w:eastAsia="ja-JP"/>
        </w:rPr>
        <w:t>cl</w:t>
      </w:r>
      <w:r w:rsidRPr="00DC2596">
        <w:rPr>
          <w:rFonts w:ascii="Times New Roman" w:eastAsiaTheme="minorEastAsia" w:hAnsi="Times New Roman" w:cs="Times New Roman"/>
          <w:i/>
          <w:iCs/>
          <w:color w:val="44546A" w:themeColor="text2"/>
          <w:spacing w:val="-1"/>
          <w:kern w:val="0"/>
          <w:szCs w:val="20"/>
          <w:lang w:eastAsia="ja-JP"/>
        </w:rPr>
        <w:t>u</w:t>
      </w:r>
      <w:r w:rsidRPr="00DC2596">
        <w:rPr>
          <w:rFonts w:ascii="Times New Roman" w:eastAsiaTheme="minorEastAsia" w:hAnsi="Times New Roman" w:cs="Times New Roman"/>
          <w:i/>
          <w:iCs/>
          <w:color w:val="44546A" w:themeColor="text2"/>
          <w:spacing w:val="1"/>
          <w:kern w:val="0"/>
          <w:szCs w:val="20"/>
          <w:lang w:eastAsia="ja-JP"/>
        </w:rPr>
        <w:t>d</w:t>
      </w:r>
      <w:r w:rsidRPr="00DC2596">
        <w:rPr>
          <w:rFonts w:ascii="Times New Roman" w:eastAsiaTheme="minorEastAsia" w:hAnsi="Times New Roman" w:cs="Times New Roman"/>
          <w:i/>
          <w:iCs/>
          <w:color w:val="44546A" w:themeColor="text2"/>
          <w:kern w:val="0"/>
          <w:szCs w:val="20"/>
          <w:lang w:eastAsia="ja-JP"/>
        </w:rPr>
        <w:t>i</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kern w:val="0"/>
          <w:szCs w:val="20"/>
          <w:lang w:eastAsia="ja-JP"/>
        </w:rPr>
        <w:t>g</w:t>
      </w:r>
      <w:r w:rsidRPr="00DC2596">
        <w:rPr>
          <w:rFonts w:ascii="Times New Roman" w:eastAsiaTheme="minorEastAsia" w:hAnsi="Times New Roman" w:cs="Times New Roman"/>
          <w:i/>
          <w:iCs/>
          <w:color w:val="44546A" w:themeColor="text2"/>
          <w:spacing w:val="8"/>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kern w:val="0"/>
          <w:szCs w:val="20"/>
          <w:lang w:eastAsia="ja-JP"/>
        </w:rPr>
        <w:t>c</w:t>
      </w:r>
      <w:r w:rsidRPr="00DC2596">
        <w:rPr>
          <w:rFonts w:ascii="Times New Roman" w:eastAsiaTheme="minorEastAsia" w:hAnsi="Times New Roman" w:cs="Times New Roman"/>
          <w:i/>
          <w:iCs/>
          <w:color w:val="44546A" w:themeColor="text2"/>
          <w:spacing w:val="1"/>
          <w:kern w:val="0"/>
          <w:szCs w:val="20"/>
          <w:lang w:eastAsia="ja-JP"/>
        </w:rPr>
        <w:t>h</w:t>
      </w:r>
      <w:r w:rsidRPr="00DC2596">
        <w:rPr>
          <w:rFonts w:ascii="Times New Roman" w:eastAsiaTheme="minorEastAsia" w:hAnsi="Times New Roman" w:cs="Times New Roman"/>
          <w:i/>
          <w:iCs/>
          <w:color w:val="44546A" w:themeColor="text2"/>
          <w:kern w:val="0"/>
          <w:szCs w:val="20"/>
          <w:lang w:eastAsia="ja-JP"/>
        </w:rPr>
        <w:t>iev</w:t>
      </w:r>
      <w:r w:rsidRPr="00DC2596">
        <w:rPr>
          <w:rFonts w:ascii="Times New Roman" w:eastAsiaTheme="minorEastAsia" w:hAnsi="Times New Roman" w:cs="Times New Roman"/>
          <w:i/>
          <w:iCs/>
          <w:color w:val="44546A" w:themeColor="text2"/>
          <w:spacing w:val="1"/>
          <w:kern w:val="0"/>
          <w:szCs w:val="20"/>
          <w:lang w:eastAsia="ja-JP"/>
        </w:rPr>
        <w:t>e</w:t>
      </w:r>
      <w:r w:rsidRPr="00DC2596">
        <w:rPr>
          <w:rFonts w:ascii="Times New Roman" w:eastAsiaTheme="minorEastAsia" w:hAnsi="Times New Roman" w:cs="Times New Roman"/>
          <w:i/>
          <w:iCs/>
          <w:color w:val="44546A" w:themeColor="text2"/>
          <w:kern w:val="0"/>
          <w:szCs w:val="20"/>
          <w:lang w:eastAsia="ja-JP"/>
        </w:rPr>
        <w:t>me</w:t>
      </w:r>
      <w:r w:rsidRPr="00DC2596">
        <w:rPr>
          <w:rFonts w:ascii="Times New Roman" w:eastAsiaTheme="minorEastAsia" w:hAnsi="Times New Roman" w:cs="Times New Roman"/>
          <w:i/>
          <w:iCs/>
          <w:color w:val="44546A" w:themeColor="text2"/>
          <w:spacing w:val="2"/>
          <w:kern w:val="0"/>
          <w:szCs w:val="20"/>
          <w:lang w:eastAsia="ja-JP"/>
        </w:rPr>
        <w:t>n</w:t>
      </w:r>
      <w:r w:rsidRPr="00DC2596">
        <w:rPr>
          <w:rFonts w:ascii="Times New Roman" w:eastAsiaTheme="minorEastAsia" w:hAnsi="Times New Roman" w:cs="Times New Roman"/>
          <w:i/>
          <w:iCs/>
          <w:color w:val="44546A" w:themeColor="text2"/>
          <w:kern w:val="0"/>
          <w:szCs w:val="20"/>
          <w:lang w:eastAsia="ja-JP"/>
        </w:rPr>
        <w:t>ts</w:t>
      </w:r>
      <w:r w:rsidRPr="00DC2596">
        <w:rPr>
          <w:rFonts w:ascii="Times New Roman" w:eastAsiaTheme="minorEastAsia" w:hAnsi="Times New Roman" w:cs="Times New Roman"/>
          <w:i/>
          <w:iCs/>
          <w:color w:val="44546A" w:themeColor="text2"/>
          <w:spacing w:val="8"/>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kern w:val="0"/>
          <w:szCs w:val="20"/>
          <w:lang w:eastAsia="ja-JP"/>
        </w:rPr>
        <w:t>el</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kern w:val="0"/>
          <w:szCs w:val="20"/>
          <w:lang w:eastAsia="ja-JP"/>
        </w:rPr>
        <w:t>ted</w:t>
      </w:r>
      <w:r w:rsidRPr="00DC2596">
        <w:rPr>
          <w:rFonts w:ascii="Times New Roman" w:eastAsiaTheme="minorEastAsia" w:hAnsi="Times New Roman" w:cs="Times New Roman"/>
          <w:i/>
          <w:iCs/>
          <w:color w:val="44546A" w:themeColor="text2"/>
          <w:spacing w:val="15"/>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to</w:t>
      </w:r>
      <w:r w:rsidRPr="00DC2596">
        <w:rPr>
          <w:rFonts w:ascii="Times New Roman" w:eastAsiaTheme="minorEastAsia" w:hAnsi="Times New Roman" w:cs="Times New Roman"/>
          <w:i/>
          <w:iCs/>
          <w:color w:val="44546A" w:themeColor="text2"/>
          <w:spacing w:val="16"/>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1"/>
          <w:kern w:val="0"/>
          <w:szCs w:val="20"/>
          <w:lang w:eastAsia="ja-JP"/>
        </w:rPr>
        <w:t>h</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15"/>
          <w:kern w:val="0"/>
          <w:szCs w:val="20"/>
          <w:lang w:eastAsia="ja-JP"/>
        </w:rPr>
        <w:t xml:space="preserve"> </w:t>
      </w:r>
      <w:r w:rsidRPr="00DC2596">
        <w:rPr>
          <w:rFonts w:ascii="Times New Roman" w:eastAsiaTheme="minorEastAsia" w:hAnsi="Times New Roman" w:cs="Times New Roman"/>
          <w:i/>
          <w:iCs/>
          <w:color w:val="44546A" w:themeColor="text2"/>
          <w:spacing w:val="-3"/>
          <w:kern w:val="0"/>
          <w:szCs w:val="20"/>
          <w:lang w:eastAsia="ja-JP"/>
        </w:rPr>
        <w:t>t</w:t>
      </w:r>
      <w:r w:rsidRPr="00DC2596">
        <w:rPr>
          <w:rFonts w:ascii="Times New Roman" w:eastAsiaTheme="minorEastAsia" w:hAnsi="Times New Roman" w:cs="Times New Roman"/>
          <w:i/>
          <w:iCs/>
          <w:color w:val="44546A" w:themeColor="text2"/>
          <w:spacing w:val="1"/>
          <w:kern w:val="0"/>
          <w:szCs w:val="20"/>
          <w:lang w:eastAsia="ja-JP"/>
        </w:rPr>
        <w:t>h</w:t>
      </w:r>
      <w:r w:rsidRPr="00DC2596">
        <w:rPr>
          <w:rFonts w:ascii="Times New Roman" w:eastAsiaTheme="minorEastAsia" w:hAnsi="Times New Roman" w:cs="Times New Roman"/>
          <w:i/>
          <w:iCs/>
          <w:color w:val="44546A" w:themeColor="text2"/>
          <w:kern w:val="0"/>
          <w:szCs w:val="20"/>
          <w:lang w:eastAsia="ja-JP"/>
        </w:rPr>
        <w:t>eme</w:t>
      </w:r>
      <w:r w:rsidRPr="00DC2596">
        <w:rPr>
          <w:rFonts w:ascii="Times New Roman" w:eastAsiaTheme="minorEastAsia" w:hAnsi="Times New Roman" w:cs="Times New Roman"/>
          <w:i/>
          <w:iCs/>
          <w:color w:val="44546A" w:themeColor="text2"/>
          <w:spacing w:val="15"/>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kern w:val="0"/>
          <w:szCs w:val="20"/>
          <w:lang w:eastAsia="ja-JP"/>
        </w:rPr>
        <w:t>f</w:t>
      </w:r>
      <w:r w:rsidRPr="00DC2596">
        <w:rPr>
          <w:rFonts w:ascii="Times New Roman" w:eastAsiaTheme="minorEastAsia" w:hAnsi="Times New Roman" w:cs="Times New Roman"/>
          <w:i/>
          <w:iCs/>
          <w:color w:val="44546A" w:themeColor="text2"/>
          <w:spacing w:val="15"/>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1"/>
          <w:kern w:val="0"/>
          <w:szCs w:val="20"/>
          <w:lang w:eastAsia="ja-JP"/>
        </w:rPr>
        <w:t>h</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18"/>
          <w:kern w:val="0"/>
          <w:szCs w:val="20"/>
          <w:lang w:eastAsia="ja-JP"/>
        </w:rPr>
        <w:t xml:space="preserve"> </w:t>
      </w:r>
      <w:r w:rsidRPr="00DC2596">
        <w:rPr>
          <w:rFonts w:ascii="Times New Roman" w:eastAsiaTheme="minorEastAsia" w:hAnsi="Times New Roman" w:cs="Times New Roman"/>
          <w:i/>
          <w:iCs/>
          <w:color w:val="44546A" w:themeColor="text2"/>
          <w:spacing w:val="-2"/>
          <w:kern w:val="0"/>
          <w:szCs w:val="20"/>
          <w:lang w:eastAsia="ja-JP"/>
        </w:rPr>
        <w:t>c</w:t>
      </w:r>
      <w:r w:rsidRPr="00DC2596">
        <w:rPr>
          <w:rFonts w:ascii="Times New Roman" w:eastAsiaTheme="minorEastAsia" w:hAnsi="Times New Roman" w:cs="Times New Roman"/>
          <w:i/>
          <w:iCs/>
          <w:color w:val="44546A" w:themeColor="text2"/>
          <w:spacing w:val="1"/>
          <w:kern w:val="0"/>
          <w:szCs w:val="20"/>
          <w:lang w:eastAsia="ja-JP"/>
        </w:rPr>
        <w:t>oop</w:t>
      </w:r>
      <w:r w:rsidRPr="00DC2596">
        <w:rPr>
          <w:rFonts w:ascii="Times New Roman" w:eastAsiaTheme="minorEastAsia" w:hAnsi="Times New Roman" w:cs="Times New Roman"/>
          <w:i/>
          <w:iCs/>
          <w:color w:val="44546A" w:themeColor="text2"/>
          <w:kern w:val="0"/>
          <w:szCs w:val="20"/>
          <w:lang w:eastAsia="ja-JP"/>
        </w:rPr>
        <w:t>er</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kern w:val="0"/>
          <w:szCs w:val="20"/>
          <w:lang w:eastAsia="ja-JP"/>
        </w:rPr>
        <w:t>ti</w:t>
      </w:r>
      <w:r w:rsidRPr="00DC2596">
        <w:rPr>
          <w:rFonts w:ascii="Times New Roman" w:eastAsiaTheme="minorEastAsia" w:hAnsi="Times New Roman" w:cs="Times New Roman"/>
          <w:i/>
          <w:iCs/>
          <w:color w:val="44546A" w:themeColor="text2"/>
          <w:spacing w:val="-2"/>
          <w:kern w:val="0"/>
          <w:szCs w:val="20"/>
          <w:lang w:eastAsia="ja-JP"/>
        </w:rPr>
        <w:t>o</w:t>
      </w:r>
      <w:r w:rsidRPr="00DC2596">
        <w:rPr>
          <w:rFonts w:ascii="Times New Roman" w:eastAsiaTheme="minorEastAsia" w:hAnsi="Times New Roman" w:cs="Times New Roman"/>
          <w:i/>
          <w:iCs/>
          <w:color w:val="44546A" w:themeColor="text2"/>
          <w:kern w:val="0"/>
          <w:szCs w:val="20"/>
          <w:lang w:eastAsia="ja-JP"/>
        </w:rPr>
        <w:t>n</w:t>
      </w:r>
      <w:r w:rsidRPr="00DC2596">
        <w:rPr>
          <w:rFonts w:ascii="Times New Roman" w:eastAsiaTheme="minorEastAsia" w:hAnsi="Times New Roman" w:cs="Times New Roman"/>
          <w:i/>
          <w:iCs/>
          <w:color w:val="44546A" w:themeColor="text2"/>
          <w:spacing w:val="8"/>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p</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spacing w:val="-1"/>
          <w:kern w:val="0"/>
          <w:szCs w:val="20"/>
          <w:lang w:eastAsia="ja-JP"/>
        </w:rPr>
        <w:t>p</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spacing w:val="-1"/>
          <w:kern w:val="0"/>
          <w:szCs w:val="20"/>
          <w:lang w:eastAsia="ja-JP"/>
        </w:rPr>
        <w:t>s</w:t>
      </w:r>
      <w:r w:rsidRPr="00DC2596">
        <w:rPr>
          <w:rFonts w:ascii="Times New Roman" w:eastAsiaTheme="minorEastAsia" w:hAnsi="Times New Roman" w:cs="Times New Roman"/>
          <w:i/>
          <w:iCs/>
          <w:color w:val="44546A" w:themeColor="text2"/>
          <w:kern w:val="0"/>
          <w:szCs w:val="20"/>
          <w:lang w:eastAsia="ja-JP"/>
        </w:rPr>
        <w:t>ed</w:t>
      </w:r>
      <w:r w:rsidRPr="00DC2596">
        <w:rPr>
          <w:rFonts w:ascii="Times New Roman" w:eastAsiaTheme="minorEastAsia" w:hAnsi="Times New Roman" w:cs="Times New Roman"/>
          <w:i/>
          <w:iCs/>
          <w:color w:val="44546A" w:themeColor="text2"/>
          <w:spacing w:val="14"/>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1"/>
          <w:kern w:val="0"/>
          <w:szCs w:val="20"/>
          <w:lang w:eastAsia="ja-JP"/>
        </w:rPr>
        <w:t>h</w:t>
      </w:r>
      <w:r w:rsidRPr="00DC2596">
        <w:rPr>
          <w:rFonts w:ascii="Times New Roman" w:eastAsiaTheme="minorEastAsia" w:hAnsi="Times New Roman" w:cs="Times New Roman"/>
          <w:i/>
          <w:iCs/>
          <w:color w:val="44546A" w:themeColor="text2"/>
          <w:kern w:val="0"/>
          <w:szCs w:val="20"/>
          <w:lang w:eastAsia="ja-JP"/>
        </w:rPr>
        <w:t>is</w:t>
      </w:r>
      <w:r w:rsidRPr="00DC2596">
        <w:rPr>
          <w:rFonts w:ascii="Times New Roman" w:eastAsiaTheme="minorEastAsia" w:hAnsi="Times New Roman" w:cs="Times New Roman"/>
          <w:i/>
          <w:iCs/>
          <w:color w:val="44546A" w:themeColor="text2"/>
          <w:spacing w:val="16"/>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time,</w:t>
      </w:r>
      <w:r w:rsidRPr="00DC2596">
        <w:rPr>
          <w:rFonts w:ascii="Times New Roman" w:eastAsiaTheme="minorEastAsia" w:hAnsi="Times New Roman" w:cs="Times New Roman"/>
          <w:i/>
          <w:iCs/>
          <w:color w:val="44546A" w:themeColor="text2"/>
          <w:spacing w:val="16"/>
          <w:kern w:val="0"/>
          <w:szCs w:val="20"/>
          <w:lang w:eastAsia="ja-JP"/>
        </w:rPr>
        <w:t xml:space="preserve"> </w:t>
      </w:r>
      <w:r w:rsidRPr="00DC2596">
        <w:rPr>
          <w:rFonts w:ascii="Times New Roman" w:eastAsiaTheme="minorEastAsia" w:hAnsi="Times New Roman" w:cs="Times New Roman"/>
          <w:i/>
          <w:iCs/>
          <w:color w:val="44546A" w:themeColor="text2"/>
          <w:spacing w:val="-3"/>
          <w:kern w:val="0"/>
          <w:szCs w:val="20"/>
          <w:lang w:eastAsia="ja-JP"/>
        </w:rPr>
        <w:t>i</w:t>
      </w:r>
      <w:r w:rsidRPr="00DC2596">
        <w:rPr>
          <w:rFonts w:ascii="Times New Roman" w:eastAsiaTheme="minorEastAsia" w:hAnsi="Times New Roman" w:cs="Times New Roman"/>
          <w:i/>
          <w:iCs/>
          <w:color w:val="44546A" w:themeColor="text2"/>
          <w:kern w:val="0"/>
          <w:szCs w:val="20"/>
          <w:lang w:eastAsia="ja-JP"/>
        </w:rPr>
        <w:t>n</w:t>
      </w:r>
      <w:r w:rsidRPr="00DC2596">
        <w:rPr>
          <w:rFonts w:ascii="Times New Roman" w:eastAsiaTheme="minorEastAsia" w:hAnsi="Times New Roman" w:cs="Times New Roman"/>
          <w:i/>
          <w:iCs/>
          <w:color w:val="44546A" w:themeColor="text2"/>
          <w:spacing w:val="18"/>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s</w:t>
      </w:r>
      <w:r w:rsidRPr="00DC2596">
        <w:rPr>
          <w:rFonts w:ascii="Times New Roman" w:eastAsiaTheme="minorEastAsia" w:hAnsi="Times New Roman" w:cs="Times New Roman"/>
          <w:i/>
          <w:iCs/>
          <w:color w:val="44546A" w:themeColor="text2"/>
          <w:spacing w:val="1"/>
          <w:kern w:val="0"/>
          <w:szCs w:val="20"/>
          <w:lang w:eastAsia="ja-JP"/>
        </w:rPr>
        <w:t>u</w:t>
      </w:r>
      <w:r w:rsidRPr="00DC2596">
        <w:rPr>
          <w:rFonts w:ascii="Times New Roman" w:eastAsiaTheme="minorEastAsia" w:hAnsi="Times New Roman" w:cs="Times New Roman"/>
          <w:i/>
          <w:iCs/>
          <w:color w:val="44546A" w:themeColor="text2"/>
          <w:kern w:val="0"/>
          <w:szCs w:val="20"/>
          <w:lang w:eastAsia="ja-JP"/>
        </w:rPr>
        <w:t>ch</w:t>
      </w:r>
      <w:r w:rsidRPr="00DC2596">
        <w:rPr>
          <w:rFonts w:ascii="Times New Roman" w:eastAsiaTheme="minorEastAsia" w:hAnsi="Times New Roman" w:cs="Times New Roman"/>
          <w:i/>
          <w:iCs/>
          <w:color w:val="44546A" w:themeColor="text2"/>
          <w:spacing w:val="15"/>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 xml:space="preserve">a </w:t>
      </w:r>
      <w:r w:rsidRPr="00DC2596">
        <w:rPr>
          <w:rFonts w:ascii="Times New Roman" w:eastAsiaTheme="minorEastAsia" w:hAnsi="Times New Roman" w:cs="Times New Roman"/>
          <w:i/>
          <w:iCs/>
          <w:color w:val="44546A" w:themeColor="text2"/>
          <w:spacing w:val="-1"/>
          <w:kern w:val="0"/>
          <w:szCs w:val="20"/>
          <w:lang w:eastAsia="ja-JP"/>
        </w:rPr>
        <w:t>w</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kern w:val="0"/>
          <w:szCs w:val="20"/>
          <w:lang w:eastAsia="ja-JP"/>
        </w:rPr>
        <w:t>y</w:t>
      </w:r>
      <w:r w:rsidRPr="00DC2596">
        <w:rPr>
          <w:rFonts w:ascii="Times New Roman" w:eastAsiaTheme="minorEastAsia" w:hAnsi="Times New Roman" w:cs="Times New Roman"/>
          <w:i/>
          <w:iCs/>
          <w:color w:val="44546A" w:themeColor="text2"/>
          <w:spacing w:val="-2"/>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kern w:val="0"/>
          <w:szCs w:val="20"/>
          <w:lang w:eastAsia="ja-JP"/>
        </w:rPr>
        <w:t>s</w:t>
      </w:r>
      <w:r w:rsidRPr="00DC2596">
        <w:rPr>
          <w:rFonts w:ascii="Times New Roman" w:eastAsiaTheme="minorEastAsia" w:hAnsi="Times New Roman" w:cs="Times New Roman"/>
          <w:i/>
          <w:iCs/>
          <w:color w:val="44546A" w:themeColor="text2"/>
          <w:spacing w:val="-2"/>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to</w:t>
      </w:r>
      <w:r w:rsidRPr="00DC2596">
        <w:rPr>
          <w:rFonts w:ascii="Times New Roman" w:eastAsiaTheme="minorEastAsia" w:hAnsi="Times New Roman" w:cs="Times New Roman"/>
          <w:i/>
          <w:iCs/>
          <w:color w:val="44546A" w:themeColor="text2"/>
          <w:spacing w:val="-1"/>
          <w:kern w:val="0"/>
          <w:szCs w:val="20"/>
          <w:lang w:eastAsia="ja-JP"/>
        </w:rPr>
        <w:t xml:space="preserve"> s</w:t>
      </w:r>
      <w:r w:rsidRPr="00DC2596">
        <w:rPr>
          <w:rFonts w:ascii="Times New Roman" w:eastAsiaTheme="minorEastAsia" w:hAnsi="Times New Roman" w:cs="Times New Roman"/>
          <w:i/>
          <w:iCs/>
          <w:color w:val="44546A" w:themeColor="text2"/>
          <w:spacing w:val="1"/>
          <w:kern w:val="0"/>
          <w:szCs w:val="20"/>
          <w:lang w:eastAsia="ja-JP"/>
        </w:rPr>
        <w:t>ho</w:t>
      </w:r>
      <w:r w:rsidRPr="00DC2596">
        <w:rPr>
          <w:rFonts w:ascii="Times New Roman" w:eastAsiaTheme="minorEastAsia" w:hAnsi="Times New Roman" w:cs="Times New Roman"/>
          <w:i/>
          <w:iCs/>
          <w:color w:val="44546A" w:themeColor="text2"/>
          <w:kern w:val="0"/>
          <w:szCs w:val="20"/>
          <w:lang w:eastAsia="ja-JP"/>
        </w:rPr>
        <w:t>w</w:t>
      </w:r>
      <w:r w:rsidRPr="00DC2596">
        <w:rPr>
          <w:rFonts w:ascii="Times New Roman" w:eastAsiaTheme="minorEastAsia" w:hAnsi="Times New Roman" w:cs="Times New Roman"/>
          <w:i/>
          <w:iCs/>
          <w:color w:val="44546A" w:themeColor="text2"/>
          <w:spacing w:val="-5"/>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1"/>
          <w:kern w:val="0"/>
          <w:szCs w:val="20"/>
          <w:lang w:eastAsia="ja-JP"/>
        </w:rPr>
        <w:t>ha</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3"/>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si</w:t>
      </w:r>
      <w:r w:rsidRPr="00DC2596">
        <w:rPr>
          <w:rFonts w:ascii="Times New Roman" w:eastAsiaTheme="minorEastAsia" w:hAnsi="Times New Roman" w:cs="Times New Roman"/>
          <w:i/>
          <w:iCs/>
          <w:color w:val="44546A" w:themeColor="text2"/>
          <w:spacing w:val="1"/>
          <w:kern w:val="0"/>
          <w:szCs w:val="20"/>
          <w:lang w:eastAsia="ja-JP"/>
        </w:rPr>
        <w:t>gn</w:t>
      </w:r>
      <w:r w:rsidRPr="00DC2596">
        <w:rPr>
          <w:rFonts w:ascii="Times New Roman" w:eastAsiaTheme="minorEastAsia" w:hAnsi="Times New Roman" w:cs="Times New Roman"/>
          <w:i/>
          <w:iCs/>
          <w:color w:val="44546A" w:themeColor="text2"/>
          <w:kern w:val="0"/>
          <w:szCs w:val="20"/>
          <w:lang w:eastAsia="ja-JP"/>
        </w:rPr>
        <w:t>ific</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8"/>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kern w:val="0"/>
          <w:szCs w:val="20"/>
          <w:lang w:eastAsia="ja-JP"/>
        </w:rPr>
        <w:t>c</w:t>
      </w:r>
      <w:r w:rsidRPr="00DC2596">
        <w:rPr>
          <w:rFonts w:ascii="Times New Roman" w:eastAsiaTheme="minorEastAsia" w:hAnsi="Times New Roman" w:cs="Times New Roman"/>
          <w:i/>
          <w:iCs/>
          <w:color w:val="44546A" w:themeColor="text2"/>
          <w:spacing w:val="1"/>
          <w:kern w:val="0"/>
          <w:szCs w:val="20"/>
          <w:lang w:eastAsia="ja-JP"/>
        </w:rPr>
        <w:t>h</w:t>
      </w:r>
      <w:r w:rsidRPr="00DC2596">
        <w:rPr>
          <w:rFonts w:ascii="Times New Roman" w:eastAsiaTheme="minorEastAsia" w:hAnsi="Times New Roman" w:cs="Times New Roman"/>
          <w:i/>
          <w:iCs/>
          <w:color w:val="44546A" w:themeColor="text2"/>
          <w:kern w:val="0"/>
          <w:szCs w:val="20"/>
          <w:lang w:eastAsia="ja-JP"/>
        </w:rPr>
        <w:t>iev</w:t>
      </w:r>
      <w:r w:rsidRPr="00DC2596">
        <w:rPr>
          <w:rFonts w:ascii="Times New Roman" w:eastAsiaTheme="minorEastAsia" w:hAnsi="Times New Roman" w:cs="Times New Roman"/>
          <w:i/>
          <w:iCs/>
          <w:color w:val="44546A" w:themeColor="text2"/>
          <w:spacing w:val="1"/>
          <w:kern w:val="0"/>
          <w:szCs w:val="20"/>
          <w:lang w:eastAsia="ja-JP"/>
        </w:rPr>
        <w:t>e</w:t>
      </w:r>
      <w:r w:rsidRPr="00DC2596">
        <w:rPr>
          <w:rFonts w:ascii="Times New Roman" w:eastAsiaTheme="minorEastAsia" w:hAnsi="Times New Roman" w:cs="Times New Roman"/>
          <w:i/>
          <w:iCs/>
          <w:color w:val="44546A" w:themeColor="text2"/>
          <w:kern w:val="0"/>
          <w:szCs w:val="20"/>
          <w:lang w:eastAsia="ja-JP"/>
        </w:rPr>
        <w:t>me</w:t>
      </w:r>
      <w:r w:rsidRPr="00DC2596">
        <w:rPr>
          <w:rFonts w:ascii="Times New Roman" w:eastAsiaTheme="minorEastAsia" w:hAnsi="Times New Roman" w:cs="Times New Roman"/>
          <w:i/>
          <w:iCs/>
          <w:color w:val="44546A" w:themeColor="text2"/>
          <w:spacing w:val="2"/>
          <w:kern w:val="0"/>
          <w:szCs w:val="20"/>
          <w:lang w:eastAsia="ja-JP"/>
        </w:rPr>
        <w:t>n</w:t>
      </w:r>
      <w:r w:rsidRPr="00DC2596">
        <w:rPr>
          <w:rFonts w:ascii="Times New Roman" w:eastAsiaTheme="minorEastAsia" w:hAnsi="Times New Roman" w:cs="Times New Roman"/>
          <w:i/>
          <w:iCs/>
          <w:color w:val="44546A" w:themeColor="text2"/>
          <w:kern w:val="0"/>
          <w:szCs w:val="20"/>
          <w:lang w:eastAsia="ja-JP"/>
        </w:rPr>
        <w:t>ts</w:t>
      </w:r>
      <w:r w:rsidRPr="00DC2596">
        <w:rPr>
          <w:rFonts w:ascii="Times New Roman" w:eastAsiaTheme="minorEastAsia" w:hAnsi="Times New Roman" w:cs="Times New Roman"/>
          <w:i/>
          <w:iCs/>
          <w:color w:val="44546A" w:themeColor="text2"/>
          <w:spacing w:val="-12"/>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spacing w:val="-1"/>
          <w:kern w:val="0"/>
          <w:szCs w:val="20"/>
          <w:lang w:eastAsia="ja-JP"/>
        </w:rPr>
        <w:t>r</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2"/>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1"/>
          <w:kern w:val="0"/>
          <w:szCs w:val="20"/>
          <w:lang w:eastAsia="ja-JP"/>
        </w:rPr>
        <w:t>xp</w:t>
      </w:r>
      <w:r w:rsidRPr="00DC2596">
        <w:rPr>
          <w:rFonts w:ascii="Times New Roman" w:eastAsiaTheme="minorEastAsia" w:hAnsi="Times New Roman" w:cs="Times New Roman"/>
          <w:i/>
          <w:iCs/>
          <w:color w:val="44546A" w:themeColor="text2"/>
          <w:kern w:val="0"/>
          <w:szCs w:val="20"/>
          <w:lang w:eastAsia="ja-JP"/>
        </w:rPr>
        <w:t>e</w:t>
      </w:r>
      <w:r w:rsidRPr="00DC2596">
        <w:rPr>
          <w:rFonts w:ascii="Times New Roman" w:eastAsiaTheme="minorEastAsia" w:hAnsi="Times New Roman" w:cs="Times New Roman"/>
          <w:i/>
          <w:iCs/>
          <w:color w:val="44546A" w:themeColor="text2"/>
          <w:spacing w:val="1"/>
          <w:kern w:val="0"/>
          <w:szCs w:val="20"/>
          <w:lang w:eastAsia="ja-JP"/>
        </w:rPr>
        <w:t>c</w:t>
      </w:r>
      <w:r w:rsidRPr="00DC2596">
        <w:rPr>
          <w:rFonts w:ascii="Times New Roman" w:eastAsiaTheme="minorEastAsia" w:hAnsi="Times New Roman" w:cs="Times New Roman"/>
          <w:i/>
          <w:iCs/>
          <w:color w:val="44546A" w:themeColor="text2"/>
          <w:kern w:val="0"/>
          <w:szCs w:val="20"/>
          <w:lang w:eastAsia="ja-JP"/>
        </w:rPr>
        <w:t>ted</w:t>
      </w:r>
      <w:r w:rsidRPr="00DC2596">
        <w:rPr>
          <w:rFonts w:ascii="Times New Roman" w:eastAsiaTheme="minorEastAsia" w:hAnsi="Times New Roman" w:cs="Times New Roman"/>
          <w:i/>
          <w:iCs/>
          <w:color w:val="44546A" w:themeColor="text2"/>
          <w:spacing w:val="-6"/>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1"/>
          <w:kern w:val="0"/>
          <w:szCs w:val="20"/>
          <w:lang w:eastAsia="ja-JP"/>
        </w:rPr>
        <w:t>hr</w:t>
      </w:r>
      <w:r w:rsidRPr="00DC2596">
        <w:rPr>
          <w:rFonts w:ascii="Times New Roman" w:eastAsiaTheme="minorEastAsia" w:hAnsi="Times New Roman" w:cs="Times New Roman"/>
          <w:i/>
          <w:iCs/>
          <w:color w:val="44546A" w:themeColor="text2"/>
          <w:spacing w:val="1"/>
          <w:kern w:val="0"/>
          <w:szCs w:val="20"/>
          <w:lang w:eastAsia="ja-JP"/>
        </w:rPr>
        <w:t>oug</w:t>
      </w:r>
      <w:r w:rsidRPr="00DC2596">
        <w:rPr>
          <w:rFonts w:ascii="Times New Roman" w:eastAsiaTheme="minorEastAsia" w:hAnsi="Times New Roman" w:cs="Times New Roman"/>
          <w:i/>
          <w:iCs/>
          <w:color w:val="44546A" w:themeColor="text2"/>
          <w:kern w:val="0"/>
          <w:szCs w:val="20"/>
          <w:lang w:eastAsia="ja-JP"/>
        </w:rPr>
        <w:t>h</w:t>
      </w:r>
      <w:r w:rsidRPr="00DC2596">
        <w:rPr>
          <w:rFonts w:ascii="Times New Roman" w:eastAsiaTheme="minorEastAsia" w:hAnsi="Times New Roman" w:cs="Times New Roman"/>
          <w:i/>
          <w:iCs/>
          <w:color w:val="44546A" w:themeColor="text2"/>
          <w:spacing w:val="-5"/>
          <w:kern w:val="0"/>
          <w:szCs w:val="20"/>
          <w:lang w:eastAsia="ja-JP"/>
        </w:rPr>
        <w:t xml:space="preserve"> </w:t>
      </w:r>
      <w:r w:rsidRPr="00DC2596">
        <w:rPr>
          <w:rFonts w:ascii="Times New Roman" w:eastAsiaTheme="minorEastAsia" w:hAnsi="Times New Roman" w:cs="Times New Roman"/>
          <w:i/>
          <w:iCs/>
          <w:color w:val="44546A" w:themeColor="text2"/>
          <w:kern w:val="0"/>
          <w:szCs w:val="20"/>
          <w:lang w:eastAsia="ja-JP"/>
        </w:rPr>
        <w:t>i</w:t>
      </w:r>
      <w:r w:rsidRPr="00DC2596">
        <w:rPr>
          <w:rFonts w:ascii="Times New Roman" w:eastAsiaTheme="minorEastAsia" w:hAnsi="Times New Roman" w:cs="Times New Roman"/>
          <w:i/>
          <w:iCs/>
          <w:color w:val="44546A" w:themeColor="text2"/>
          <w:spacing w:val="1"/>
          <w:kern w:val="0"/>
          <w:szCs w:val="20"/>
          <w:lang w:eastAsia="ja-JP"/>
        </w:rPr>
        <w:t>n</w:t>
      </w:r>
      <w:r w:rsidRPr="00DC2596">
        <w:rPr>
          <w:rFonts w:ascii="Times New Roman" w:eastAsiaTheme="minorEastAsia" w:hAnsi="Times New Roman" w:cs="Times New Roman"/>
          <w:i/>
          <w:iCs/>
          <w:color w:val="44546A" w:themeColor="text2"/>
          <w:kern w:val="0"/>
          <w:szCs w:val="20"/>
          <w:lang w:eastAsia="ja-JP"/>
        </w:rPr>
        <w:t>tern</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kern w:val="0"/>
          <w:szCs w:val="20"/>
          <w:lang w:eastAsia="ja-JP"/>
        </w:rPr>
        <w:t>ti</w:t>
      </w:r>
      <w:r w:rsidRPr="00DC2596">
        <w:rPr>
          <w:rFonts w:ascii="Times New Roman" w:eastAsiaTheme="minorEastAsia" w:hAnsi="Times New Roman" w:cs="Times New Roman"/>
          <w:i/>
          <w:iCs/>
          <w:color w:val="44546A" w:themeColor="text2"/>
          <w:spacing w:val="6"/>
          <w:kern w:val="0"/>
          <w:szCs w:val="20"/>
          <w:lang w:eastAsia="ja-JP"/>
        </w:rPr>
        <w:t>o</w:t>
      </w:r>
      <w:r w:rsidRPr="00DC2596">
        <w:rPr>
          <w:rFonts w:ascii="Times New Roman" w:eastAsiaTheme="minorEastAsia" w:hAnsi="Times New Roman" w:cs="Times New Roman"/>
          <w:i/>
          <w:iCs/>
          <w:color w:val="44546A" w:themeColor="text2"/>
          <w:spacing w:val="1"/>
          <w:kern w:val="0"/>
          <w:szCs w:val="20"/>
          <w:lang w:eastAsia="ja-JP"/>
        </w:rPr>
        <w:t>na</w:t>
      </w:r>
      <w:r w:rsidRPr="00DC2596">
        <w:rPr>
          <w:rFonts w:ascii="Times New Roman" w:eastAsiaTheme="minorEastAsia" w:hAnsi="Times New Roman" w:cs="Times New Roman"/>
          <w:i/>
          <w:iCs/>
          <w:color w:val="44546A" w:themeColor="text2"/>
          <w:kern w:val="0"/>
          <w:szCs w:val="20"/>
          <w:lang w:eastAsia="ja-JP"/>
        </w:rPr>
        <w:t>l</w:t>
      </w:r>
      <w:r w:rsidRPr="00DC2596">
        <w:rPr>
          <w:rFonts w:ascii="Times New Roman" w:eastAsiaTheme="minorEastAsia" w:hAnsi="Times New Roman" w:cs="Times New Roman"/>
          <w:i/>
          <w:iCs/>
          <w:color w:val="44546A" w:themeColor="text2"/>
          <w:spacing w:val="-10"/>
          <w:kern w:val="0"/>
          <w:szCs w:val="20"/>
          <w:lang w:eastAsia="ja-JP"/>
        </w:rPr>
        <w:t xml:space="preserve"> </w:t>
      </w:r>
      <w:r w:rsidRPr="00DC2596">
        <w:rPr>
          <w:rFonts w:ascii="Times New Roman" w:eastAsiaTheme="minorEastAsia" w:hAnsi="Times New Roman" w:cs="Times New Roman"/>
          <w:i/>
          <w:iCs/>
          <w:color w:val="44546A" w:themeColor="text2"/>
          <w:spacing w:val="1"/>
          <w:kern w:val="0"/>
          <w:szCs w:val="20"/>
          <w:lang w:eastAsia="ja-JP"/>
        </w:rPr>
        <w:t>c</w:t>
      </w:r>
      <w:r w:rsidRPr="00DC2596">
        <w:rPr>
          <w:rFonts w:ascii="Times New Roman" w:eastAsiaTheme="minorEastAsia" w:hAnsi="Times New Roman" w:cs="Times New Roman"/>
          <w:i/>
          <w:iCs/>
          <w:color w:val="44546A" w:themeColor="text2"/>
          <w:spacing w:val="-1"/>
          <w:kern w:val="0"/>
          <w:szCs w:val="20"/>
          <w:lang w:eastAsia="ja-JP"/>
        </w:rPr>
        <w:t>o</w:t>
      </w:r>
      <w:r w:rsidRPr="00DC2596">
        <w:rPr>
          <w:rFonts w:ascii="Times New Roman" w:eastAsiaTheme="minorEastAsia" w:hAnsi="Times New Roman" w:cs="Times New Roman"/>
          <w:i/>
          <w:iCs/>
          <w:color w:val="44546A" w:themeColor="text2"/>
          <w:spacing w:val="1"/>
          <w:kern w:val="0"/>
          <w:szCs w:val="20"/>
          <w:lang w:eastAsia="ja-JP"/>
        </w:rPr>
        <w:t>op</w:t>
      </w:r>
      <w:r w:rsidRPr="00DC2596">
        <w:rPr>
          <w:rFonts w:ascii="Times New Roman" w:eastAsiaTheme="minorEastAsia" w:hAnsi="Times New Roman" w:cs="Times New Roman"/>
          <w:i/>
          <w:iCs/>
          <w:color w:val="44546A" w:themeColor="text2"/>
          <w:kern w:val="0"/>
          <w:szCs w:val="20"/>
          <w:lang w:eastAsia="ja-JP"/>
        </w:rPr>
        <w:t>er</w:t>
      </w:r>
      <w:r w:rsidRPr="00DC2596">
        <w:rPr>
          <w:rFonts w:ascii="Times New Roman" w:eastAsiaTheme="minorEastAsia" w:hAnsi="Times New Roman" w:cs="Times New Roman"/>
          <w:i/>
          <w:iCs/>
          <w:color w:val="44546A" w:themeColor="text2"/>
          <w:spacing w:val="1"/>
          <w:kern w:val="0"/>
          <w:szCs w:val="20"/>
          <w:lang w:eastAsia="ja-JP"/>
        </w:rPr>
        <w:t>a</w:t>
      </w:r>
      <w:r w:rsidRPr="00DC2596">
        <w:rPr>
          <w:rFonts w:ascii="Times New Roman" w:eastAsiaTheme="minorEastAsia" w:hAnsi="Times New Roman" w:cs="Times New Roman"/>
          <w:i/>
          <w:iCs/>
          <w:color w:val="44546A" w:themeColor="text2"/>
          <w:kern w:val="0"/>
          <w:szCs w:val="20"/>
          <w:lang w:eastAsia="ja-JP"/>
        </w:rPr>
        <w:t>t</w:t>
      </w:r>
      <w:r w:rsidRPr="00DC2596">
        <w:rPr>
          <w:rFonts w:ascii="Times New Roman" w:eastAsiaTheme="minorEastAsia" w:hAnsi="Times New Roman" w:cs="Times New Roman"/>
          <w:i/>
          <w:iCs/>
          <w:color w:val="44546A" w:themeColor="text2"/>
          <w:spacing w:val="-3"/>
          <w:kern w:val="0"/>
          <w:szCs w:val="20"/>
          <w:lang w:eastAsia="ja-JP"/>
        </w:rPr>
        <w:t>i</w:t>
      </w:r>
      <w:r w:rsidRPr="00DC2596">
        <w:rPr>
          <w:rFonts w:ascii="Times New Roman" w:eastAsiaTheme="minorEastAsia" w:hAnsi="Times New Roman" w:cs="Times New Roman"/>
          <w:i/>
          <w:iCs/>
          <w:color w:val="44546A" w:themeColor="text2"/>
          <w:spacing w:val="1"/>
          <w:kern w:val="0"/>
          <w:szCs w:val="20"/>
          <w:lang w:eastAsia="ja-JP"/>
        </w:rPr>
        <w:t>on</w:t>
      </w:r>
      <w:r w:rsidRPr="00DC2596">
        <w:rPr>
          <w:rFonts w:ascii="Times New Roman" w:eastAsiaTheme="minorEastAsia" w:hAnsi="Times New Roman" w:cs="Times New Roman"/>
          <w:i/>
          <w:iCs/>
          <w:color w:val="44546A" w:themeColor="text2"/>
          <w:kern w:val="0"/>
          <w:szCs w:val="20"/>
          <w:lang w:eastAsia="ja-JP"/>
        </w:rPr>
        <w:t>.</w:t>
      </w:r>
    </w:p>
    <w:p w:rsidR="00B1675E" w:rsidRPr="00B1675E" w:rsidRDefault="00B1675E" w:rsidP="00B1675E">
      <w:pPr>
        <w:autoSpaceDE w:val="0"/>
        <w:autoSpaceDN w:val="0"/>
        <w:adjustRightInd w:val="0"/>
        <w:spacing w:before="5" w:line="160" w:lineRule="exact"/>
        <w:jc w:val="left"/>
        <w:rPr>
          <w:rFonts w:ascii="Times New Roman" w:eastAsiaTheme="minorEastAsia" w:hAnsi="Times New Roman" w:cs="Times New Roman"/>
          <w:kern w:val="0"/>
          <w:sz w:val="16"/>
          <w:szCs w:val="16"/>
          <w:lang w:eastAsia="ja-JP"/>
        </w:rPr>
      </w:pPr>
    </w:p>
    <w:p w:rsidR="00B1675E" w:rsidRPr="00B1675E" w:rsidRDefault="00B1675E" w:rsidP="00B1675E">
      <w:pPr>
        <w:autoSpaceDE w:val="0"/>
        <w:autoSpaceDN w:val="0"/>
        <w:adjustRightInd w:val="0"/>
        <w:spacing w:line="200" w:lineRule="exact"/>
        <w:jc w:val="left"/>
        <w:rPr>
          <w:rFonts w:ascii="Times New Roman" w:eastAsiaTheme="minorEastAsia" w:hAnsi="Times New Roman" w:cs="Times New Roman"/>
          <w:kern w:val="0"/>
          <w:sz w:val="20"/>
          <w:szCs w:val="20"/>
          <w:lang w:eastAsia="ja-JP"/>
        </w:rPr>
      </w:pPr>
    </w:p>
    <w:p w:rsidR="00B1675E" w:rsidRPr="00225D42" w:rsidRDefault="00B1675E" w:rsidP="00B1675E">
      <w:pPr>
        <w:autoSpaceDE w:val="0"/>
        <w:autoSpaceDN w:val="0"/>
        <w:adjustRightInd w:val="0"/>
        <w:ind w:left="209" w:right="-20"/>
        <w:jc w:val="left"/>
        <w:rPr>
          <w:rFonts w:ascii="Times New Roman" w:eastAsiaTheme="minorEastAsia" w:hAnsi="Times New Roman" w:cs="Times New Roman"/>
          <w:kern w:val="0"/>
          <w:lang w:eastAsia="ja-JP"/>
        </w:rPr>
      </w:pPr>
      <w:r w:rsidRPr="00225D42">
        <w:rPr>
          <w:rFonts w:ascii="Times New Roman" w:eastAsiaTheme="minorEastAsia" w:hAnsi="Times New Roman" w:cs="Times New Roman"/>
          <w:spacing w:val="1"/>
          <w:kern w:val="0"/>
          <w:lang w:eastAsia="ja-JP"/>
        </w:rPr>
        <w:t>(3</w:t>
      </w:r>
      <w:r w:rsidRPr="00225D42">
        <w:rPr>
          <w:rFonts w:ascii="Times New Roman" w:eastAsiaTheme="minorEastAsia" w:hAnsi="Times New Roman" w:cs="Times New Roman"/>
          <w:kern w:val="0"/>
          <w:lang w:eastAsia="ja-JP"/>
        </w:rPr>
        <w:t>)</w:t>
      </w:r>
      <w:r w:rsidRPr="00225D42">
        <w:rPr>
          <w:rFonts w:ascii="Times New Roman" w:eastAsiaTheme="minorEastAsia" w:hAnsi="Times New Roman" w:cs="Times New Roman"/>
          <w:spacing w:val="-3"/>
          <w:kern w:val="0"/>
          <w:lang w:eastAsia="ja-JP"/>
        </w:rPr>
        <w:t xml:space="preserve"> </w:t>
      </w:r>
      <w:r w:rsidRPr="00225D42">
        <w:rPr>
          <w:rFonts w:ascii="Times New Roman" w:eastAsiaTheme="minorEastAsia" w:hAnsi="Times New Roman" w:cs="Times New Roman"/>
          <w:spacing w:val="2"/>
          <w:kern w:val="0"/>
          <w:lang w:eastAsia="ja-JP"/>
        </w:rPr>
        <w:t>P</w:t>
      </w:r>
      <w:r w:rsidRPr="00225D42">
        <w:rPr>
          <w:rFonts w:ascii="Times New Roman" w:eastAsiaTheme="minorEastAsia" w:hAnsi="Times New Roman" w:cs="Times New Roman"/>
          <w:spacing w:val="1"/>
          <w:kern w:val="0"/>
          <w:lang w:eastAsia="ja-JP"/>
        </w:rPr>
        <w:t>r</w:t>
      </w:r>
      <w:r w:rsidRPr="00225D42">
        <w:rPr>
          <w:rFonts w:ascii="Times New Roman" w:eastAsiaTheme="minorEastAsia" w:hAnsi="Times New Roman" w:cs="Times New Roman"/>
          <w:spacing w:val="-2"/>
          <w:kern w:val="0"/>
          <w:lang w:eastAsia="ja-JP"/>
        </w:rPr>
        <w:t>e</w:t>
      </w:r>
      <w:r w:rsidRPr="00225D42">
        <w:rPr>
          <w:rFonts w:ascii="Times New Roman" w:eastAsiaTheme="minorEastAsia" w:hAnsi="Times New Roman" w:cs="Times New Roman"/>
          <w:spacing w:val="1"/>
          <w:kern w:val="0"/>
          <w:lang w:eastAsia="ja-JP"/>
        </w:rPr>
        <w:t>p</w:t>
      </w:r>
      <w:r w:rsidRPr="00225D42">
        <w:rPr>
          <w:rFonts w:ascii="Times New Roman" w:eastAsiaTheme="minorEastAsia" w:hAnsi="Times New Roman" w:cs="Times New Roman"/>
          <w:kern w:val="0"/>
          <w:lang w:eastAsia="ja-JP"/>
        </w:rPr>
        <w:t>a</w:t>
      </w:r>
      <w:r w:rsidRPr="00225D42">
        <w:rPr>
          <w:rFonts w:ascii="Times New Roman" w:eastAsiaTheme="minorEastAsia" w:hAnsi="Times New Roman" w:cs="Times New Roman"/>
          <w:spacing w:val="1"/>
          <w:kern w:val="0"/>
          <w:lang w:eastAsia="ja-JP"/>
        </w:rPr>
        <w:t>r</w:t>
      </w:r>
      <w:r w:rsidRPr="00225D42">
        <w:rPr>
          <w:rFonts w:ascii="Times New Roman" w:eastAsiaTheme="minorEastAsia" w:hAnsi="Times New Roman" w:cs="Times New Roman"/>
          <w:kern w:val="0"/>
          <w:lang w:eastAsia="ja-JP"/>
        </w:rPr>
        <w:t>ati</w:t>
      </w:r>
      <w:r w:rsidRPr="00225D42">
        <w:rPr>
          <w:rFonts w:ascii="Times New Roman" w:eastAsiaTheme="minorEastAsia" w:hAnsi="Times New Roman" w:cs="Times New Roman"/>
          <w:spacing w:val="1"/>
          <w:kern w:val="0"/>
          <w:lang w:eastAsia="ja-JP"/>
        </w:rPr>
        <w:t>on</w:t>
      </w:r>
      <w:r w:rsidRPr="00225D42">
        <w:rPr>
          <w:rFonts w:ascii="Times New Roman" w:eastAsiaTheme="minorEastAsia" w:hAnsi="Times New Roman" w:cs="Times New Roman"/>
          <w:kern w:val="0"/>
          <w:lang w:eastAsia="ja-JP"/>
        </w:rPr>
        <w:t>s</w:t>
      </w:r>
      <w:r w:rsidRPr="00225D42">
        <w:rPr>
          <w:rFonts w:ascii="Times New Roman" w:eastAsiaTheme="minorEastAsia" w:hAnsi="Times New Roman" w:cs="Times New Roman"/>
          <w:spacing w:val="-8"/>
          <w:kern w:val="0"/>
          <w:lang w:eastAsia="ja-JP"/>
        </w:rPr>
        <w:t xml:space="preserve"> </w:t>
      </w:r>
      <w:r w:rsidRPr="00225D42">
        <w:rPr>
          <w:rFonts w:ascii="Times New Roman" w:eastAsiaTheme="minorEastAsia" w:hAnsi="Times New Roman" w:cs="Times New Roman"/>
          <w:spacing w:val="-4"/>
          <w:kern w:val="0"/>
          <w:lang w:eastAsia="ja-JP"/>
        </w:rPr>
        <w:t>m</w:t>
      </w:r>
      <w:r w:rsidRPr="00225D42">
        <w:rPr>
          <w:rFonts w:ascii="Times New Roman" w:eastAsiaTheme="minorEastAsia" w:hAnsi="Times New Roman" w:cs="Times New Roman"/>
          <w:kern w:val="0"/>
          <w:lang w:eastAsia="ja-JP"/>
        </w:rPr>
        <w:t>a</w:t>
      </w:r>
      <w:r w:rsidRPr="00225D42">
        <w:rPr>
          <w:rFonts w:ascii="Times New Roman" w:eastAsiaTheme="minorEastAsia" w:hAnsi="Times New Roman" w:cs="Times New Roman"/>
          <w:spacing w:val="1"/>
          <w:kern w:val="0"/>
          <w:lang w:eastAsia="ja-JP"/>
        </w:rPr>
        <w:t>d</w:t>
      </w:r>
      <w:r w:rsidRPr="00225D42">
        <w:rPr>
          <w:rFonts w:ascii="Times New Roman" w:eastAsiaTheme="minorEastAsia" w:hAnsi="Times New Roman" w:cs="Times New Roman"/>
          <w:kern w:val="0"/>
          <w:lang w:eastAsia="ja-JP"/>
        </w:rPr>
        <w:t>e</w:t>
      </w:r>
      <w:r w:rsidRPr="00225D42">
        <w:rPr>
          <w:rFonts w:ascii="Times New Roman" w:eastAsiaTheme="minorEastAsia" w:hAnsi="Times New Roman" w:cs="Times New Roman"/>
          <w:spacing w:val="-3"/>
          <w:kern w:val="0"/>
          <w:lang w:eastAsia="ja-JP"/>
        </w:rPr>
        <w:t xml:space="preserve"> </w:t>
      </w:r>
      <w:r w:rsidRPr="00225D42">
        <w:rPr>
          <w:rFonts w:ascii="Times New Roman" w:eastAsiaTheme="minorEastAsia" w:hAnsi="Times New Roman" w:cs="Times New Roman"/>
          <w:spacing w:val="-1"/>
          <w:kern w:val="0"/>
          <w:lang w:eastAsia="ja-JP"/>
        </w:rPr>
        <w:t>s</w:t>
      </w:r>
      <w:r w:rsidRPr="00225D42">
        <w:rPr>
          <w:rFonts w:ascii="Times New Roman" w:eastAsiaTheme="minorEastAsia" w:hAnsi="Times New Roman" w:cs="Times New Roman"/>
          <w:kern w:val="0"/>
          <w:lang w:eastAsia="ja-JP"/>
        </w:rPr>
        <w:t>o</w:t>
      </w:r>
      <w:r w:rsidRPr="00225D42">
        <w:rPr>
          <w:rFonts w:ascii="Times New Roman" w:eastAsiaTheme="minorEastAsia" w:hAnsi="Times New Roman" w:cs="Times New Roman"/>
          <w:spacing w:val="-1"/>
          <w:kern w:val="0"/>
          <w:lang w:eastAsia="ja-JP"/>
        </w:rPr>
        <w:t xml:space="preserve"> </w:t>
      </w:r>
      <w:r w:rsidRPr="00225D42">
        <w:rPr>
          <w:rFonts w:ascii="Times New Roman" w:eastAsiaTheme="minorEastAsia" w:hAnsi="Times New Roman" w:cs="Times New Roman"/>
          <w:spacing w:val="-2"/>
          <w:kern w:val="0"/>
          <w:lang w:eastAsia="ja-JP"/>
        </w:rPr>
        <w:t>f</w:t>
      </w:r>
      <w:r w:rsidRPr="00225D42">
        <w:rPr>
          <w:rFonts w:ascii="Times New Roman" w:eastAsiaTheme="minorEastAsia" w:hAnsi="Times New Roman" w:cs="Times New Roman"/>
          <w:kern w:val="0"/>
          <w:lang w:eastAsia="ja-JP"/>
        </w:rPr>
        <w:t>ar</w:t>
      </w:r>
      <w:r w:rsidRPr="00225D42">
        <w:rPr>
          <w:rFonts w:ascii="Times New Roman" w:eastAsiaTheme="minorEastAsia" w:hAnsi="Times New Roman" w:cs="Times New Roman"/>
          <w:spacing w:val="2"/>
          <w:kern w:val="0"/>
          <w:lang w:eastAsia="ja-JP"/>
        </w:rPr>
        <w:t xml:space="preserve"> </w:t>
      </w:r>
      <w:r w:rsidRPr="00225D42">
        <w:rPr>
          <w:rFonts w:ascii="Times New Roman" w:eastAsiaTheme="minorEastAsia" w:hAnsi="Times New Roman" w:cs="Times New Roman"/>
          <w:kern w:val="0"/>
          <w:lang w:eastAsia="ja-JP"/>
        </w:rPr>
        <w:t>to</w:t>
      </w:r>
      <w:r w:rsidRPr="00225D42">
        <w:rPr>
          <w:rFonts w:ascii="Times New Roman" w:eastAsiaTheme="minorEastAsia" w:hAnsi="Times New Roman" w:cs="Times New Roman"/>
          <w:spacing w:val="1"/>
          <w:kern w:val="0"/>
          <w:lang w:eastAsia="ja-JP"/>
        </w:rPr>
        <w:t xml:space="preserve"> </w:t>
      </w:r>
      <w:r w:rsidRPr="00225D42">
        <w:rPr>
          <w:rFonts w:ascii="Times New Roman" w:eastAsiaTheme="minorEastAsia" w:hAnsi="Times New Roman" w:cs="Times New Roman"/>
          <w:kern w:val="0"/>
          <w:lang w:eastAsia="ja-JP"/>
        </w:rPr>
        <w:t>esta</w:t>
      </w:r>
      <w:r w:rsidRPr="00225D42">
        <w:rPr>
          <w:rFonts w:ascii="Times New Roman" w:eastAsiaTheme="minorEastAsia" w:hAnsi="Times New Roman" w:cs="Times New Roman"/>
          <w:spacing w:val="1"/>
          <w:kern w:val="0"/>
          <w:lang w:eastAsia="ja-JP"/>
        </w:rPr>
        <w:t>b</w:t>
      </w:r>
      <w:r w:rsidRPr="00225D42">
        <w:rPr>
          <w:rFonts w:ascii="Times New Roman" w:eastAsiaTheme="minorEastAsia" w:hAnsi="Times New Roman" w:cs="Times New Roman"/>
          <w:kern w:val="0"/>
          <w:lang w:eastAsia="ja-JP"/>
        </w:rPr>
        <w:t>li</w:t>
      </w:r>
      <w:r w:rsidRPr="00225D42">
        <w:rPr>
          <w:rFonts w:ascii="Times New Roman" w:eastAsiaTheme="minorEastAsia" w:hAnsi="Times New Roman" w:cs="Times New Roman"/>
          <w:spacing w:val="-1"/>
          <w:kern w:val="0"/>
          <w:lang w:eastAsia="ja-JP"/>
        </w:rPr>
        <w:t>s</w:t>
      </w:r>
      <w:r w:rsidRPr="00225D42">
        <w:rPr>
          <w:rFonts w:ascii="Times New Roman" w:eastAsiaTheme="minorEastAsia" w:hAnsi="Times New Roman" w:cs="Times New Roman"/>
          <w:kern w:val="0"/>
          <w:lang w:eastAsia="ja-JP"/>
        </w:rPr>
        <w:t>h</w:t>
      </w:r>
      <w:r w:rsidRPr="00225D42">
        <w:rPr>
          <w:rFonts w:ascii="Times New Roman" w:eastAsiaTheme="minorEastAsia" w:hAnsi="Times New Roman" w:cs="Times New Roman"/>
          <w:spacing w:val="-8"/>
          <w:kern w:val="0"/>
          <w:lang w:eastAsia="ja-JP"/>
        </w:rPr>
        <w:t xml:space="preserve"> </w:t>
      </w:r>
      <w:r w:rsidRPr="00225D42">
        <w:rPr>
          <w:rFonts w:ascii="Times New Roman" w:eastAsiaTheme="minorEastAsia" w:hAnsi="Times New Roman" w:cs="Times New Roman"/>
          <w:spacing w:val="2"/>
          <w:kern w:val="0"/>
          <w:lang w:eastAsia="ja-JP"/>
        </w:rPr>
        <w:t>t</w:t>
      </w:r>
      <w:r w:rsidRPr="00225D42">
        <w:rPr>
          <w:rFonts w:ascii="Times New Roman" w:eastAsiaTheme="minorEastAsia" w:hAnsi="Times New Roman" w:cs="Times New Roman"/>
          <w:spacing w:val="-1"/>
          <w:kern w:val="0"/>
          <w:lang w:eastAsia="ja-JP"/>
        </w:rPr>
        <w:t>h</w:t>
      </w:r>
      <w:r w:rsidRPr="00225D42">
        <w:rPr>
          <w:rFonts w:ascii="Times New Roman" w:eastAsiaTheme="minorEastAsia" w:hAnsi="Times New Roman" w:cs="Times New Roman"/>
          <w:kern w:val="0"/>
          <w:lang w:eastAsia="ja-JP"/>
        </w:rPr>
        <w:t>e</w:t>
      </w:r>
      <w:r w:rsidRPr="00225D42">
        <w:rPr>
          <w:rFonts w:ascii="Times New Roman" w:eastAsiaTheme="minorEastAsia" w:hAnsi="Times New Roman" w:cs="Times New Roman"/>
          <w:spacing w:val="-1"/>
          <w:kern w:val="0"/>
          <w:lang w:eastAsia="ja-JP"/>
        </w:rPr>
        <w:t xml:space="preserve"> </w:t>
      </w:r>
      <w:r w:rsidRPr="00225D42">
        <w:rPr>
          <w:rFonts w:ascii="Times New Roman" w:eastAsiaTheme="minorEastAsia" w:hAnsi="Times New Roman" w:cs="Times New Roman"/>
          <w:kern w:val="0"/>
          <w:lang w:eastAsia="ja-JP"/>
        </w:rPr>
        <w:t>c</w:t>
      </w:r>
      <w:r w:rsidRPr="00225D42">
        <w:rPr>
          <w:rFonts w:ascii="Times New Roman" w:eastAsiaTheme="minorEastAsia" w:hAnsi="Times New Roman" w:cs="Times New Roman"/>
          <w:spacing w:val="1"/>
          <w:kern w:val="0"/>
          <w:lang w:eastAsia="ja-JP"/>
        </w:rPr>
        <w:t>en</w:t>
      </w:r>
      <w:r w:rsidRPr="00225D42">
        <w:rPr>
          <w:rFonts w:ascii="Times New Roman" w:eastAsiaTheme="minorEastAsia" w:hAnsi="Times New Roman" w:cs="Times New Roman"/>
          <w:kern w:val="0"/>
          <w:lang w:eastAsia="ja-JP"/>
        </w:rPr>
        <w:t>ter</w:t>
      </w:r>
      <w:r w:rsidRPr="00225D42">
        <w:rPr>
          <w:rFonts w:ascii="Times New Roman" w:eastAsiaTheme="minorEastAsia" w:hAnsi="Times New Roman" w:cs="Times New Roman"/>
          <w:spacing w:val="-4"/>
          <w:kern w:val="0"/>
          <w:lang w:eastAsia="ja-JP"/>
        </w:rPr>
        <w:t xml:space="preserve"> </w:t>
      </w:r>
      <w:r w:rsidRPr="00225D42">
        <w:rPr>
          <w:rFonts w:ascii="Times New Roman" w:eastAsiaTheme="minorEastAsia" w:hAnsi="Times New Roman" w:cs="Times New Roman"/>
          <w:spacing w:val="-2"/>
          <w:kern w:val="0"/>
          <w:lang w:eastAsia="ja-JP"/>
        </w:rPr>
        <w:t>f</w:t>
      </w:r>
      <w:r w:rsidRPr="00225D42">
        <w:rPr>
          <w:rFonts w:ascii="Times New Roman" w:eastAsiaTheme="minorEastAsia" w:hAnsi="Times New Roman" w:cs="Times New Roman"/>
          <w:spacing w:val="1"/>
          <w:kern w:val="0"/>
          <w:lang w:eastAsia="ja-JP"/>
        </w:rPr>
        <w:t>o</w:t>
      </w:r>
      <w:r w:rsidRPr="00225D42">
        <w:rPr>
          <w:rFonts w:ascii="Times New Roman" w:eastAsiaTheme="minorEastAsia" w:hAnsi="Times New Roman" w:cs="Times New Roman"/>
          <w:kern w:val="0"/>
          <w:lang w:eastAsia="ja-JP"/>
        </w:rPr>
        <w:t>r</w:t>
      </w:r>
      <w:r w:rsidRPr="00225D42">
        <w:rPr>
          <w:rFonts w:ascii="Times New Roman" w:eastAsiaTheme="minorEastAsia" w:hAnsi="Times New Roman" w:cs="Times New Roman"/>
          <w:spacing w:val="-1"/>
          <w:kern w:val="0"/>
          <w:lang w:eastAsia="ja-JP"/>
        </w:rPr>
        <w:t xml:space="preserve"> </w:t>
      </w:r>
      <w:r w:rsidRPr="00225D42">
        <w:rPr>
          <w:rFonts w:ascii="Times New Roman" w:eastAsiaTheme="minorEastAsia" w:hAnsi="Times New Roman" w:cs="Times New Roman"/>
          <w:kern w:val="0"/>
          <w:lang w:eastAsia="ja-JP"/>
        </w:rPr>
        <w:t>c</w:t>
      </w:r>
      <w:r w:rsidRPr="00225D42">
        <w:rPr>
          <w:rFonts w:ascii="Times New Roman" w:eastAsiaTheme="minorEastAsia" w:hAnsi="Times New Roman" w:cs="Times New Roman"/>
          <w:spacing w:val="1"/>
          <w:kern w:val="0"/>
          <w:lang w:eastAsia="ja-JP"/>
        </w:rPr>
        <w:t>oop</w:t>
      </w:r>
      <w:r w:rsidRPr="00225D42">
        <w:rPr>
          <w:rFonts w:ascii="Times New Roman" w:eastAsiaTheme="minorEastAsia" w:hAnsi="Times New Roman" w:cs="Times New Roman"/>
          <w:kern w:val="0"/>
          <w:lang w:eastAsia="ja-JP"/>
        </w:rPr>
        <w:t>e</w:t>
      </w:r>
      <w:r w:rsidRPr="00225D42">
        <w:rPr>
          <w:rFonts w:ascii="Times New Roman" w:eastAsiaTheme="minorEastAsia" w:hAnsi="Times New Roman" w:cs="Times New Roman"/>
          <w:spacing w:val="1"/>
          <w:kern w:val="0"/>
          <w:lang w:eastAsia="ja-JP"/>
        </w:rPr>
        <w:t>r</w:t>
      </w:r>
      <w:r w:rsidRPr="00225D42">
        <w:rPr>
          <w:rFonts w:ascii="Times New Roman" w:eastAsiaTheme="minorEastAsia" w:hAnsi="Times New Roman" w:cs="Times New Roman"/>
          <w:kern w:val="0"/>
          <w:lang w:eastAsia="ja-JP"/>
        </w:rPr>
        <w:t>ati</w:t>
      </w:r>
      <w:r w:rsidRPr="00225D42">
        <w:rPr>
          <w:rFonts w:ascii="Times New Roman" w:eastAsiaTheme="minorEastAsia" w:hAnsi="Times New Roman" w:cs="Times New Roman"/>
          <w:spacing w:val="1"/>
          <w:kern w:val="0"/>
          <w:lang w:eastAsia="ja-JP"/>
        </w:rPr>
        <w:t>o</w:t>
      </w:r>
      <w:r w:rsidRPr="00225D42">
        <w:rPr>
          <w:rFonts w:ascii="Times New Roman" w:eastAsiaTheme="minorEastAsia" w:hAnsi="Times New Roman" w:cs="Times New Roman"/>
          <w:kern w:val="0"/>
          <w:lang w:eastAsia="ja-JP"/>
        </w:rPr>
        <w:t>n</w:t>
      </w:r>
    </w:p>
    <w:p w:rsidR="00B1675E" w:rsidRPr="00225D42" w:rsidRDefault="00B1675E" w:rsidP="00B1675E">
      <w:pPr>
        <w:autoSpaceDE w:val="0"/>
        <w:autoSpaceDN w:val="0"/>
        <w:adjustRightInd w:val="0"/>
        <w:spacing w:line="130" w:lineRule="exact"/>
        <w:jc w:val="left"/>
        <w:rPr>
          <w:rFonts w:ascii="Times New Roman" w:eastAsiaTheme="minorEastAsia" w:hAnsi="Times New Roman" w:cs="Times New Roman"/>
          <w:kern w:val="0"/>
          <w:lang w:eastAsia="ja-JP"/>
        </w:rPr>
      </w:pPr>
    </w:p>
    <w:p w:rsidR="00B1675E" w:rsidRPr="00225D42" w:rsidRDefault="00B1675E" w:rsidP="00B1675E">
      <w:pPr>
        <w:autoSpaceDE w:val="0"/>
        <w:autoSpaceDN w:val="0"/>
        <w:adjustRightInd w:val="0"/>
        <w:spacing w:line="378" w:lineRule="auto"/>
        <w:ind w:left="308" w:right="322" w:firstLine="221"/>
        <w:jc w:val="left"/>
        <w:rPr>
          <w:rFonts w:ascii="Times New Roman" w:eastAsiaTheme="minorEastAsia" w:hAnsi="Times New Roman" w:cs="Times New Roman"/>
          <w:color w:val="44546A" w:themeColor="text2"/>
          <w:kern w:val="0"/>
          <w:lang w:eastAsia="ja-JP"/>
        </w:rPr>
      </w:pPr>
      <w:r w:rsidRPr="00225D42">
        <w:rPr>
          <w:rFonts w:ascii="Times New Roman" w:eastAsiaTheme="minorEastAsia" w:hAnsi="Times New Roman" w:cs="Times New Roman"/>
          <w:i/>
          <w:iCs/>
          <w:color w:val="44546A" w:themeColor="text2"/>
          <w:kern w:val="0"/>
          <w:lang w:eastAsia="ja-JP"/>
        </w:rPr>
        <w:t>Descr</w:t>
      </w:r>
      <w:r w:rsidRPr="00225D42">
        <w:rPr>
          <w:rFonts w:ascii="Times New Roman" w:eastAsiaTheme="minorEastAsia" w:hAnsi="Times New Roman" w:cs="Times New Roman"/>
          <w:i/>
          <w:iCs/>
          <w:color w:val="44546A" w:themeColor="text2"/>
          <w:spacing w:val="-1"/>
          <w:kern w:val="0"/>
          <w:lang w:eastAsia="ja-JP"/>
        </w:rPr>
        <w:t>i</w:t>
      </w:r>
      <w:r w:rsidRPr="00225D42">
        <w:rPr>
          <w:rFonts w:ascii="Times New Roman" w:eastAsiaTheme="minorEastAsia" w:hAnsi="Times New Roman" w:cs="Times New Roman"/>
          <w:i/>
          <w:iCs/>
          <w:color w:val="44546A" w:themeColor="text2"/>
          <w:spacing w:val="1"/>
          <w:kern w:val="0"/>
          <w:lang w:eastAsia="ja-JP"/>
        </w:rPr>
        <w:t>b</w:t>
      </w:r>
      <w:r w:rsidRPr="00225D42">
        <w:rPr>
          <w:rFonts w:ascii="Times New Roman" w:eastAsiaTheme="minorEastAsia" w:hAnsi="Times New Roman" w:cs="Times New Roman"/>
          <w:i/>
          <w:iCs/>
          <w:color w:val="44546A" w:themeColor="text2"/>
          <w:kern w:val="0"/>
          <w:lang w:eastAsia="ja-JP"/>
        </w:rPr>
        <w:t>e</w:t>
      </w:r>
      <w:r w:rsidRPr="00225D42">
        <w:rPr>
          <w:rFonts w:ascii="Times New Roman" w:eastAsiaTheme="minorEastAsia" w:hAnsi="Times New Roman" w:cs="Times New Roman"/>
          <w:i/>
          <w:iCs/>
          <w:color w:val="44546A" w:themeColor="text2"/>
          <w:spacing w:val="-6"/>
          <w:kern w:val="0"/>
          <w:lang w:eastAsia="ja-JP"/>
        </w:rPr>
        <w:t xml:space="preserve"> </w:t>
      </w:r>
      <w:r w:rsidRPr="00225D42">
        <w:rPr>
          <w:rFonts w:ascii="Times New Roman" w:eastAsiaTheme="minorEastAsia" w:hAnsi="Times New Roman" w:cs="Times New Roman"/>
          <w:i/>
          <w:iCs/>
          <w:color w:val="44546A" w:themeColor="text2"/>
          <w:kern w:val="0"/>
          <w:lang w:eastAsia="ja-JP"/>
        </w:rPr>
        <w:t>t</w:t>
      </w:r>
      <w:r w:rsidRPr="00225D42">
        <w:rPr>
          <w:rFonts w:ascii="Times New Roman" w:eastAsiaTheme="minorEastAsia" w:hAnsi="Times New Roman" w:cs="Times New Roman"/>
          <w:i/>
          <w:iCs/>
          <w:color w:val="44546A" w:themeColor="text2"/>
          <w:spacing w:val="1"/>
          <w:kern w:val="0"/>
          <w:lang w:eastAsia="ja-JP"/>
        </w:rPr>
        <w:t>h</w:t>
      </w:r>
      <w:r w:rsidRPr="00225D42">
        <w:rPr>
          <w:rFonts w:ascii="Times New Roman" w:eastAsiaTheme="minorEastAsia" w:hAnsi="Times New Roman" w:cs="Times New Roman"/>
          <w:i/>
          <w:iCs/>
          <w:color w:val="44546A" w:themeColor="text2"/>
          <w:kern w:val="0"/>
          <w:lang w:eastAsia="ja-JP"/>
        </w:rPr>
        <w:t>e</w:t>
      </w:r>
      <w:r w:rsidRPr="00225D42">
        <w:rPr>
          <w:rFonts w:ascii="Times New Roman" w:eastAsiaTheme="minorEastAsia" w:hAnsi="Times New Roman" w:cs="Times New Roman"/>
          <w:i/>
          <w:iCs/>
          <w:color w:val="44546A" w:themeColor="text2"/>
          <w:spacing w:val="-1"/>
          <w:kern w:val="0"/>
          <w:lang w:eastAsia="ja-JP"/>
        </w:rPr>
        <w:t xml:space="preserve"> </w:t>
      </w:r>
      <w:r w:rsidRPr="00225D42">
        <w:rPr>
          <w:rFonts w:ascii="Times New Roman" w:eastAsiaTheme="minorEastAsia" w:hAnsi="Times New Roman" w:cs="Times New Roman"/>
          <w:i/>
          <w:iCs/>
          <w:color w:val="44546A" w:themeColor="text2"/>
          <w:kern w:val="0"/>
          <w:lang w:eastAsia="ja-JP"/>
        </w:rPr>
        <w:t>lev</w:t>
      </w:r>
      <w:r w:rsidRPr="00225D42">
        <w:rPr>
          <w:rFonts w:ascii="Times New Roman" w:eastAsiaTheme="minorEastAsia" w:hAnsi="Times New Roman" w:cs="Times New Roman"/>
          <w:i/>
          <w:iCs/>
          <w:color w:val="44546A" w:themeColor="text2"/>
          <w:spacing w:val="1"/>
          <w:kern w:val="0"/>
          <w:lang w:eastAsia="ja-JP"/>
        </w:rPr>
        <w:t>e</w:t>
      </w:r>
      <w:r w:rsidRPr="00225D42">
        <w:rPr>
          <w:rFonts w:ascii="Times New Roman" w:eastAsiaTheme="minorEastAsia" w:hAnsi="Times New Roman" w:cs="Times New Roman"/>
          <w:i/>
          <w:iCs/>
          <w:color w:val="44546A" w:themeColor="text2"/>
          <w:kern w:val="0"/>
          <w:lang w:eastAsia="ja-JP"/>
        </w:rPr>
        <w:t>l</w:t>
      </w:r>
      <w:r w:rsidRPr="00225D42">
        <w:rPr>
          <w:rFonts w:ascii="Times New Roman" w:eastAsiaTheme="minorEastAsia" w:hAnsi="Times New Roman" w:cs="Times New Roman"/>
          <w:i/>
          <w:iCs/>
          <w:color w:val="44546A" w:themeColor="text2"/>
          <w:spacing w:val="-4"/>
          <w:kern w:val="0"/>
          <w:lang w:eastAsia="ja-JP"/>
        </w:rPr>
        <w:t xml:space="preserve"> </w:t>
      </w:r>
      <w:r w:rsidRPr="00225D42">
        <w:rPr>
          <w:rFonts w:ascii="Times New Roman" w:eastAsiaTheme="minorEastAsia" w:hAnsi="Times New Roman" w:cs="Times New Roman"/>
          <w:i/>
          <w:iCs/>
          <w:color w:val="44546A" w:themeColor="text2"/>
          <w:spacing w:val="1"/>
          <w:kern w:val="0"/>
          <w:lang w:eastAsia="ja-JP"/>
        </w:rPr>
        <w:t>o</w:t>
      </w:r>
      <w:r w:rsidRPr="00225D42">
        <w:rPr>
          <w:rFonts w:ascii="Times New Roman" w:eastAsiaTheme="minorEastAsia" w:hAnsi="Times New Roman" w:cs="Times New Roman"/>
          <w:i/>
          <w:iCs/>
          <w:color w:val="44546A" w:themeColor="text2"/>
          <w:kern w:val="0"/>
          <w:lang w:eastAsia="ja-JP"/>
        </w:rPr>
        <w:t>f</w:t>
      </w:r>
      <w:r w:rsidRPr="00225D42">
        <w:rPr>
          <w:rFonts w:ascii="Times New Roman" w:eastAsiaTheme="minorEastAsia" w:hAnsi="Times New Roman" w:cs="Times New Roman"/>
          <w:i/>
          <w:iCs/>
          <w:color w:val="44546A" w:themeColor="text2"/>
          <w:spacing w:val="-2"/>
          <w:kern w:val="0"/>
          <w:lang w:eastAsia="ja-JP"/>
        </w:rPr>
        <w:t xml:space="preserve"> </w:t>
      </w:r>
      <w:r w:rsidRPr="00225D42">
        <w:rPr>
          <w:rFonts w:ascii="Times New Roman" w:eastAsiaTheme="minorEastAsia" w:hAnsi="Times New Roman" w:cs="Times New Roman"/>
          <w:i/>
          <w:iCs/>
          <w:color w:val="44546A" w:themeColor="text2"/>
          <w:spacing w:val="1"/>
          <w:kern w:val="0"/>
          <w:lang w:eastAsia="ja-JP"/>
        </w:rPr>
        <w:t>p</w:t>
      </w:r>
      <w:r w:rsidRPr="00225D42">
        <w:rPr>
          <w:rFonts w:ascii="Times New Roman" w:eastAsiaTheme="minorEastAsia" w:hAnsi="Times New Roman" w:cs="Times New Roman"/>
          <w:i/>
          <w:iCs/>
          <w:color w:val="44546A" w:themeColor="text2"/>
          <w:spacing w:val="-1"/>
          <w:kern w:val="0"/>
          <w:lang w:eastAsia="ja-JP"/>
        </w:rPr>
        <w:t>r</w:t>
      </w:r>
      <w:r w:rsidRPr="00225D42">
        <w:rPr>
          <w:rFonts w:ascii="Times New Roman" w:eastAsiaTheme="minorEastAsia" w:hAnsi="Times New Roman" w:cs="Times New Roman"/>
          <w:i/>
          <w:iCs/>
          <w:color w:val="44546A" w:themeColor="text2"/>
          <w:kern w:val="0"/>
          <w:lang w:eastAsia="ja-JP"/>
        </w:rPr>
        <w:t>e</w:t>
      </w:r>
      <w:r w:rsidRPr="00225D42">
        <w:rPr>
          <w:rFonts w:ascii="Times New Roman" w:eastAsiaTheme="minorEastAsia" w:hAnsi="Times New Roman" w:cs="Times New Roman"/>
          <w:i/>
          <w:iCs/>
          <w:color w:val="44546A" w:themeColor="text2"/>
          <w:spacing w:val="1"/>
          <w:kern w:val="0"/>
          <w:lang w:eastAsia="ja-JP"/>
        </w:rPr>
        <w:t>pa</w:t>
      </w:r>
      <w:r w:rsidRPr="00225D42">
        <w:rPr>
          <w:rFonts w:ascii="Times New Roman" w:eastAsiaTheme="minorEastAsia" w:hAnsi="Times New Roman" w:cs="Times New Roman"/>
          <w:i/>
          <w:iCs/>
          <w:color w:val="44546A" w:themeColor="text2"/>
          <w:spacing w:val="-1"/>
          <w:kern w:val="0"/>
          <w:lang w:eastAsia="ja-JP"/>
        </w:rPr>
        <w:t>r</w:t>
      </w:r>
      <w:r w:rsidRPr="00225D42">
        <w:rPr>
          <w:rFonts w:ascii="Times New Roman" w:eastAsiaTheme="minorEastAsia" w:hAnsi="Times New Roman" w:cs="Times New Roman"/>
          <w:i/>
          <w:iCs/>
          <w:color w:val="44546A" w:themeColor="text2"/>
          <w:spacing w:val="1"/>
          <w:kern w:val="0"/>
          <w:lang w:eastAsia="ja-JP"/>
        </w:rPr>
        <w:t>a</w:t>
      </w:r>
      <w:r w:rsidRPr="00225D42">
        <w:rPr>
          <w:rFonts w:ascii="Times New Roman" w:eastAsiaTheme="minorEastAsia" w:hAnsi="Times New Roman" w:cs="Times New Roman"/>
          <w:i/>
          <w:iCs/>
          <w:color w:val="44546A" w:themeColor="text2"/>
          <w:kern w:val="0"/>
          <w:lang w:eastAsia="ja-JP"/>
        </w:rPr>
        <w:t>ti</w:t>
      </w:r>
      <w:r w:rsidRPr="00225D42">
        <w:rPr>
          <w:rFonts w:ascii="Times New Roman" w:eastAsiaTheme="minorEastAsia" w:hAnsi="Times New Roman" w:cs="Times New Roman"/>
          <w:i/>
          <w:iCs/>
          <w:color w:val="44546A" w:themeColor="text2"/>
          <w:spacing w:val="1"/>
          <w:kern w:val="0"/>
          <w:lang w:eastAsia="ja-JP"/>
        </w:rPr>
        <w:t>o</w:t>
      </w:r>
      <w:r w:rsidRPr="00225D42">
        <w:rPr>
          <w:rFonts w:ascii="Times New Roman" w:eastAsiaTheme="minorEastAsia" w:hAnsi="Times New Roman" w:cs="Times New Roman"/>
          <w:i/>
          <w:iCs/>
          <w:color w:val="44546A" w:themeColor="text2"/>
          <w:spacing w:val="4"/>
          <w:kern w:val="0"/>
          <w:lang w:eastAsia="ja-JP"/>
        </w:rPr>
        <w:t>n</w:t>
      </w:r>
      <w:r w:rsidRPr="00225D42">
        <w:rPr>
          <w:rFonts w:ascii="Times New Roman" w:eastAsiaTheme="minorEastAsia" w:hAnsi="Times New Roman" w:cs="Times New Roman"/>
          <w:i/>
          <w:iCs/>
          <w:color w:val="44546A" w:themeColor="text2"/>
          <w:kern w:val="0"/>
          <w:lang w:eastAsia="ja-JP"/>
        </w:rPr>
        <w:t>s</w:t>
      </w:r>
      <w:r w:rsidRPr="00225D42">
        <w:rPr>
          <w:rFonts w:ascii="Times New Roman" w:eastAsiaTheme="minorEastAsia" w:hAnsi="Times New Roman" w:cs="Times New Roman"/>
          <w:i/>
          <w:iCs/>
          <w:color w:val="44546A" w:themeColor="text2"/>
          <w:spacing w:val="-10"/>
          <w:kern w:val="0"/>
          <w:lang w:eastAsia="ja-JP"/>
        </w:rPr>
        <w:t xml:space="preserve"> </w:t>
      </w:r>
      <w:r w:rsidRPr="00225D42">
        <w:rPr>
          <w:rFonts w:ascii="Times New Roman" w:eastAsiaTheme="minorEastAsia" w:hAnsi="Times New Roman" w:cs="Times New Roman"/>
          <w:i/>
          <w:iCs/>
          <w:color w:val="44546A" w:themeColor="text2"/>
          <w:kern w:val="0"/>
          <w:lang w:eastAsia="ja-JP"/>
        </w:rPr>
        <w:t>m</w:t>
      </w:r>
      <w:r w:rsidRPr="00225D42">
        <w:rPr>
          <w:rFonts w:ascii="Times New Roman" w:eastAsiaTheme="minorEastAsia" w:hAnsi="Times New Roman" w:cs="Times New Roman"/>
          <w:i/>
          <w:iCs/>
          <w:color w:val="44546A" w:themeColor="text2"/>
          <w:spacing w:val="1"/>
          <w:kern w:val="0"/>
          <w:lang w:eastAsia="ja-JP"/>
        </w:rPr>
        <w:t>ad</w:t>
      </w:r>
      <w:r w:rsidRPr="00225D42">
        <w:rPr>
          <w:rFonts w:ascii="Times New Roman" w:eastAsiaTheme="minorEastAsia" w:hAnsi="Times New Roman" w:cs="Times New Roman"/>
          <w:i/>
          <w:iCs/>
          <w:color w:val="44546A" w:themeColor="text2"/>
          <w:kern w:val="0"/>
          <w:lang w:eastAsia="ja-JP"/>
        </w:rPr>
        <w:t>e</w:t>
      </w:r>
      <w:r w:rsidRPr="00225D42">
        <w:rPr>
          <w:rFonts w:ascii="Times New Roman" w:eastAsiaTheme="minorEastAsia" w:hAnsi="Times New Roman" w:cs="Times New Roman"/>
          <w:i/>
          <w:iCs/>
          <w:color w:val="44546A" w:themeColor="text2"/>
          <w:spacing w:val="-3"/>
          <w:kern w:val="0"/>
          <w:lang w:eastAsia="ja-JP"/>
        </w:rPr>
        <w:t xml:space="preserve"> </w:t>
      </w:r>
      <w:r w:rsidRPr="00225D42">
        <w:rPr>
          <w:rFonts w:ascii="Times New Roman" w:eastAsiaTheme="minorEastAsia" w:hAnsi="Times New Roman" w:cs="Times New Roman"/>
          <w:i/>
          <w:iCs/>
          <w:color w:val="44546A" w:themeColor="text2"/>
          <w:spacing w:val="-1"/>
          <w:kern w:val="0"/>
          <w:lang w:eastAsia="ja-JP"/>
        </w:rPr>
        <w:t>s</w:t>
      </w:r>
      <w:r w:rsidRPr="00225D42">
        <w:rPr>
          <w:rFonts w:ascii="Times New Roman" w:eastAsiaTheme="minorEastAsia" w:hAnsi="Times New Roman" w:cs="Times New Roman"/>
          <w:i/>
          <w:iCs/>
          <w:color w:val="44546A" w:themeColor="text2"/>
          <w:kern w:val="0"/>
          <w:lang w:eastAsia="ja-JP"/>
        </w:rPr>
        <w:t>o</w:t>
      </w:r>
      <w:r w:rsidRPr="00225D42">
        <w:rPr>
          <w:rFonts w:ascii="Times New Roman" w:eastAsiaTheme="minorEastAsia" w:hAnsi="Times New Roman" w:cs="Times New Roman"/>
          <w:i/>
          <w:iCs/>
          <w:color w:val="44546A" w:themeColor="text2"/>
          <w:spacing w:val="-1"/>
          <w:kern w:val="0"/>
          <w:lang w:eastAsia="ja-JP"/>
        </w:rPr>
        <w:t xml:space="preserve"> </w:t>
      </w:r>
      <w:r w:rsidRPr="00225D42">
        <w:rPr>
          <w:rFonts w:ascii="Times New Roman" w:eastAsiaTheme="minorEastAsia" w:hAnsi="Times New Roman" w:cs="Times New Roman"/>
          <w:i/>
          <w:iCs/>
          <w:color w:val="44546A" w:themeColor="text2"/>
          <w:kern w:val="0"/>
          <w:lang w:eastAsia="ja-JP"/>
        </w:rPr>
        <w:t>f</w:t>
      </w:r>
      <w:r w:rsidRPr="00225D42">
        <w:rPr>
          <w:rFonts w:ascii="Times New Roman" w:eastAsiaTheme="minorEastAsia" w:hAnsi="Times New Roman" w:cs="Times New Roman"/>
          <w:i/>
          <w:iCs/>
          <w:color w:val="44546A" w:themeColor="text2"/>
          <w:spacing w:val="1"/>
          <w:kern w:val="0"/>
          <w:lang w:eastAsia="ja-JP"/>
        </w:rPr>
        <w:t>a</w:t>
      </w:r>
      <w:r w:rsidRPr="00225D42">
        <w:rPr>
          <w:rFonts w:ascii="Times New Roman" w:eastAsiaTheme="minorEastAsia" w:hAnsi="Times New Roman" w:cs="Times New Roman"/>
          <w:i/>
          <w:iCs/>
          <w:color w:val="44546A" w:themeColor="text2"/>
          <w:kern w:val="0"/>
          <w:lang w:eastAsia="ja-JP"/>
        </w:rPr>
        <w:t>r</w:t>
      </w:r>
      <w:r w:rsidRPr="00225D42">
        <w:rPr>
          <w:rFonts w:ascii="Times New Roman" w:eastAsiaTheme="minorEastAsia" w:hAnsi="Times New Roman" w:cs="Times New Roman"/>
          <w:i/>
          <w:iCs/>
          <w:color w:val="44546A" w:themeColor="text2"/>
          <w:spacing w:val="-2"/>
          <w:kern w:val="0"/>
          <w:lang w:eastAsia="ja-JP"/>
        </w:rPr>
        <w:t xml:space="preserve"> </w:t>
      </w:r>
      <w:r w:rsidRPr="00225D42">
        <w:rPr>
          <w:rFonts w:ascii="Times New Roman" w:eastAsiaTheme="minorEastAsia" w:hAnsi="Times New Roman" w:cs="Times New Roman"/>
          <w:i/>
          <w:iCs/>
          <w:color w:val="44546A" w:themeColor="text2"/>
          <w:kern w:val="0"/>
          <w:lang w:eastAsia="ja-JP"/>
        </w:rPr>
        <w:t>to</w:t>
      </w:r>
      <w:r w:rsidRPr="00225D42">
        <w:rPr>
          <w:rFonts w:ascii="Times New Roman" w:eastAsiaTheme="minorEastAsia" w:hAnsi="Times New Roman" w:cs="Times New Roman"/>
          <w:i/>
          <w:iCs/>
          <w:color w:val="44546A" w:themeColor="text2"/>
          <w:spacing w:val="1"/>
          <w:kern w:val="0"/>
          <w:lang w:eastAsia="ja-JP"/>
        </w:rPr>
        <w:t xml:space="preserve"> </w:t>
      </w:r>
      <w:r w:rsidRPr="00225D42">
        <w:rPr>
          <w:rFonts w:ascii="Times New Roman" w:eastAsiaTheme="minorEastAsia" w:hAnsi="Times New Roman" w:cs="Times New Roman"/>
          <w:i/>
          <w:iCs/>
          <w:color w:val="44546A" w:themeColor="text2"/>
          <w:kern w:val="0"/>
          <w:lang w:eastAsia="ja-JP"/>
        </w:rPr>
        <w:t>esta</w:t>
      </w:r>
      <w:r w:rsidRPr="00225D42">
        <w:rPr>
          <w:rFonts w:ascii="Times New Roman" w:eastAsiaTheme="minorEastAsia" w:hAnsi="Times New Roman" w:cs="Times New Roman"/>
          <w:i/>
          <w:iCs/>
          <w:color w:val="44546A" w:themeColor="text2"/>
          <w:spacing w:val="1"/>
          <w:kern w:val="0"/>
          <w:lang w:eastAsia="ja-JP"/>
        </w:rPr>
        <w:t>b</w:t>
      </w:r>
      <w:r w:rsidRPr="00225D42">
        <w:rPr>
          <w:rFonts w:ascii="Times New Roman" w:eastAsiaTheme="minorEastAsia" w:hAnsi="Times New Roman" w:cs="Times New Roman"/>
          <w:i/>
          <w:iCs/>
          <w:color w:val="44546A" w:themeColor="text2"/>
          <w:kern w:val="0"/>
          <w:lang w:eastAsia="ja-JP"/>
        </w:rPr>
        <w:t>li</w:t>
      </w:r>
      <w:r w:rsidRPr="00225D42">
        <w:rPr>
          <w:rFonts w:ascii="Times New Roman" w:eastAsiaTheme="minorEastAsia" w:hAnsi="Times New Roman" w:cs="Times New Roman"/>
          <w:i/>
          <w:iCs/>
          <w:color w:val="44546A" w:themeColor="text2"/>
          <w:spacing w:val="-1"/>
          <w:kern w:val="0"/>
          <w:lang w:eastAsia="ja-JP"/>
        </w:rPr>
        <w:t>s</w:t>
      </w:r>
      <w:r w:rsidRPr="00225D42">
        <w:rPr>
          <w:rFonts w:ascii="Times New Roman" w:eastAsiaTheme="minorEastAsia" w:hAnsi="Times New Roman" w:cs="Times New Roman"/>
          <w:i/>
          <w:iCs/>
          <w:color w:val="44546A" w:themeColor="text2"/>
          <w:kern w:val="0"/>
          <w:lang w:eastAsia="ja-JP"/>
        </w:rPr>
        <w:t>h</w:t>
      </w:r>
      <w:r w:rsidRPr="00225D42">
        <w:rPr>
          <w:rFonts w:ascii="Times New Roman" w:eastAsiaTheme="minorEastAsia" w:hAnsi="Times New Roman" w:cs="Times New Roman"/>
          <w:i/>
          <w:iCs/>
          <w:color w:val="44546A" w:themeColor="text2"/>
          <w:spacing w:val="-5"/>
          <w:kern w:val="0"/>
          <w:lang w:eastAsia="ja-JP"/>
        </w:rPr>
        <w:t xml:space="preserve"> </w:t>
      </w:r>
      <w:r w:rsidRPr="00225D42">
        <w:rPr>
          <w:rFonts w:ascii="Times New Roman" w:eastAsiaTheme="minorEastAsia" w:hAnsi="Times New Roman" w:cs="Times New Roman"/>
          <w:i/>
          <w:iCs/>
          <w:color w:val="44546A" w:themeColor="text2"/>
          <w:kern w:val="0"/>
          <w:lang w:eastAsia="ja-JP"/>
        </w:rPr>
        <w:t>t</w:t>
      </w:r>
      <w:r w:rsidRPr="00225D42">
        <w:rPr>
          <w:rFonts w:ascii="Times New Roman" w:eastAsiaTheme="minorEastAsia" w:hAnsi="Times New Roman" w:cs="Times New Roman"/>
          <w:i/>
          <w:iCs/>
          <w:color w:val="44546A" w:themeColor="text2"/>
          <w:spacing w:val="-1"/>
          <w:kern w:val="0"/>
          <w:lang w:eastAsia="ja-JP"/>
        </w:rPr>
        <w:t>h</w:t>
      </w:r>
      <w:r w:rsidRPr="00225D42">
        <w:rPr>
          <w:rFonts w:ascii="Times New Roman" w:eastAsiaTheme="minorEastAsia" w:hAnsi="Times New Roman" w:cs="Times New Roman"/>
          <w:i/>
          <w:iCs/>
          <w:color w:val="44546A" w:themeColor="text2"/>
          <w:kern w:val="0"/>
          <w:lang w:eastAsia="ja-JP"/>
        </w:rPr>
        <w:t>e</w:t>
      </w:r>
      <w:r w:rsidRPr="00225D42">
        <w:rPr>
          <w:rFonts w:ascii="Times New Roman" w:eastAsiaTheme="minorEastAsia" w:hAnsi="Times New Roman" w:cs="Times New Roman"/>
          <w:i/>
          <w:iCs/>
          <w:color w:val="44546A" w:themeColor="text2"/>
          <w:spacing w:val="-1"/>
          <w:kern w:val="0"/>
          <w:lang w:eastAsia="ja-JP"/>
        </w:rPr>
        <w:t xml:space="preserve"> </w:t>
      </w:r>
      <w:r w:rsidRPr="00225D42">
        <w:rPr>
          <w:rFonts w:ascii="Times New Roman" w:eastAsiaTheme="minorEastAsia" w:hAnsi="Times New Roman" w:cs="Times New Roman"/>
          <w:i/>
          <w:iCs/>
          <w:color w:val="44546A" w:themeColor="text2"/>
          <w:kern w:val="0"/>
          <w:lang w:eastAsia="ja-JP"/>
        </w:rPr>
        <w:t>c</w:t>
      </w:r>
      <w:r w:rsidRPr="00225D42">
        <w:rPr>
          <w:rFonts w:ascii="Times New Roman" w:eastAsiaTheme="minorEastAsia" w:hAnsi="Times New Roman" w:cs="Times New Roman"/>
          <w:i/>
          <w:iCs/>
          <w:color w:val="44546A" w:themeColor="text2"/>
          <w:spacing w:val="1"/>
          <w:kern w:val="0"/>
          <w:lang w:eastAsia="ja-JP"/>
        </w:rPr>
        <w:t>en</w:t>
      </w:r>
      <w:r w:rsidRPr="00225D42">
        <w:rPr>
          <w:rFonts w:ascii="Times New Roman" w:eastAsiaTheme="minorEastAsia" w:hAnsi="Times New Roman" w:cs="Times New Roman"/>
          <w:i/>
          <w:iCs/>
          <w:color w:val="44546A" w:themeColor="text2"/>
          <w:kern w:val="0"/>
          <w:lang w:eastAsia="ja-JP"/>
        </w:rPr>
        <w:t>ter</w:t>
      </w:r>
      <w:r w:rsidRPr="00225D42">
        <w:rPr>
          <w:rFonts w:ascii="Times New Roman" w:eastAsiaTheme="minorEastAsia" w:hAnsi="Times New Roman" w:cs="Times New Roman"/>
          <w:i/>
          <w:iCs/>
          <w:color w:val="44546A" w:themeColor="text2"/>
          <w:spacing w:val="-5"/>
          <w:kern w:val="0"/>
          <w:lang w:eastAsia="ja-JP"/>
        </w:rPr>
        <w:t xml:space="preserve"> </w:t>
      </w:r>
      <w:r w:rsidRPr="00225D42">
        <w:rPr>
          <w:rFonts w:ascii="Times New Roman" w:eastAsiaTheme="minorEastAsia" w:hAnsi="Times New Roman" w:cs="Times New Roman"/>
          <w:i/>
          <w:iCs/>
          <w:color w:val="44546A" w:themeColor="text2"/>
          <w:kern w:val="0"/>
          <w:lang w:eastAsia="ja-JP"/>
        </w:rPr>
        <w:t>f</w:t>
      </w:r>
      <w:r w:rsidRPr="00225D42">
        <w:rPr>
          <w:rFonts w:ascii="Times New Roman" w:eastAsiaTheme="minorEastAsia" w:hAnsi="Times New Roman" w:cs="Times New Roman"/>
          <w:i/>
          <w:iCs/>
          <w:color w:val="44546A" w:themeColor="text2"/>
          <w:spacing w:val="1"/>
          <w:kern w:val="0"/>
          <w:lang w:eastAsia="ja-JP"/>
        </w:rPr>
        <w:t>o</w:t>
      </w:r>
      <w:r w:rsidRPr="00225D42">
        <w:rPr>
          <w:rFonts w:ascii="Times New Roman" w:eastAsiaTheme="minorEastAsia" w:hAnsi="Times New Roman" w:cs="Times New Roman"/>
          <w:i/>
          <w:iCs/>
          <w:color w:val="44546A" w:themeColor="text2"/>
          <w:kern w:val="0"/>
          <w:lang w:eastAsia="ja-JP"/>
        </w:rPr>
        <w:t>r</w:t>
      </w:r>
      <w:r w:rsidRPr="00225D42">
        <w:rPr>
          <w:rFonts w:ascii="Times New Roman" w:eastAsiaTheme="minorEastAsia" w:hAnsi="Times New Roman" w:cs="Times New Roman"/>
          <w:i/>
          <w:iCs/>
          <w:color w:val="44546A" w:themeColor="text2"/>
          <w:spacing w:val="-2"/>
          <w:kern w:val="0"/>
          <w:lang w:eastAsia="ja-JP"/>
        </w:rPr>
        <w:t xml:space="preserve"> </w:t>
      </w:r>
      <w:r w:rsidRPr="00225D42">
        <w:rPr>
          <w:rFonts w:ascii="Times New Roman" w:eastAsiaTheme="minorEastAsia" w:hAnsi="Times New Roman" w:cs="Times New Roman"/>
          <w:i/>
          <w:iCs/>
          <w:color w:val="44546A" w:themeColor="text2"/>
          <w:kern w:val="0"/>
          <w:lang w:eastAsia="ja-JP"/>
        </w:rPr>
        <w:t>c</w:t>
      </w:r>
      <w:r w:rsidRPr="00225D42">
        <w:rPr>
          <w:rFonts w:ascii="Times New Roman" w:eastAsiaTheme="minorEastAsia" w:hAnsi="Times New Roman" w:cs="Times New Roman"/>
          <w:i/>
          <w:iCs/>
          <w:color w:val="44546A" w:themeColor="text2"/>
          <w:spacing w:val="1"/>
          <w:kern w:val="0"/>
          <w:lang w:eastAsia="ja-JP"/>
        </w:rPr>
        <w:t>oop</w:t>
      </w:r>
      <w:r w:rsidRPr="00225D42">
        <w:rPr>
          <w:rFonts w:ascii="Times New Roman" w:eastAsiaTheme="minorEastAsia" w:hAnsi="Times New Roman" w:cs="Times New Roman"/>
          <w:i/>
          <w:iCs/>
          <w:color w:val="44546A" w:themeColor="text2"/>
          <w:kern w:val="0"/>
          <w:lang w:eastAsia="ja-JP"/>
        </w:rPr>
        <w:t>er</w:t>
      </w:r>
      <w:r w:rsidRPr="00225D42">
        <w:rPr>
          <w:rFonts w:ascii="Times New Roman" w:eastAsiaTheme="minorEastAsia" w:hAnsi="Times New Roman" w:cs="Times New Roman"/>
          <w:i/>
          <w:iCs/>
          <w:color w:val="44546A" w:themeColor="text2"/>
          <w:spacing w:val="1"/>
          <w:kern w:val="0"/>
          <w:lang w:eastAsia="ja-JP"/>
        </w:rPr>
        <w:t>a</w:t>
      </w:r>
      <w:r w:rsidRPr="00225D42">
        <w:rPr>
          <w:rFonts w:ascii="Times New Roman" w:eastAsiaTheme="minorEastAsia" w:hAnsi="Times New Roman" w:cs="Times New Roman"/>
          <w:i/>
          <w:iCs/>
          <w:color w:val="44546A" w:themeColor="text2"/>
          <w:kern w:val="0"/>
          <w:lang w:eastAsia="ja-JP"/>
        </w:rPr>
        <w:t>ti</w:t>
      </w:r>
      <w:r w:rsidRPr="00225D42">
        <w:rPr>
          <w:rFonts w:ascii="Times New Roman" w:eastAsiaTheme="minorEastAsia" w:hAnsi="Times New Roman" w:cs="Times New Roman"/>
          <w:i/>
          <w:iCs/>
          <w:color w:val="44546A" w:themeColor="text2"/>
          <w:spacing w:val="1"/>
          <w:kern w:val="0"/>
          <w:lang w:eastAsia="ja-JP"/>
        </w:rPr>
        <w:t>o</w:t>
      </w:r>
      <w:r w:rsidRPr="00225D42">
        <w:rPr>
          <w:rFonts w:ascii="Times New Roman" w:eastAsiaTheme="minorEastAsia" w:hAnsi="Times New Roman" w:cs="Times New Roman"/>
          <w:i/>
          <w:iCs/>
          <w:color w:val="44546A" w:themeColor="text2"/>
          <w:spacing w:val="4"/>
          <w:kern w:val="0"/>
          <w:lang w:eastAsia="ja-JP"/>
        </w:rPr>
        <w:t>n</w:t>
      </w:r>
      <w:r w:rsidRPr="00225D42">
        <w:rPr>
          <w:rFonts w:ascii="Times New Roman" w:eastAsiaTheme="minorEastAsia" w:hAnsi="Times New Roman" w:cs="Times New Roman"/>
          <w:i/>
          <w:iCs/>
          <w:color w:val="44546A" w:themeColor="text2"/>
          <w:spacing w:val="-9"/>
          <w:kern w:val="0"/>
          <w:u w:val="single"/>
          <w:lang w:eastAsia="ja-JP"/>
        </w:rPr>
        <w:t xml:space="preserve"> </w:t>
      </w:r>
      <w:r w:rsidRPr="00225D42">
        <w:rPr>
          <w:rFonts w:ascii="Times New Roman" w:eastAsiaTheme="minorEastAsia" w:hAnsi="Times New Roman" w:cs="Times New Roman"/>
          <w:i/>
          <w:iCs/>
          <w:color w:val="44546A" w:themeColor="text2"/>
          <w:spacing w:val="-3"/>
          <w:kern w:val="0"/>
          <w:u w:val="single"/>
          <w:lang w:eastAsia="ja-JP"/>
        </w:rPr>
        <w:t>i</w:t>
      </w:r>
      <w:r w:rsidRPr="00225D42">
        <w:rPr>
          <w:rFonts w:ascii="Times New Roman" w:eastAsiaTheme="minorEastAsia" w:hAnsi="Times New Roman" w:cs="Times New Roman"/>
          <w:i/>
          <w:iCs/>
          <w:color w:val="44546A" w:themeColor="text2"/>
          <w:kern w:val="0"/>
          <w:u w:val="single"/>
          <w:lang w:eastAsia="ja-JP"/>
        </w:rPr>
        <w:t>n</w:t>
      </w:r>
      <w:r w:rsidRPr="00225D42">
        <w:rPr>
          <w:rFonts w:ascii="Times New Roman" w:eastAsiaTheme="minorEastAsia" w:hAnsi="Times New Roman" w:cs="Times New Roman"/>
          <w:i/>
          <w:iCs/>
          <w:color w:val="44546A" w:themeColor="text2"/>
          <w:spacing w:val="-1"/>
          <w:kern w:val="0"/>
          <w:u w:val="single"/>
          <w:lang w:eastAsia="ja-JP"/>
        </w:rPr>
        <w:t xml:space="preserve"> </w:t>
      </w:r>
      <w:r w:rsidRPr="00225D42">
        <w:rPr>
          <w:rFonts w:ascii="Times New Roman" w:eastAsiaTheme="minorEastAsia" w:hAnsi="Times New Roman" w:cs="Times New Roman"/>
          <w:i/>
          <w:iCs/>
          <w:color w:val="44546A" w:themeColor="text2"/>
          <w:kern w:val="0"/>
          <w:u w:val="single"/>
          <w:lang w:eastAsia="ja-JP"/>
        </w:rPr>
        <w:t>c</w:t>
      </w:r>
      <w:r w:rsidRPr="00225D42">
        <w:rPr>
          <w:rFonts w:ascii="Times New Roman" w:eastAsiaTheme="minorEastAsia" w:hAnsi="Times New Roman" w:cs="Times New Roman"/>
          <w:i/>
          <w:iCs/>
          <w:color w:val="44546A" w:themeColor="text2"/>
          <w:spacing w:val="-1"/>
          <w:kern w:val="0"/>
          <w:u w:val="single"/>
          <w:lang w:eastAsia="ja-JP"/>
        </w:rPr>
        <w:t>o</w:t>
      </w:r>
      <w:r w:rsidRPr="00225D42">
        <w:rPr>
          <w:rFonts w:ascii="Times New Roman" w:eastAsiaTheme="minorEastAsia" w:hAnsi="Times New Roman" w:cs="Times New Roman"/>
          <w:i/>
          <w:iCs/>
          <w:color w:val="44546A" w:themeColor="text2"/>
          <w:spacing w:val="1"/>
          <w:kern w:val="0"/>
          <w:u w:val="single"/>
          <w:lang w:eastAsia="ja-JP"/>
        </w:rPr>
        <w:t>ndu</w:t>
      </w:r>
      <w:r w:rsidRPr="00225D42">
        <w:rPr>
          <w:rFonts w:ascii="Times New Roman" w:eastAsiaTheme="minorEastAsia" w:hAnsi="Times New Roman" w:cs="Times New Roman"/>
          <w:i/>
          <w:iCs/>
          <w:color w:val="44546A" w:themeColor="text2"/>
          <w:kern w:val="0"/>
          <w:u w:val="single"/>
          <w:lang w:eastAsia="ja-JP"/>
        </w:rPr>
        <w:t>cti</w:t>
      </w:r>
      <w:r w:rsidRPr="00225D42">
        <w:rPr>
          <w:rFonts w:ascii="Times New Roman" w:eastAsiaTheme="minorEastAsia" w:hAnsi="Times New Roman" w:cs="Times New Roman"/>
          <w:i/>
          <w:iCs/>
          <w:color w:val="44546A" w:themeColor="text2"/>
          <w:spacing w:val="1"/>
          <w:kern w:val="0"/>
          <w:u w:val="single"/>
          <w:lang w:eastAsia="ja-JP"/>
        </w:rPr>
        <w:t>n</w:t>
      </w:r>
      <w:r w:rsidRPr="00225D42">
        <w:rPr>
          <w:rFonts w:ascii="Times New Roman" w:eastAsiaTheme="minorEastAsia" w:hAnsi="Times New Roman" w:cs="Times New Roman"/>
          <w:i/>
          <w:iCs/>
          <w:color w:val="44546A" w:themeColor="text2"/>
          <w:kern w:val="0"/>
          <w:u w:val="single"/>
          <w:lang w:eastAsia="ja-JP"/>
        </w:rPr>
        <w:t>g</w:t>
      </w:r>
      <w:r w:rsidRPr="00225D42">
        <w:rPr>
          <w:rFonts w:ascii="Times New Roman" w:eastAsiaTheme="minorEastAsia" w:hAnsi="Times New Roman" w:cs="Times New Roman"/>
          <w:i/>
          <w:iCs/>
          <w:color w:val="44546A" w:themeColor="text2"/>
          <w:spacing w:val="-10"/>
          <w:kern w:val="0"/>
          <w:u w:val="single"/>
          <w:lang w:eastAsia="ja-JP"/>
        </w:rPr>
        <w:t xml:space="preserve"> </w:t>
      </w:r>
      <w:r w:rsidR="002E0ECA" w:rsidRPr="00225D42">
        <w:rPr>
          <w:rFonts w:ascii="Times New Roman" w:eastAsiaTheme="minorEastAsia" w:hAnsi="Times New Roman" w:cs="Times New Roman"/>
          <w:i/>
          <w:iCs/>
          <w:color w:val="44546A" w:themeColor="text2"/>
          <w:kern w:val="0"/>
          <w:u w:val="single"/>
          <w:lang w:eastAsia="ja-JP"/>
        </w:rPr>
        <w:t>t</w:t>
      </w:r>
      <w:r w:rsidR="002E0ECA" w:rsidRPr="00225D42">
        <w:rPr>
          <w:rFonts w:ascii="Times New Roman" w:eastAsiaTheme="minorEastAsia" w:hAnsi="Times New Roman" w:cs="Times New Roman"/>
          <w:i/>
          <w:iCs/>
          <w:color w:val="44546A" w:themeColor="text2"/>
          <w:spacing w:val="1"/>
          <w:kern w:val="0"/>
          <w:u w:val="single"/>
          <w:lang w:eastAsia="ja-JP"/>
        </w:rPr>
        <w:t>h</w:t>
      </w:r>
      <w:r w:rsidR="002E0ECA" w:rsidRPr="00225D42">
        <w:rPr>
          <w:rFonts w:ascii="Times New Roman" w:eastAsiaTheme="minorEastAsia" w:hAnsi="Times New Roman" w:cs="Times New Roman"/>
          <w:i/>
          <w:iCs/>
          <w:color w:val="44546A" w:themeColor="text2"/>
          <w:kern w:val="0"/>
          <w:u w:val="single"/>
          <w:lang w:eastAsia="ja-JP"/>
        </w:rPr>
        <w:t xml:space="preserve">e </w:t>
      </w:r>
      <w:r w:rsidR="002E0ECA" w:rsidRPr="00225D42">
        <w:rPr>
          <w:rFonts w:ascii="Times New Roman" w:eastAsiaTheme="minorEastAsia" w:hAnsi="Times New Roman" w:cs="Times New Roman"/>
          <w:i/>
          <w:iCs/>
          <w:color w:val="44546A" w:themeColor="text2"/>
          <w:kern w:val="0"/>
          <w:lang w:eastAsia="ja-JP"/>
        </w:rPr>
        <w:t>proposed</w:t>
      </w:r>
      <w:r w:rsidRPr="00225D42">
        <w:rPr>
          <w:rFonts w:ascii="Times New Roman" w:eastAsiaTheme="minorEastAsia" w:hAnsi="Times New Roman" w:cs="Times New Roman"/>
          <w:i/>
          <w:iCs/>
          <w:color w:val="44546A" w:themeColor="text2"/>
          <w:spacing w:val="-6"/>
          <w:kern w:val="0"/>
          <w:u w:val="single"/>
          <w:lang w:eastAsia="ja-JP"/>
        </w:rPr>
        <w:t xml:space="preserve"> </w:t>
      </w:r>
      <w:r w:rsidRPr="00225D42">
        <w:rPr>
          <w:rFonts w:ascii="Times New Roman" w:eastAsiaTheme="minorEastAsia" w:hAnsi="Times New Roman" w:cs="Times New Roman"/>
          <w:i/>
          <w:iCs/>
          <w:color w:val="44546A" w:themeColor="text2"/>
          <w:kern w:val="0"/>
          <w:u w:val="single"/>
          <w:lang w:eastAsia="ja-JP"/>
        </w:rPr>
        <w:t>i</w:t>
      </w:r>
      <w:r w:rsidRPr="00225D42">
        <w:rPr>
          <w:rFonts w:ascii="Times New Roman" w:eastAsiaTheme="minorEastAsia" w:hAnsi="Times New Roman" w:cs="Times New Roman"/>
          <w:i/>
          <w:iCs/>
          <w:color w:val="44546A" w:themeColor="text2"/>
          <w:spacing w:val="1"/>
          <w:kern w:val="0"/>
          <w:u w:val="single"/>
          <w:lang w:eastAsia="ja-JP"/>
        </w:rPr>
        <w:t>n</w:t>
      </w:r>
      <w:r w:rsidRPr="00225D42">
        <w:rPr>
          <w:rFonts w:ascii="Times New Roman" w:eastAsiaTheme="minorEastAsia" w:hAnsi="Times New Roman" w:cs="Times New Roman"/>
          <w:i/>
          <w:iCs/>
          <w:color w:val="44546A" w:themeColor="text2"/>
          <w:kern w:val="0"/>
          <w:u w:val="single"/>
          <w:lang w:eastAsia="ja-JP"/>
        </w:rPr>
        <w:t>tern</w:t>
      </w:r>
      <w:r w:rsidRPr="00225D42">
        <w:rPr>
          <w:rFonts w:ascii="Times New Roman" w:eastAsiaTheme="minorEastAsia" w:hAnsi="Times New Roman" w:cs="Times New Roman"/>
          <w:i/>
          <w:iCs/>
          <w:color w:val="44546A" w:themeColor="text2"/>
          <w:spacing w:val="1"/>
          <w:kern w:val="0"/>
          <w:u w:val="single"/>
          <w:lang w:eastAsia="ja-JP"/>
        </w:rPr>
        <w:t>a</w:t>
      </w:r>
      <w:r w:rsidRPr="00225D42">
        <w:rPr>
          <w:rFonts w:ascii="Times New Roman" w:eastAsiaTheme="minorEastAsia" w:hAnsi="Times New Roman" w:cs="Times New Roman"/>
          <w:i/>
          <w:iCs/>
          <w:color w:val="44546A" w:themeColor="text2"/>
          <w:kern w:val="0"/>
          <w:u w:val="single"/>
          <w:lang w:eastAsia="ja-JP"/>
        </w:rPr>
        <w:t>ti</w:t>
      </w:r>
      <w:r w:rsidRPr="00225D42">
        <w:rPr>
          <w:rFonts w:ascii="Times New Roman" w:eastAsiaTheme="minorEastAsia" w:hAnsi="Times New Roman" w:cs="Times New Roman"/>
          <w:i/>
          <w:iCs/>
          <w:color w:val="44546A" w:themeColor="text2"/>
          <w:spacing w:val="-2"/>
          <w:kern w:val="0"/>
          <w:u w:val="single"/>
          <w:lang w:eastAsia="ja-JP"/>
        </w:rPr>
        <w:t>o</w:t>
      </w:r>
      <w:r w:rsidRPr="00225D42">
        <w:rPr>
          <w:rFonts w:ascii="Times New Roman" w:eastAsiaTheme="minorEastAsia" w:hAnsi="Times New Roman" w:cs="Times New Roman"/>
          <w:i/>
          <w:iCs/>
          <w:color w:val="44546A" w:themeColor="text2"/>
          <w:spacing w:val="1"/>
          <w:kern w:val="0"/>
          <w:u w:val="single"/>
          <w:lang w:eastAsia="ja-JP"/>
        </w:rPr>
        <w:t>na</w:t>
      </w:r>
      <w:r w:rsidRPr="00225D42">
        <w:rPr>
          <w:rFonts w:ascii="Times New Roman" w:eastAsiaTheme="minorEastAsia" w:hAnsi="Times New Roman" w:cs="Times New Roman"/>
          <w:i/>
          <w:iCs/>
          <w:color w:val="44546A" w:themeColor="text2"/>
          <w:kern w:val="0"/>
          <w:u w:val="single"/>
          <w:lang w:eastAsia="ja-JP"/>
        </w:rPr>
        <w:t>l</w:t>
      </w:r>
      <w:r w:rsidRPr="00225D42">
        <w:rPr>
          <w:rFonts w:ascii="Times New Roman" w:eastAsiaTheme="minorEastAsia" w:hAnsi="Times New Roman" w:cs="Times New Roman"/>
          <w:i/>
          <w:iCs/>
          <w:color w:val="44546A" w:themeColor="text2"/>
          <w:spacing w:val="-11"/>
          <w:kern w:val="0"/>
          <w:u w:val="single"/>
          <w:lang w:eastAsia="ja-JP"/>
        </w:rPr>
        <w:t xml:space="preserve"> </w:t>
      </w:r>
      <w:r w:rsidRPr="00225D42">
        <w:rPr>
          <w:rFonts w:ascii="Times New Roman" w:eastAsiaTheme="minorEastAsia" w:hAnsi="Times New Roman" w:cs="Times New Roman"/>
          <w:i/>
          <w:iCs/>
          <w:color w:val="44546A" w:themeColor="text2"/>
          <w:kern w:val="0"/>
          <w:u w:val="single"/>
          <w:lang w:eastAsia="ja-JP"/>
        </w:rPr>
        <w:t>j</w:t>
      </w:r>
      <w:r w:rsidRPr="00225D42">
        <w:rPr>
          <w:rFonts w:ascii="Times New Roman" w:eastAsiaTheme="minorEastAsia" w:hAnsi="Times New Roman" w:cs="Times New Roman"/>
          <w:i/>
          <w:iCs/>
          <w:color w:val="44546A" w:themeColor="text2"/>
          <w:spacing w:val="1"/>
          <w:kern w:val="0"/>
          <w:u w:val="single"/>
          <w:lang w:eastAsia="ja-JP"/>
        </w:rPr>
        <w:t>o</w:t>
      </w:r>
      <w:r w:rsidRPr="00225D42">
        <w:rPr>
          <w:rFonts w:ascii="Times New Roman" w:eastAsiaTheme="minorEastAsia" w:hAnsi="Times New Roman" w:cs="Times New Roman"/>
          <w:i/>
          <w:iCs/>
          <w:color w:val="44546A" w:themeColor="text2"/>
          <w:kern w:val="0"/>
          <w:u w:val="single"/>
          <w:lang w:eastAsia="ja-JP"/>
        </w:rPr>
        <w:t>i</w:t>
      </w:r>
      <w:r w:rsidRPr="00225D42">
        <w:rPr>
          <w:rFonts w:ascii="Times New Roman" w:eastAsiaTheme="minorEastAsia" w:hAnsi="Times New Roman" w:cs="Times New Roman"/>
          <w:i/>
          <w:iCs/>
          <w:color w:val="44546A" w:themeColor="text2"/>
          <w:spacing w:val="1"/>
          <w:kern w:val="0"/>
          <w:u w:val="single"/>
          <w:lang w:eastAsia="ja-JP"/>
        </w:rPr>
        <w:t>n</w:t>
      </w:r>
      <w:r w:rsidRPr="00225D42">
        <w:rPr>
          <w:rFonts w:ascii="Times New Roman" w:eastAsiaTheme="minorEastAsia" w:hAnsi="Times New Roman" w:cs="Times New Roman"/>
          <w:i/>
          <w:iCs/>
          <w:color w:val="44546A" w:themeColor="text2"/>
          <w:kern w:val="0"/>
          <w:u w:val="single"/>
          <w:lang w:eastAsia="ja-JP"/>
        </w:rPr>
        <w:t>t</w:t>
      </w:r>
      <w:r w:rsidRPr="00225D42">
        <w:rPr>
          <w:rFonts w:ascii="Times New Roman" w:eastAsiaTheme="minorEastAsia" w:hAnsi="Times New Roman" w:cs="Times New Roman"/>
          <w:i/>
          <w:iCs/>
          <w:color w:val="44546A" w:themeColor="text2"/>
          <w:spacing w:val="-4"/>
          <w:kern w:val="0"/>
          <w:u w:val="single"/>
          <w:lang w:eastAsia="ja-JP"/>
        </w:rPr>
        <w:t xml:space="preserve"> </w:t>
      </w:r>
      <w:r w:rsidRPr="00225D42">
        <w:rPr>
          <w:rFonts w:ascii="Times New Roman" w:eastAsiaTheme="minorEastAsia" w:hAnsi="Times New Roman" w:cs="Times New Roman"/>
          <w:i/>
          <w:iCs/>
          <w:color w:val="44546A" w:themeColor="text2"/>
          <w:spacing w:val="-3"/>
          <w:kern w:val="0"/>
          <w:u w:val="single"/>
          <w:lang w:eastAsia="ja-JP"/>
        </w:rPr>
        <w:t>r</w:t>
      </w:r>
      <w:r w:rsidRPr="00225D42">
        <w:rPr>
          <w:rFonts w:ascii="Times New Roman" w:eastAsiaTheme="minorEastAsia" w:hAnsi="Times New Roman" w:cs="Times New Roman"/>
          <w:i/>
          <w:iCs/>
          <w:color w:val="44546A" w:themeColor="text2"/>
          <w:kern w:val="0"/>
          <w:u w:val="single"/>
          <w:lang w:eastAsia="ja-JP"/>
        </w:rPr>
        <w:t>ese</w:t>
      </w:r>
      <w:r w:rsidRPr="00225D42">
        <w:rPr>
          <w:rFonts w:ascii="Times New Roman" w:eastAsiaTheme="minorEastAsia" w:hAnsi="Times New Roman" w:cs="Times New Roman"/>
          <w:i/>
          <w:iCs/>
          <w:color w:val="44546A" w:themeColor="text2"/>
          <w:spacing w:val="1"/>
          <w:kern w:val="0"/>
          <w:u w:val="single"/>
          <w:lang w:eastAsia="ja-JP"/>
        </w:rPr>
        <w:t>a</w:t>
      </w:r>
      <w:r w:rsidRPr="00225D42">
        <w:rPr>
          <w:rFonts w:ascii="Times New Roman" w:eastAsiaTheme="minorEastAsia" w:hAnsi="Times New Roman" w:cs="Times New Roman"/>
          <w:i/>
          <w:iCs/>
          <w:color w:val="44546A" w:themeColor="text2"/>
          <w:spacing w:val="-1"/>
          <w:kern w:val="0"/>
          <w:u w:val="single"/>
          <w:lang w:eastAsia="ja-JP"/>
        </w:rPr>
        <w:t>r</w:t>
      </w:r>
      <w:r w:rsidRPr="00225D42">
        <w:rPr>
          <w:rFonts w:ascii="Times New Roman" w:eastAsiaTheme="minorEastAsia" w:hAnsi="Times New Roman" w:cs="Times New Roman"/>
          <w:i/>
          <w:iCs/>
          <w:color w:val="44546A" w:themeColor="text2"/>
          <w:kern w:val="0"/>
          <w:u w:val="single"/>
          <w:lang w:eastAsia="ja-JP"/>
        </w:rPr>
        <w:t>c</w:t>
      </w:r>
      <w:r w:rsidRPr="00225D42">
        <w:rPr>
          <w:rFonts w:ascii="Times New Roman" w:eastAsiaTheme="minorEastAsia" w:hAnsi="Times New Roman" w:cs="Times New Roman"/>
          <w:i/>
          <w:iCs/>
          <w:color w:val="44546A" w:themeColor="text2"/>
          <w:spacing w:val="1"/>
          <w:kern w:val="0"/>
          <w:u w:val="single"/>
          <w:lang w:eastAsia="ja-JP"/>
        </w:rPr>
        <w:t>h</w:t>
      </w:r>
      <w:r w:rsidRPr="00225D42">
        <w:rPr>
          <w:rFonts w:ascii="Times New Roman" w:eastAsiaTheme="minorEastAsia" w:hAnsi="Times New Roman" w:cs="Times New Roman"/>
          <w:i/>
          <w:iCs/>
          <w:color w:val="44546A" w:themeColor="text2"/>
          <w:kern w:val="0"/>
          <w:u w:val="single"/>
          <w:lang w:eastAsia="ja-JP"/>
        </w:rPr>
        <w:t>.</w:t>
      </w:r>
      <w:r w:rsidRPr="00225D42">
        <w:rPr>
          <w:rFonts w:ascii="Times New Roman" w:eastAsiaTheme="minorEastAsia" w:hAnsi="Times New Roman" w:cs="Times New Roman"/>
          <w:i/>
          <w:iCs/>
          <w:color w:val="44546A" w:themeColor="text2"/>
          <w:spacing w:val="-3"/>
          <w:kern w:val="0"/>
          <w:lang w:eastAsia="ja-JP"/>
        </w:rPr>
        <w:t xml:space="preserve"> </w:t>
      </w:r>
      <w:r w:rsidRPr="00225D42">
        <w:rPr>
          <w:rFonts w:ascii="Times New Roman" w:eastAsiaTheme="minorEastAsia" w:hAnsi="Times New Roman" w:cs="Times New Roman"/>
          <w:b/>
          <w:bCs/>
          <w:i/>
          <w:iCs/>
          <w:color w:val="44546A" w:themeColor="text2"/>
          <w:spacing w:val="-1"/>
          <w:kern w:val="0"/>
          <w:lang w:eastAsia="ja-JP"/>
        </w:rPr>
        <w:t xml:space="preserve">Annex 5 </w:t>
      </w:r>
      <w:r w:rsidRPr="00225D42">
        <w:rPr>
          <w:rFonts w:ascii="Times New Roman" w:eastAsiaTheme="minorEastAsia" w:hAnsi="Times New Roman" w:cs="Times New Roman"/>
          <w:b/>
          <w:bCs/>
          <w:i/>
          <w:iCs/>
          <w:color w:val="44546A" w:themeColor="text2"/>
          <w:spacing w:val="1"/>
          <w:kern w:val="0"/>
          <w:lang w:eastAsia="ja-JP"/>
        </w:rPr>
        <w:t>(</w:t>
      </w:r>
      <w:r w:rsidRPr="00225D42">
        <w:rPr>
          <w:rFonts w:ascii="Times New Roman" w:eastAsiaTheme="minorEastAsia" w:hAnsi="Times New Roman" w:cs="Times New Roman"/>
          <w:b/>
          <w:bCs/>
          <w:i/>
          <w:iCs/>
          <w:color w:val="44546A" w:themeColor="text2"/>
          <w:kern w:val="0"/>
          <w:lang w:eastAsia="ja-JP"/>
        </w:rPr>
        <w:t>the</w:t>
      </w:r>
      <w:r w:rsidRPr="00225D42">
        <w:rPr>
          <w:rFonts w:ascii="Times New Roman" w:eastAsiaTheme="minorEastAsia" w:hAnsi="Times New Roman" w:cs="Times New Roman"/>
          <w:b/>
          <w:bCs/>
          <w:i/>
          <w:iCs/>
          <w:color w:val="44546A" w:themeColor="text2"/>
          <w:spacing w:val="-3"/>
          <w:kern w:val="0"/>
          <w:lang w:eastAsia="ja-JP"/>
        </w:rPr>
        <w:t xml:space="preserve"> </w:t>
      </w:r>
      <w:r w:rsidRPr="00225D42">
        <w:rPr>
          <w:rFonts w:ascii="Times New Roman" w:eastAsiaTheme="minorEastAsia" w:hAnsi="Times New Roman" w:cs="Times New Roman"/>
          <w:b/>
          <w:bCs/>
          <w:i/>
          <w:iCs/>
          <w:color w:val="44546A" w:themeColor="text2"/>
          <w:spacing w:val="1"/>
          <w:kern w:val="0"/>
          <w:lang w:eastAsia="ja-JP"/>
        </w:rPr>
        <w:t>L</w:t>
      </w:r>
      <w:r w:rsidRPr="00225D42">
        <w:rPr>
          <w:rFonts w:ascii="Times New Roman" w:eastAsiaTheme="minorEastAsia" w:hAnsi="Times New Roman" w:cs="Times New Roman"/>
          <w:b/>
          <w:bCs/>
          <w:i/>
          <w:iCs/>
          <w:color w:val="44546A" w:themeColor="text2"/>
          <w:kern w:val="0"/>
          <w:lang w:eastAsia="ja-JP"/>
        </w:rPr>
        <w:t>etter</w:t>
      </w:r>
      <w:r w:rsidRPr="00225D42">
        <w:rPr>
          <w:rFonts w:ascii="Times New Roman" w:eastAsiaTheme="minorEastAsia" w:hAnsi="Times New Roman" w:cs="Times New Roman"/>
          <w:b/>
          <w:bCs/>
          <w:i/>
          <w:iCs/>
          <w:color w:val="44546A" w:themeColor="text2"/>
          <w:spacing w:val="-5"/>
          <w:kern w:val="0"/>
          <w:lang w:eastAsia="ja-JP"/>
        </w:rPr>
        <w:t xml:space="preserve"> </w:t>
      </w:r>
      <w:r w:rsidRPr="00225D42">
        <w:rPr>
          <w:rFonts w:ascii="Times New Roman" w:eastAsiaTheme="minorEastAsia" w:hAnsi="Times New Roman" w:cs="Times New Roman"/>
          <w:b/>
          <w:bCs/>
          <w:i/>
          <w:iCs/>
          <w:color w:val="44546A" w:themeColor="text2"/>
          <w:spacing w:val="1"/>
          <w:kern w:val="0"/>
          <w:lang w:eastAsia="ja-JP"/>
        </w:rPr>
        <w:t>o</w:t>
      </w:r>
      <w:r w:rsidRPr="00225D42">
        <w:rPr>
          <w:rFonts w:ascii="Times New Roman" w:eastAsiaTheme="minorEastAsia" w:hAnsi="Times New Roman" w:cs="Times New Roman"/>
          <w:b/>
          <w:bCs/>
          <w:i/>
          <w:iCs/>
          <w:color w:val="44546A" w:themeColor="text2"/>
          <w:kern w:val="0"/>
          <w:lang w:eastAsia="ja-JP"/>
        </w:rPr>
        <w:t>f</w:t>
      </w:r>
      <w:r w:rsidRPr="00225D42">
        <w:rPr>
          <w:rFonts w:ascii="Times New Roman" w:eastAsiaTheme="minorEastAsia" w:hAnsi="Times New Roman" w:cs="Times New Roman"/>
          <w:b/>
          <w:bCs/>
          <w:i/>
          <w:iCs/>
          <w:color w:val="44546A" w:themeColor="text2"/>
          <w:spacing w:val="-1"/>
          <w:kern w:val="0"/>
          <w:lang w:eastAsia="ja-JP"/>
        </w:rPr>
        <w:t xml:space="preserve"> </w:t>
      </w:r>
      <w:r w:rsidRPr="00225D42">
        <w:rPr>
          <w:rFonts w:ascii="Times New Roman" w:eastAsiaTheme="minorEastAsia" w:hAnsi="Times New Roman" w:cs="Times New Roman"/>
          <w:b/>
          <w:bCs/>
          <w:i/>
          <w:iCs/>
          <w:color w:val="44546A" w:themeColor="text2"/>
          <w:spacing w:val="2"/>
          <w:kern w:val="0"/>
          <w:lang w:eastAsia="ja-JP"/>
        </w:rPr>
        <w:t>I</w:t>
      </w:r>
      <w:r w:rsidRPr="00225D42">
        <w:rPr>
          <w:rFonts w:ascii="Times New Roman" w:eastAsiaTheme="minorEastAsia" w:hAnsi="Times New Roman" w:cs="Times New Roman"/>
          <w:b/>
          <w:bCs/>
          <w:i/>
          <w:iCs/>
          <w:color w:val="44546A" w:themeColor="text2"/>
          <w:kern w:val="0"/>
          <w:lang w:eastAsia="ja-JP"/>
        </w:rPr>
        <w:t>ntent</w:t>
      </w:r>
      <w:r w:rsidRPr="00225D42">
        <w:rPr>
          <w:rFonts w:ascii="Times New Roman" w:eastAsiaTheme="minorEastAsia" w:hAnsi="Times New Roman" w:cs="Times New Roman"/>
          <w:b/>
          <w:bCs/>
          <w:i/>
          <w:iCs/>
          <w:color w:val="44546A" w:themeColor="text2"/>
          <w:spacing w:val="-6"/>
          <w:kern w:val="0"/>
          <w:lang w:eastAsia="ja-JP"/>
        </w:rPr>
        <w:t xml:space="preserve"> </w:t>
      </w:r>
      <w:r w:rsidRPr="00225D42">
        <w:rPr>
          <w:rFonts w:ascii="Times New Roman" w:eastAsiaTheme="minorEastAsia" w:hAnsi="Times New Roman" w:cs="Times New Roman"/>
          <w:b/>
          <w:bCs/>
          <w:i/>
          <w:iCs/>
          <w:color w:val="44546A" w:themeColor="text2"/>
          <w:spacing w:val="1"/>
          <w:kern w:val="0"/>
          <w:lang w:eastAsia="ja-JP"/>
        </w:rPr>
        <w:t>o</w:t>
      </w:r>
      <w:r w:rsidRPr="00225D42">
        <w:rPr>
          <w:rFonts w:ascii="Times New Roman" w:eastAsiaTheme="minorEastAsia" w:hAnsi="Times New Roman" w:cs="Times New Roman"/>
          <w:b/>
          <w:bCs/>
          <w:i/>
          <w:iCs/>
          <w:color w:val="44546A" w:themeColor="text2"/>
          <w:kern w:val="0"/>
          <w:lang w:eastAsia="ja-JP"/>
        </w:rPr>
        <w:t>r</w:t>
      </w:r>
      <w:r w:rsidRPr="00225D42">
        <w:rPr>
          <w:rFonts w:ascii="Times New Roman" w:eastAsiaTheme="minorEastAsia" w:hAnsi="Times New Roman" w:cs="Times New Roman"/>
          <w:b/>
          <w:bCs/>
          <w:i/>
          <w:iCs/>
          <w:color w:val="44546A" w:themeColor="text2"/>
          <w:spacing w:val="-2"/>
          <w:kern w:val="0"/>
          <w:lang w:eastAsia="ja-JP"/>
        </w:rPr>
        <w:t xml:space="preserve"> </w:t>
      </w:r>
      <w:r w:rsidRPr="00225D42">
        <w:rPr>
          <w:rFonts w:ascii="Times New Roman" w:eastAsiaTheme="minorEastAsia" w:hAnsi="Times New Roman" w:cs="Times New Roman"/>
          <w:b/>
          <w:bCs/>
          <w:i/>
          <w:iCs/>
          <w:color w:val="44546A" w:themeColor="text2"/>
          <w:kern w:val="0"/>
          <w:lang w:eastAsia="ja-JP"/>
        </w:rPr>
        <w:t xml:space="preserve">a </w:t>
      </w:r>
      <w:r w:rsidRPr="00225D42">
        <w:rPr>
          <w:rFonts w:ascii="Times New Roman" w:eastAsiaTheme="minorEastAsia" w:hAnsi="Times New Roman" w:cs="Times New Roman"/>
          <w:b/>
          <w:bCs/>
          <w:i/>
          <w:iCs/>
          <w:color w:val="44546A" w:themeColor="text2"/>
          <w:spacing w:val="1"/>
          <w:kern w:val="0"/>
          <w:lang w:eastAsia="ja-JP"/>
        </w:rPr>
        <w:t>mo</w:t>
      </w:r>
      <w:r w:rsidRPr="00225D42">
        <w:rPr>
          <w:rFonts w:ascii="Times New Roman" w:eastAsiaTheme="minorEastAsia" w:hAnsi="Times New Roman" w:cs="Times New Roman"/>
          <w:b/>
          <w:bCs/>
          <w:i/>
          <w:iCs/>
          <w:color w:val="44546A" w:themeColor="text2"/>
          <w:spacing w:val="-1"/>
          <w:kern w:val="0"/>
          <w:lang w:eastAsia="ja-JP"/>
        </w:rPr>
        <w:t>r</w:t>
      </w:r>
      <w:r w:rsidRPr="00225D42">
        <w:rPr>
          <w:rFonts w:ascii="Times New Roman" w:eastAsiaTheme="minorEastAsia" w:hAnsi="Times New Roman" w:cs="Times New Roman"/>
          <w:b/>
          <w:bCs/>
          <w:i/>
          <w:iCs/>
          <w:color w:val="44546A" w:themeColor="text2"/>
          <w:kern w:val="0"/>
          <w:lang w:eastAsia="ja-JP"/>
        </w:rPr>
        <w:t>e</w:t>
      </w:r>
      <w:r w:rsidRPr="00225D42">
        <w:rPr>
          <w:rFonts w:ascii="Times New Roman" w:eastAsiaTheme="minorEastAsia" w:hAnsi="Times New Roman" w:cs="Times New Roman"/>
          <w:b/>
          <w:bCs/>
          <w:i/>
          <w:iCs/>
          <w:color w:val="44546A" w:themeColor="text2"/>
          <w:spacing w:val="-3"/>
          <w:kern w:val="0"/>
          <w:lang w:eastAsia="ja-JP"/>
        </w:rPr>
        <w:t xml:space="preserve"> </w:t>
      </w:r>
      <w:r w:rsidRPr="00225D42">
        <w:rPr>
          <w:rFonts w:ascii="Times New Roman" w:eastAsiaTheme="minorEastAsia" w:hAnsi="Times New Roman" w:cs="Times New Roman"/>
          <w:b/>
          <w:bCs/>
          <w:i/>
          <w:iCs/>
          <w:color w:val="44546A" w:themeColor="text2"/>
          <w:spacing w:val="1"/>
          <w:kern w:val="0"/>
          <w:lang w:eastAsia="ja-JP"/>
        </w:rPr>
        <w:t>d</w:t>
      </w:r>
      <w:r w:rsidRPr="00225D42">
        <w:rPr>
          <w:rFonts w:ascii="Times New Roman" w:eastAsiaTheme="minorEastAsia" w:hAnsi="Times New Roman" w:cs="Times New Roman"/>
          <w:b/>
          <w:bCs/>
          <w:i/>
          <w:iCs/>
          <w:color w:val="44546A" w:themeColor="text2"/>
          <w:kern w:val="0"/>
          <w:lang w:eastAsia="ja-JP"/>
        </w:rPr>
        <w:t>et</w:t>
      </w:r>
      <w:r w:rsidRPr="00225D42">
        <w:rPr>
          <w:rFonts w:ascii="Times New Roman" w:eastAsiaTheme="minorEastAsia" w:hAnsi="Times New Roman" w:cs="Times New Roman"/>
          <w:b/>
          <w:bCs/>
          <w:i/>
          <w:iCs/>
          <w:color w:val="44546A" w:themeColor="text2"/>
          <w:spacing w:val="1"/>
          <w:kern w:val="0"/>
          <w:lang w:eastAsia="ja-JP"/>
        </w:rPr>
        <w:t>a</w:t>
      </w:r>
      <w:r w:rsidRPr="00225D42">
        <w:rPr>
          <w:rFonts w:ascii="Times New Roman" w:eastAsiaTheme="minorEastAsia" w:hAnsi="Times New Roman" w:cs="Times New Roman"/>
          <w:b/>
          <w:bCs/>
          <w:i/>
          <w:iCs/>
          <w:color w:val="44546A" w:themeColor="text2"/>
          <w:kern w:val="0"/>
          <w:lang w:eastAsia="ja-JP"/>
        </w:rPr>
        <w:t>iled</w:t>
      </w:r>
      <w:r w:rsidRPr="00225D42">
        <w:rPr>
          <w:rFonts w:ascii="Times New Roman" w:eastAsiaTheme="minorEastAsia" w:hAnsi="Times New Roman" w:cs="Times New Roman"/>
          <w:b/>
          <w:bCs/>
          <w:i/>
          <w:iCs/>
          <w:color w:val="44546A" w:themeColor="text2"/>
          <w:spacing w:val="-5"/>
          <w:kern w:val="0"/>
          <w:lang w:eastAsia="ja-JP"/>
        </w:rPr>
        <w:t xml:space="preserve"> </w:t>
      </w:r>
      <w:r w:rsidRPr="00225D42">
        <w:rPr>
          <w:rFonts w:ascii="Times New Roman" w:eastAsiaTheme="minorEastAsia" w:hAnsi="Times New Roman" w:cs="Times New Roman"/>
          <w:b/>
          <w:bCs/>
          <w:i/>
          <w:iCs/>
          <w:color w:val="44546A" w:themeColor="text2"/>
          <w:spacing w:val="-1"/>
          <w:kern w:val="0"/>
          <w:lang w:eastAsia="ja-JP"/>
        </w:rPr>
        <w:t>a</w:t>
      </w:r>
      <w:r w:rsidRPr="00225D42">
        <w:rPr>
          <w:rFonts w:ascii="Times New Roman" w:eastAsiaTheme="minorEastAsia" w:hAnsi="Times New Roman" w:cs="Times New Roman"/>
          <w:b/>
          <w:bCs/>
          <w:i/>
          <w:iCs/>
          <w:color w:val="44546A" w:themeColor="text2"/>
          <w:spacing w:val="1"/>
          <w:kern w:val="0"/>
          <w:lang w:eastAsia="ja-JP"/>
        </w:rPr>
        <w:t>g</w:t>
      </w:r>
      <w:r w:rsidRPr="00225D42">
        <w:rPr>
          <w:rFonts w:ascii="Times New Roman" w:eastAsiaTheme="minorEastAsia" w:hAnsi="Times New Roman" w:cs="Times New Roman"/>
          <w:b/>
          <w:bCs/>
          <w:i/>
          <w:iCs/>
          <w:color w:val="44546A" w:themeColor="text2"/>
          <w:spacing w:val="-1"/>
          <w:kern w:val="0"/>
          <w:lang w:eastAsia="ja-JP"/>
        </w:rPr>
        <w:t>r</w:t>
      </w:r>
      <w:r w:rsidRPr="00225D42">
        <w:rPr>
          <w:rFonts w:ascii="Times New Roman" w:eastAsiaTheme="minorEastAsia" w:hAnsi="Times New Roman" w:cs="Times New Roman"/>
          <w:b/>
          <w:bCs/>
          <w:i/>
          <w:iCs/>
          <w:color w:val="44546A" w:themeColor="text2"/>
          <w:kern w:val="0"/>
          <w:lang w:eastAsia="ja-JP"/>
        </w:rPr>
        <w:t>e</w:t>
      </w:r>
      <w:r w:rsidRPr="00225D42">
        <w:rPr>
          <w:rFonts w:ascii="Times New Roman" w:eastAsiaTheme="minorEastAsia" w:hAnsi="Times New Roman" w:cs="Times New Roman"/>
          <w:b/>
          <w:bCs/>
          <w:i/>
          <w:iCs/>
          <w:color w:val="44546A" w:themeColor="text2"/>
          <w:spacing w:val="1"/>
          <w:kern w:val="0"/>
          <w:lang w:eastAsia="ja-JP"/>
        </w:rPr>
        <w:t>e</w:t>
      </w:r>
      <w:r w:rsidRPr="00225D42">
        <w:rPr>
          <w:rFonts w:ascii="Times New Roman" w:eastAsiaTheme="minorEastAsia" w:hAnsi="Times New Roman" w:cs="Times New Roman"/>
          <w:b/>
          <w:bCs/>
          <w:i/>
          <w:iCs/>
          <w:color w:val="44546A" w:themeColor="text2"/>
          <w:spacing w:val="3"/>
          <w:kern w:val="0"/>
          <w:lang w:eastAsia="ja-JP"/>
        </w:rPr>
        <w:t>m</w:t>
      </w:r>
      <w:r w:rsidRPr="00225D42">
        <w:rPr>
          <w:rFonts w:ascii="Times New Roman" w:eastAsiaTheme="minorEastAsia" w:hAnsi="Times New Roman" w:cs="Times New Roman"/>
          <w:b/>
          <w:bCs/>
          <w:i/>
          <w:iCs/>
          <w:color w:val="44546A" w:themeColor="text2"/>
          <w:kern w:val="0"/>
          <w:lang w:eastAsia="ja-JP"/>
        </w:rPr>
        <w:t>ent)</w:t>
      </w:r>
      <w:r w:rsidRPr="00225D42">
        <w:rPr>
          <w:rFonts w:ascii="Times New Roman" w:eastAsiaTheme="minorEastAsia" w:hAnsi="Times New Roman" w:cs="Times New Roman"/>
          <w:b/>
          <w:bCs/>
          <w:i/>
          <w:iCs/>
          <w:color w:val="44546A" w:themeColor="text2"/>
          <w:spacing w:val="-8"/>
          <w:kern w:val="0"/>
          <w:lang w:eastAsia="ja-JP"/>
        </w:rPr>
        <w:t xml:space="preserve"> </w:t>
      </w:r>
      <w:r w:rsidRPr="00225D42">
        <w:rPr>
          <w:rFonts w:ascii="Times New Roman" w:eastAsiaTheme="minorEastAsia" w:hAnsi="Times New Roman" w:cs="Times New Roman"/>
          <w:b/>
          <w:bCs/>
          <w:i/>
          <w:iCs/>
          <w:color w:val="44546A" w:themeColor="text2"/>
          <w:spacing w:val="-1"/>
          <w:kern w:val="0"/>
          <w:lang w:eastAsia="ja-JP"/>
        </w:rPr>
        <w:t>o</w:t>
      </w:r>
      <w:r w:rsidRPr="00225D42">
        <w:rPr>
          <w:rFonts w:ascii="Times New Roman" w:eastAsiaTheme="minorEastAsia" w:hAnsi="Times New Roman" w:cs="Times New Roman"/>
          <w:b/>
          <w:bCs/>
          <w:i/>
          <w:iCs/>
          <w:color w:val="44546A" w:themeColor="text2"/>
          <w:kern w:val="0"/>
          <w:lang w:eastAsia="ja-JP"/>
        </w:rPr>
        <w:t>f</w:t>
      </w:r>
      <w:r w:rsidRPr="00225D42">
        <w:rPr>
          <w:rFonts w:ascii="Times New Roman" w:eastAsiaTheme="minorEastAsia" w:hAnsi="Times New Roman" w:cs="Times New Roman"/>
          <w:b/>
          <w:bCs/>
          <w:i/>
          <w:iCs/>
          <w:color w:val="44546A" w:themeColor="text2"/>
          <w:spacing w:val="-1"/>
          <w:kern w:val="0"/>
          <w:lang w:eastAsia="ja-JP"/>
        </w:rPr>
        <w:t xml:space="preserve"> </w:t>
      </w:r>
      <w:r w:rsidRPr="00225D42">
        <w:rPr>
          <w:rFonts w:ascii="Times New Roman" w:eastAsiaTheme="minorEastAsia" w:hAnsi="Times New Roman" w:cs="Times New Roman"/>
          <w:b/>
          <w:bCs/>
          <w:i/>
          <w:iCs/>
          <w:color w:val="44546A" w:themeColor="text2"/>
          <w:kern w:val="0"/>
          <w:lang w:eastAsia="ja-JP"/>
        </w:rPr>
        <w:t xml:space="preserve">a </w:t>
      </w:r>
      <w:r w:rsidRPr="00225D42">
        <w:rPr>
          <w:rFonts w:ascii="Times New Roman" w:eastAsiaTheme="minorEastAsia" w:hAnsi="Times New Roman" w:cs="Times New Roman"/>
          <w:b/>
          <w:bCs/>
          <w:i/>
          <w:iCs/>
          <w:color w:val="44546A" w:themeColor="text2"/>
          <w:spacing w:val="-2"/>
          <w:kern w:val="0"/>
          <w:lang w:eastAsia="ja-JP"/>
        </w:rPr>
        <w:t>f</w:t>
      </w:r>
      <w:r w:rsidRPr="00225D42">
        <w:rPr>
          <w:rFonts w:ascii="Times New Roman" w:eastAsiaTheme="minorEastAsia" w:hAnsi="Times New Roman" w:cs="Times New Roman"/>
          <w:b/>
          <w:bCs/>
          <w:i/>
          <w:iCs/>
          <w:color w:val="44546A" w:themeColor="text2"/>
          <w:spacing w:val="1"/>
          <w:kern w:val="0"/>
          <w:lang w:eastAsia="ja-JP"/>
        </w:rPr>
        <w:t>o</w:t>
      </w:r>
      <w:r w:rsidRPr="00225D42">
        <w:rPr>
          <w:rFonts w:ascii="Times New Roman" w:eastAsiaTheme="minorEastAsia" w:hAnsi="Times New Roman" w:cs="Times New Roman"/>
          <w:b/>
          <w:bCs/>
          <w:i/>
          <w:iCs/>
          <w:color w:val="44546A" w:themeColor="text2"/>
          <w:spacing w:val="-1"/>
          <w:kern w:val="0"/>
          <w:lang w:eastAsia="ja-JP"/>
        </w:rPr>
        <w:t>r</w:t>
      </w:r>
      <w:r w:rsidRPr="00225D42">
        <w:rPr>
          <w:rFonts w:ascii="Times New Roman" w:eastAsiaTheme="minorEastAsia" w:hAnsi="Times New Roman" w:cs="Times New Roman"/>
          <w:b/>
          <w:bCs/>
          <w:i/>
          <w:iCs/>
          <w:color w:val="44546A" w:themeColor="text2"/>
          <w:kern w:val="0"/>
          <w:lang w:eastAsia="ja-JP"/>
        </w:rPr>
        <w:t>ei</w:t>
      </w:r>
      <w:r w:rsidRPr="00225D42">
        <w:rPr>
          <w:rFonts w:ascii="Times New Roman" w:eastAsiaTheme="minorEastAsia" w:hAnsi="Times New Roman" w:cs="Times New Roman"/>
          <w:b/>
          <w:bCs/>
          <w:i/>
          <w:iCs/>
          <w:color w:val="44546A" w:themeColor="text2"/>
          <w:spacing w:val="1"/>
          <w:kern w:val="0"/>
          <w:lang w:eastAsia="ja-JP"/>
        </w:rPr>
        <w:t>g</w:t>
      </w:r>
      <w:r w:rsidRPr="00225D42">
        <w:rPr>
          <w:rFonts w:ascii="Times New Roman" w:eastAsiaTheme="minorEastAsia" w:hAnsi="Times New Roman" w:cs="Times New Roman"/>
          <w:b/>
          <w:bCs/>
          <w:i/>
          <w:iCs/>
          <w:color w:val="44546A" w:themeColor="text2"/>
          <w:kern w:val="0"/>
          <w:lang w:eastAsia="ja-JP"/>
        </w:rPr>
        <w:t xml:space="preserve">n </w:t>
      </w:r>
      <w:r w:rsidRPr="00225D42">
        <w:rPr>
          <w:rFonts w:ascii="Times New Roman" w:eastAsiaTheme="minorEastAsia" w:hAnsi="Times New Roman" w:cs="Times New Roman"/>
          <w:b/>
          <w:bCs/>
          <w:i/>
          <w:iCs/>
          <w:color w:val="44546A" w:themeColor="text2"/>
          <w:spacing w:val="1"/>
          <w:kern w:val="0"/>
          <w:lang w:eastAsia="ja-JP"/>
        </w:rPr>
        <w:t>pa</w:t>
      </w:r>
      <w:r w:rsidRPr="00225D42">
        <w:rPr>
          <w:rFonts w:ascii="Times New Roman" w:eastAsiaTheme="minorEastAsia" w:hAnsi="Times New Roman" w:cs="Times New Roman"/>
          <w:b/>
          <w:bCs/>
          <w:i/>
          <w:iCs/>
          <w:color w:val="44546A" w:themeColor="text2"/>
          <w:spacing w:val="-1"/>
          <w:kern w:val="0"/>
          <w:lang w:eastAsia="ja-JP"/>
        </w:rPr>
        <w:t>r</w:t>
      </w:r>
      <w:r w:rsidRPr="00225D42">
        <w:rPr>
          <w:rFonts w:ascii="Times New Roman" w:eastAsiaTheme="minorEastAsia" w:hAnsi="Times New Roman" w:cs="Times New Roman"/>
          <w:b/>
          <w:bCs/>
          <w:i/>
          <w:iCs/>
          <w:color w:val="44546A" w:themeColor="text2"/>
          <w:kern w:val="0"/>
          <w:lang w:eastAsia="ja-JP"/>
        </w:rPr>
        <w:t>tici</w:t>
      </w:r>
      <w:r w:rsidRPr="00225D42">
        <w:rPr>
          <w:rFonts w:ascii="Times New Roman" w:eastAsiaTheme="minorEastAsia" w:hAnsi="Times New Roman" w:cs="Times New Roman"/>
          <w:b/>
          <w:bCs/>
          <w:i/>
          <w:iCs/>
          <w:color w:val="44546A" w:themeColor="text2"/>
          <w:spacing w:val="1"/>
          <w:kern w:val="0"/>
          <w:lang w:eastAsia="ja-JP"/>
        </w:rPr>
        <w:t>pa</w:t>
      </w:r>
      <w:r w:rsidRPr="00225D42">
        <w:rPr>
          <w:rFonts w:ascii="Times New Roman" w:eastAsiaTheme="minorEastAsia" w:hAnsi="Times New Roman" w:cs="Times New Roman"/>
          <w:b/>
          <w:bCs/>
          <w:i/>
          <w:iCs/>
          <w:color w:val="44546A" w:themeColor="text2"/>
          <w:kern w:val="0"/>
          <w:lang w:eastAsia="ja-JP"/>
        </w:rPr>
        <w:t>ti</w:t>
      </w:r>
      <w:r w:rsidRPr="00225D42">
        <w:rPr>
          <w:rFonts w:ascii="Times New Roman" w:eastAsiaTheme="minorEastAsia" w:hAnsi="Times New Roman" w:cs="Times New Roman"/>
          <w:b/>
          <w:bCs/>
          <w:i/>
          <w:iCs/>
          <w:color w:val="44546A" w:themeColor="text2"/>
          <w:spacing w:val="-1"/>
          <w:kern w:val="0"/>
          <w:lang w:eastAsia="ja-JP"/>
        </w:rPr>
        <w:t>n</w:t>
      </w:r>
      <w:r w:rsidRPr="00225D42">
        <w:rPr>
          <w:rFonts w:ascii="Times New Roman" w:eastAsiaTheme="minorEastAsia" w:hAnsi="Times New Roman" w:cs="Times New Roman"/>
          <w:b/>
          <w:bCs/>
          <w:i/>
          <w:iCs/>
          <w:color w:val="44546A" w:themeColor="text2"/>
          <w:kern w:val="0"/>
          <w:lang w:eastAsia="ja-JP"/>
        </w:rPr>
        <w:t>g</w:t>
      </w:r>
      <w:r w:rsidRPr="00225D42">
        <w:rPr>
          <w:rFonts w:ascii="Times New Roman" w:eastAsiaTheme="minorEastAsia" w:hAnsi="Times New Roman" w:cs="Times New Roman"/>
          <w:b/>
          <w:bCs/>
          <w:i/>
          <w:iCs/>
          <w:color w:val="44546A" w:themeColor="text2"/>
          <w:spacing w:val="-10"/>
          <w:kern w:val="0"/>
          <w:lang w:eastAsia="ja-JP"/>
        </w:rPr>
        <w:t xml:space="preserve"> </w:t>
      </w:r>
      <w:r w:rsidRPr="00225D42">
        <w:rPr>
          <w:rFonts w:ascii="Times New Roman" w:eastAsiaTheme="minorEastAsia" w:hAnsi="Times New Roman" w:cs="Times New Roman"/>
          <w:b/>
          <w:bCs/>
          <w:i/>
          <w:iCs/>
          <w:color w:val="44546A" w:themeColor="text2"/>
          <w:kern w:val="0"/>
          <w:lang w:eastAsia="ja-JP"/>
        </w:rPr>
        <w:t>in</w:t>
      </w:r>
      <w:r w:rsidRPr="00225D42">
        <w:rPr>
          <w:rFonts w:ascii="Times New Roman" w:eastAsiaTheme="minorEastAsia" w:hAnsi="Times New Roman" w:cs="Times New Roman"/>
          <w:b/>
          <w:bCs/>
          <w:i/>
          <w:iCs/>
          <w:color w:val="44546A" w:themeColor="text2"/>
          <w:spacing w:val="-1"/>
          <w:kern w:val="0"/>
          <w:lang w:eastAsia="ja-JP"/>
        </w:rPr>
        <w:t>s</w:t>
      </w:r>
      <w:r w:rsidRPr="00225D42">
        <w:rPr>
          <w:rFonts w:ascii="Times New Roman" w:eastAsiaTheme="minorEastAsia" w:hAnsi="Times New Roman" w:cs="Times New Roman"/>
          <w:b/>
          <w:bCs/>
          <w:i/>
          <w:iCs/>
          <w:color w:val="44546A" w:themeColor="text2"/>
          <w:kern w:val="0"/>
          <w:lang w:eastAsia="ja-JP"/>
        </w:rPr>
        <w:t>tit</w:t>
      </w:r>
      <w:r w:rsidRPr="00225D42">
        <w:rPr>
          <w:rFonts w:ascii="Times New Roman" w:eastAsiaTheme="minorEastAsia" w:hAnsi="Times New Roman" w:cs="Times New Roman"/>
          <w:b/>
          <w:bCs/>
          <w:i/>
          <w:iCs/>
          <w:color w:val="44546A" w:themeColor="text2"/>
          <w:spacing w:val="1"/>
          <w:kern w:val="0"/>
          <w:lang w:eastAsia="ja-JP"/>
        </w:rPr>
        <w:t>u</w:t>
      </w:r>
      <w:r w:rsidRPr="00225D42">
        <w:rPr>
          <w:rFonts w:ascii="Times New Roman" w:eastAsiaTheme="minorEastAsia" w:hAnsi="Times New Roman" w:cs="Times New Roman"/>
          <w:b/>
          <w:bCs/>
          <w:i/>
          <w:iCs/>
          <w:color w:val="44546A" w:themeColor="text2"/>
          <w:kern w:val="0"/>
          <w:lang w:eastAsia="ja-JP"/>
        </w:rPr>
        <w:t>ti</w:t>
      </w:r>
      <w:r w:rsidRPr="00225D42">
        <w:rPr>
          <w:rFonts w:ascii="Times New Roman" w:eastAsiaTheme="minorEastAsia" w:hAnsi="Times New Roman" w:cs="Times New Roman"/>
          <w:b/>
          <w:bCs/>
          <w:i/>
          <w:iCs/>
          <w:color w:val="44546A" w:themeColor="text2"/>
          <w:spacing w:val="1"/>
          <w:kern w:val="0"/>
          <w:lang w:eastAsia="ja-JP"/>
        </w:rPr>
        <w:t>o</w:t>
      </w:r>
      <w:r w:rsidRPr="00225D42">
        <w:rPr>
          <w:rFonts w:ascii="Times New Roman" w:eastAsiaTheme="minorEastAsia" w:hAnsi="Times New Roman" w:cs="Times New Roman"/>
          <w:b/>
          <w:bCs/>
          <w:i/>
          <w:iCs/>
          <w:color w:val="44546A" w:themeColor="text2"/>
          <w:kern w:val="0"/>
          <w:lang w:eastAsia="ja-JP"/>
        </w:rPr>
        <w:t>n</w:t>
      </w:r>
      <w:r w:rsidRPr="00225D42">
        <w:rPr>
          <w:rFonts w:ascii="Times New Roman" w:eastAsiaTheme="minorEastAsia" w:hAnsi="Times New Roman" w:cs="Times New Roman"/>
          <w:b/>
          <w:bCs/>
          <w:i/>
          <w:iCs/>
          <w:color w:val="44546A" w:themeColor="text2"/>
          <w:spacing w:val="-8"/>
          <w:kern w:val="0"/>
          <w:lang w:eastAsia="ja-JP"/>
        </w:rPr>
        <w:t xml:space="preserve"> </w:t>
      </w:r>
      <w:r w:rsidRPr="00225D42">
        <w:rPr>
          <w:rFonts w:ascii="Times New Roman" w:eastAsiaTheme="minorEastAsia" w:hAnsi="Times New Roman" w:cs="Times New Roman"/>
          <w:b/>
          <w:bCs/>
          <w:i/>
          <w:iCs/>
          <w:color w:val="44546A" w:themeColor="text2"/>
          <w:spacing w:val="3"/>
          <w:kern w:val="0"/>
          <w:lang w:eastAsia="ja-JP"/>
        </w:rPr>
        <w:t>m</w:t>
      </w:r>
      <w:r w:rsidRPr="00225D42">
        <w:rPr>
          <w:rFonts w:ascii="Times New Roman" w:eastAsiaTheme="minorEastAsia" w:hAnsi="Times New Roman" w:cs="Times New Roman"/>
          <w:b/>
          <w:bCs/>
          <w:i/>
          <w:iCs/>
          <w:color w:val="44546A" w:themeColor="text2"/>
          <w:kern w:val="0"/>
          <w:lang w:eastAsia="ja-JP"/>
        </w:rPr>
        <w:t>u</w:t>
      </w:r>
      <w:r w:rsidRPr="00225D42">
        <w:rPr>
          <w:rFonts w:ascii="Times New Roman" w:eastAsiaTheme="minorEastAsia" w:hAnsi="Times New Roman" w:cs="Times New Roman"/>
          <w:b/>
          <w:bCs/>
          <w:i/>
          <w:iCs/>
          <w:color w:val="44546A" w:themeColor="text2"/>
          <w:spacing w:val="-1"/>
          <w:kern w:val="0"/>
          <w:lang w:eastAsia="ja-JP"/>
        </w:rPr>
        <w:t>s</w:t>
      </w:r>
      <w:r w:rsidRPr="00225D42">
        <w:rPr>
          <w:rFonts w:ascii="Times New Roman" w:eastAsiaTheme="minorEastAsia" w:hAnsi="Times New Roman" w:cs="Times New Roman"/>
          <w:b/>
          <w:bCs/>
          <w:i/>
          <w:iCs/>
          <w:color w:val="44546A" w:themeColor="text2"/>
          <w:kern w:val="0"/>
          <w:lang w:eastAsia="ja-JP"/>
        </w:rPr>
        <w:t>t</w:t>
      </w:r>
      <w:r w:rsidRPr="00225D42">
        <w:rPr>
          <w:rFonts w:ascii="Times New Roman" w:eastAsiaTheme="minorEastAsia" w:hAnsi="Times New Roman" w:cs="Times New Roman"/>
          <w:b/>
          <w:bCs/>
          <w:i/>
          <w:iCs/>
          <w:color w:val="44546A" w:themeColor="text2"/>
          <w:spacing w:val="-4"/>
          <w:kern w:val="0"/>
          <w:lang w:eastAsia="ja-JP"/>
        </w:rPr>
        <w:t xml:space="preserve"> </w:t>
      </w:r>
      <w:r w:rsidRPr="00225D42">
        <w:rPr>
          <w:rFonts w:ascii="Times New Roman" w:eastAsiaTheme="minorEastAsia" w:hAnsi="Times New Roman" w:cs="Times New Roman"/>
          <w:b/>
          <w:bCs/>
          <w:i/>
          <w:iCs/>
          <w:color w:val="44546A" w:themeColor="text2"/>
          <w:spacing w:val="1"/>
          <w:kern w:val="0"/>
          <w:lang w:eastAsia="ja-JP"/>
        </w:rPr>
        <w:t>b</w:t>
      </w:r>
      <w:r w:rsidRPr="00225D42">
        <w:rPr>
          <w:rFonts w:ascii="Times New Roman" w:eastAsiaTheme="minorEastAsia" w:hAnsi="Times New Roman" w:cs="Times New Roman"/>
          <w:b/>
          <w:bCs/>
          <w:i/>
          <w:iCs/>
          <w:color w:val="44546A" w:themeColor="text2"/>
          <w:kern w:val="0"/>
          <w:lang w:eastAsia="ja-JP"/>
        </w:rPr>
        <w:t>e</w:t>
      </w:r>
      <w:r w:rsidRPr="00225D42">
        <w:rPr>
          <w:rFonts w:ascii="Times New Roman" w:eastAsiaTheme="minorEastAsia" w:hAnsi="Times New Roman" w:cs="Times New Roman"/>
          <w:b/>
          <w:bCs/>
          <w:i/>
          <w:iCs/>
          <w:color w:val="44546A" w:themeColor="text2"/>
          <w:spacing w:val="-1"/>
          <w:kern w:val="0"/>
          <w:lang w:eastAsia="ja-JP"/>
        </w:rPr>
        <w:t xml:space="preserve"> </w:t>
      </w:r>
      <w:r w:rsidRPr="00225D42">
        <w:rPr>
          <w:rFonts w:ascii="Times New Roman" w:eastAsiaTheme="minorEastAsia" w:hAnsi="Times New Roman" w:cs="Times New Roman"/>
          <w:b/>
          <w:bCs/>
          <w:i/>
          <w:iCs/>
          <w:color w:val="44546A" w:themeColor="text2"/>
          <w:spacing w:val="1"/>
          <w:kern w:val="0"/>
          <w:lang w:eastAsia="ja-JP"/>
        </w:rPr>
        <w:t>a</w:t>
      </w:r>
      <w:r w:rsidRPr="00225D42">
        <w:rPr>
          <w:rFonts w:ascii="Times New Roman" w:eastAsiaTheme="minorEastAsia" w:hAnsi="Times New Roman" w:cs="Times New Roman"/>
          <w:b/>
          <w:bCs/>
          <w:i/>
          <w:iCs/>
          <w:color w:val="44546A" w:themeColor="text2"/>
          <w:kern w:val="0"/>
          <w:lang w:eastAsia="ja-JP"/>
        </w:rPr>
        <w:t>tt</w:t>
      </w:r>
      <w:r w:rsidRPr="00225D42">
        <w:rPr>
          <w:rFonts w:ascii="Times New Roman" w:eastAsiaTheme="minorEastAsia" w:hAnsi="Times New Roman" w:cs="Times New Roman"/>
          <w:b/>
          <w:bCs/>
          <w:i/>
          <w:iCs/>
          <w:color w:val="44546A" w:themeColor="text2"/>
          <w:spacing w:val="1"/>
          <w:kern w:val="0"/>
          <w:lang w:eastAsia="ja-JP"/>
        </w:rPr>
        <w:t>a</w:t>
      </w:r>
      <w:r w:rsidRPr="00225D42">
        <w:rPr>
          <w:rFonts w:ascii="Times New Roman" w:eastAsiaTheme="minorEastAsia" w:hAnsi="Times New Roman" w:cs="Times New Roman"/>
          <w:b/>
          <w:bCs/>
          <w:i/>
          <w:iCs/>
          <w:color w:val="44546A" w:themeColor="text2"/>
          <w:kern w:val="0"/>
          <w:lang w:eastAsia="ja-JP"/>
        </w:rPr>
        <w:t>che</w:t>
      </w:r>
      <w:r w:rsidRPr="00225D42">
        <w:rPr>
          <w:rFonts w:ascii="Times New Roman" w:eastAsiaTheme="minorEastAsia" w:hAnsi="Times New Roman" w:cs="Times New Roman"/>
          <w:b/>
          <w:bCs/>
          <w:i/>
          <w:iCs/>
          <w:color w:val="44546A" w:themeColor="text2"/>
          <w:spacing w:val="1"/>
          <w:kern w:val="0"/>
          <w:lang w:eastAsia="ja-JP"/>
        </w:rPr>
        <w:t>d</w:t>
      </w:r>
      <w:r w:rsidRPr="00225D42">
        <w:rPr>
          <w:rFonts w:ascii="Times New Roman" w:eastAsiaTheme="minorEastAsia" w:hAnsi="Times New Roman" w:cs="Times New Roman"/>
          <w:b/>
          <w:bCs/>
          <w:i/>
          <w:iCs/>
          <w:color w:val="44546A" w:themeColor="text2"/>
          <w:kern w:val="0"/>
          <w:lang w:eastAsia="ja-JP"/>
        </w:rPr>
        <w:t>.</w:t>
      </w:r>
    </w:p>
    <w:p w:rsidR="00B1675E" w:rsidRDefault="00B1675E" w:rsidP="00B1675E">
      <w:pPr>
        <w:autoSpaceDE w:val="0"/>
        <w:autoSpaceDN w:val="0"/>
        <w:adjustRightInd w:val="0"/>
        <w:spacing w:line="378" w:lineRule="auto"/>
        <w:ind w:left="308" w:right="322" w:firstLine="221"/>
        <w:jc w:val="left"/>
        <w:rPr>
          <w:rFonts w:ascii="Times New Roman" w:eastAsiaTheme="minorEastAsia" w:hAnsi="Times New Roman" w:cs="Times New Roman"/>
          <w:kern w:val="0"/>
          <w:sz w:val="20"/>
          <w:szCs w:val="20"/>
          <w:lang w:eastAsia="ja-JP"/>
        </w:rPr>
      </w:pPr>
    </w:p>
    <w:p w:rsidR="002E0ECA" w:rsidRDefault="002E0ECA" w:rsidP="00B1675E">
      <w:pPr>
        <w:autoSpaceDE w:val="0"/>
        <w:autoSpaceDN w:val="0"/>
        <w:adjustRightInd w:val="0"/>
        <w:spacing w:line="378" w:lineRule="auto"/>
        <w:ind w:left="308" w:right="322" w:firstLine="221"/>
        <w:jc w:val="left"/>
        <w:rPr>
          <w:rFonts w:ascii="Times New Roman" w:eastAsiaTheme="minorEastAsia" w:hAnsi="Times New Roman" w:cs="Times New Roman"/>
          <w:kern w:val="0"/>
          <w:sz w:val="20"/>
          <w:szCs w:val="20"/>
          <w:lang w:eastAsia="ja-JP"/>
        </w:rPr>
      </w:pPr>
    </w:p>
    <w:p w:rsidR="002E0ECA" w:rsidRDefault="002E0ECA">
      <w:pPr>
        <w:widowControl/>
        <w:jc w:val="left"/>
        <w:rPr>
          <w:rFonts w:ascii="Times New Roman" w:eastAsiaTheme="minorEastAsia" w:hAnsi="Times New Roman" w:cs="Times New Roman"/>
          <w:kern w:val="0"/>
          <w:sz w:val="20"/>
          <w:szCs w:val="20"/>
          <w:lang w:eastAsia="ja-JP"/>
        </w:rPr>
      </w:pPr>
      <w:r>
        <w:rPr>
          <w:rFonts w:ascii="Times New Roman" w:eastAsiaTheme="minorEastAsia" w:hAnsi="Times New Roman" w:cs="Times New Roman"/>
          <w:kern w:val="0"/>
          <w:sz w:val="20"/>
          <w:szCs w:val="20"/>
          <w:lang w:eastAsia="ja-JP"/>
        </w:rPr>
        <w:br w:type="page"/>
      </w:r>
    </w:p>
    <w:p w:rsidR="002E0ECA" w:rsidRDefault="002E0ECA" w:rsidP="002E0ECA">
      <w:pPr>
        <w:spacing w:line="360" w:lineRule="auto"/>
        <w:ind w:right="408"/>
        <w:jc w:val="right"/>
        <w:rPr>
          <w:rFonts w:ascii="Times New Roman" w:eastAsia="Times New Roman" w:hAnsi="Times New Roman" w:cs="Times New Roman"/>
          <w:sz w:val="22"/>
          <w:szCs w:val="24"/>
        </w:rPr>
      </w:pPr>
      <w:r>
        <w:rPr>
          <w:rFonts w:ascii="Times New Roman" w:hAnsi="Times New Roman" w:cs="Times New Roman"/>
          <w:sz w:val="22"/>
          <w:szCs w:val="24"/>
          <w:lang w:eastAsia="ja-JP"/>
        </w:rPr>
        <w:lastRenderedPageBreak/>
        <w:t>Annex 5</w:t>
      </w:r>
    </w:p>
    <w:p w:rsidR="002E0ECA" w:rsidRDefault="002E0ECA" w:rsidP="002E0ECA">
      <w:pPr>
        <w:spacing w:line="360" w:lineRule="auto"/>
        <w:ind w:right="408"/>
        <w:jc w:val="center"/>
        <w:rPr>
          <w:rFonts w:ascii="Times New Roman" w:eastAsia="Times New Roman" w:hAnsi="Times New Roman" w:cs="Times New Roman"/>
          <w:b/>
          <w:bCs/>
          <w:sz w:val="24"/>
          <w:szCs w:val="24"/>
        </w:rPr>
      </w:pPr>
      <w:r w:rsidRPr="002E0ECA">
        <w:rPr>
          <w:rFonts w:ascii="Times New Roman" w:hAnsi="Times New Roman" w:cs="Times New Roman"/>
          <w:b/>
          <w:bCs/>
          <w:sz w:val="24"/>
          <w:szCs w:val="24"/>
        </w:rPr>
        <w:t>Letter of Intent of the Research Institute in the Partner Nation</w:t>
      </w:r>
      <w:r w:rsidRPr="00064A35">
        <w:rPr>
          <w:rFonts w:ascii="Times New Roman" w:hAnsi="Times New Roman" w:cs="Times New Roman"/>
          <w:b/>
          <w:bCs/>
          <w:sz w:val="24"/>
          <w:szCs w:val="24"/>
        </w:rPr>
        <w:t xml:space="preserve"> </w:t>
      </w:r>
    </w:p>
    <w:p w:rsidR="002E0ECA" w:rsidRDefault="002E0ECA" w:rsidP="002E0ECA">
      <w:pPr>
        <w:wordWrap w:val="0"/>
        <w:ind w:right="420"/>
        <w:rPr>
          <w:rFonts w:ascii="Times New Roman" w:eastAsia="ＭＳ 明朝" w:hAnsi="Times New Roman" w:cs="Times New Roman"/>
          <w:sz w:val="22"/>
          <w:szCs w:val="24"/>
          <w:lang w:eastAsia="ja-JP"/>
        </w:rPr>
      </w:pPr>
    </w:p>
    <w:p w:rsidR="002E0ECA" w:rsidRPr="00DC2596" w:rsidRDefault="002E0ECA" w:rsidP="002E0ECA">
      <w:pPr>
        <w:autoSpaceDE w:val="0"/>
        <w:autoSpaceDN w:val="0"/>
        <w:adjustRightInd w:val="0"/>
        <w:spacing w:line="375" w:lineRule="auto"/>
        <w:ind w:left="108" w:right="56"/>
        <w:rPr>
          <w:rFonts w:ascii="Times New Roman" w:eastAsia="Meiryo UI" w:hAnsi="Times New Roman" w:cs="Times New Roman"/>
          <w:kern w:val="0"/>
          <w:szCs w:val="20"/>
          <w:lang w:eastAsia="ja-JP"/>
        </w:rPr>
      </w:pPr>
      <w:r w:rsidRPr="00DC2596">
        <w:rPr>
          <w:rFonts w:ascii="Times New Roman" w:eastAsia="Meiryo UI" w:hAnsi="Times New Roman" w:cs="Times New Roman"/>
          <w:i/>
          <w:iCs/>
          <w:color w:val="44536A"/>
          <w:spacing w:val="1"/>
          <w:kern w:val="0"/>
          <w:szCs w:val="20"/>
          <w:lang w:eastAsia="ja-JP"/>
        </w:rPr>
        <w:t>I</w:t>
      </w:r>
      <w:r w:rsidRPr="00DC2596">
        <w:rPr>
          <w:rFonts w:ascii="Times New Roman" w:eastAsia="Meiryo UI" w:hAnsi="Times New Roman" w:cs="Times New Roman"/>
          <w:i/>
          <w:iCs/>
          <w:color w:val="44536A"/>
          <w:kern w:val="0"/>
          <w:szCs w:val="20"/>
          <w:lang w:eastAsia="ja-JP"/>
        </w:rPr>
        <w:t>f</w:t>
      </w:r>
      <w:r w:rsidRPr="00DC2596">
        <w:rPr>
          <w:rFonts w:ascii="Times New Roman" w:eastAsia="Meiryo UI" w:hAnsi="Times New Roman" w:cs="Times New Roman"/>
          <w:i/>
          <w:iCs/>
          <w:color w:val="44536A"/>
          <w:spacing w:val="9"/>
          <w:kern w:val="0"/>
          <w:szCs w:val="20"/>
          <w:lang w:eastAsia="ja-JP"/>
        </w:rPr>
        <w:t xml:space="preserve"> </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8"/>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p</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ject</w:t>
      </w:r>
      <w:r w:rsidRPr="00DC2596">
        <w:rPr>
          <w:rFonts w:ascii="Times New Roman" w:eastAsia="Meiryo UI" w:hAnsi="Times New Roman" w:cs="Times New Roman"/>
          <w:i/>
          <w:iCs/>
          <w:color w:val="44536A"/>
          <w:spacing w:val="5"/>
          <w:kern w:val="0"/>
          <w:szCs w:val="20"/>
          <w:lang w:eastAsia="ja-JP"/>
        </w:rPr>
        <w:t xml:space="preserve"> </w:t>
      </w:r>
      <w:r w:rsidRPr="00DC2596">
        <w:rPr>
          <w:rFonts w:ascii="Times New Roman" w:eastAsia="Meiryo UI" w:hAnsi="Times New Roman" w:cs="Times New Roman"/>
          <w:i/>
          <w:iCs/>
          <w:color w:val="44536A"/>
          <w:kern w:val="0"/>
          <w:szCs w:val="20"/>
          <w:lang w:eastAsia="ja-JP"/>
        </w:rPr>
        <w:t>is</w:t>
      </w:r>
      <w:r w:rsidRPr="00DC2596">
        <w:rPr>
          <w:rFonts w:ascii="Times New Roman" w:eastAsia="Meiryo UI" w:hAnsi="Times New Roman" w:cs="Times New Roman"/>
          <w:i/>
          <w:iCs/>
          <w:color w:val="44536A"/>
          <w:spacing w:val="8"/>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kern w:val="0"/>
          <w:szCs w:val="20"/>
          <w:lang w:eastAsia="ja-JP"/>
        </w:rPr>
        <w:t>ele</w:t>
      </w:r>
      <w:r w:rsidRPr="00DC2596">
        <w:rPr>
          <w:rFonts w:ascii="Times New Roman" w:eastAsia="Meiryo UI" w:hAnsi="Times New Roman" w:cs="Times New Roman"/>
          <w:i/>
          <w:iCs/>
          <w:color w:val="44536A"/>
          <w:spacing w:val="1"/>
          <w:kern w:val="0"/>
          <w:szCs w:val="20"/>
          <w:lang w:eastAsia="ja-JP"/>
        </w:rPr>
        <w:t>c</w:t>
      </w:r>
      <w:r w:rsidRPr="00DC2596">
        <w:rPr>
          <w:rFonts w:ascii="Times New Roman" w:eastAsia="Meiryo UI" w:hAnsi="Times New Roman" w:cs="Times New Roman"/>
          <w:i/>
          <w:iCs/>
          <w:color w:val="44536A"/>
          <w:kern w:val="0"/>
          <w:szCs w:val="20"/>
          <w:lang w:eastAsia="ja-JP"/>
        </w:rPr>
        <w:t>ted</w:t>
      </w:r>
      <w:r w:rsidRPr="00DC2596">
        <w:rPr>
          <w:rFonts w:ascii="Times New Roman" w:eastAsia="Meiryo UI" w:hAnsi="Times New Roman" w:cs="Times New Roman"/>
          <w:i/>
          <w:iCs/>
          <w:color w:val="44536A"/>
          <w:spacing w:val="5"/>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und</w:t>
      </w:r>
      <w:r w:rsidRPr="00DC2596">
        <w:rPr>
          <w:rFonts w:ascii="Times New Roman" w:eastAsia="Meiryo UI" w:hAnsi="Times New Roman" w:cs="Times New Roman"/>
          <w:i/>
          <w:iCs/>
          <w:color w:val="44536A"/>
          <w:spacing w:val="-2"/>
          <w:kern w:val="0"/>
          <w:szCs w:val="20"/>
          <w:lang w:eastAsia="ja-JP"/>
        </w:rPr>
        <w:t>e</w:t>
      </w:r>
      <w:r w:rsidRPr="00DC2596">
        <w:rPr>
          <w:rFonts w:ascii="Times New Roman" w:eastAsia="Meiryo UI" w:hAnsi="Times New Roman" w:cs="Times New Roman"/>
          <w:i/>
          <w:iCs/>
          <w:color w:val="44536A"/>
          <w:kern w:val="0"/>
          <w:szCs w:val="20"/>
          <w:lang w:eastAsia="ja-JP"/>
        </w:rPr>
        <w:t>r</w:t>
      </w:r>
      <w:r w:rsidRPr="00DC2596">
        <w:rPr>
          <w:rFonts w:ascii="Times New Roman" w:eastAsia="Meiryo UI" w:hAnsi="Times New Roman" w:cs="Times New Roman"/>
          <w:i/>
          <w:iCs/>
          <w:color w:val="44536A"/>
          <w:spacing w:val="5"/>
          <w:kern w:val="0"/>
          <w:szCs w:val="20"/>
          <w:lang w:eastAsia="ja-JP"/>
        </w:rPr>
        <w:t xml:space="preserve"> </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is</w:t>
      </w:r>
      <w:r w:rsidRPr="00DC2596">
        <w:rPr>
          <w:rFonts w:ascii="Times New Roman" w:eastAsia="Meiryo UI" w:hAnsi="Times New Roman" w:cs="Times New Roman"/>
          <w:i/>
          <w:iCs/>
          <w:color w:val="44536A"/>
          <w:spacing w:val="6"/>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p</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spacing w:val="1"/>
          <w:kern w:val="0"/>
          <w:szCs w:val="20"/>
          <w:lang w:eastAsia="ja-JP"/>
        </w:rPr>
        <w:t>og</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kern w:val="0"/>
          <w:szCs w:val="20"/>
          <w:lang w:eastAsia="ja-JP"/>
        </w:rPr>
        <w:t>m,</w:t>
      </w:r>
      <w:r w:rsidRPr="00DC2596">
        <w:rPr>
          <w:rFonts w:ascii="Times New Roman" w:eastAsia="Meiryo UI" w:hAnsi="Times New Roman" w:cs="Times New Roman"/>
          <w:i/>
          <w:iCs/>
          <w:color w:val="44536A"/>
          <w:spacing w:val="9"/>
          <w:kern w:val="0"/>
          <w:szCs w:val="20"/>
          <w:lang w:eastAsia="ja-JP"/>
        </w:rPr>
        <w:t xml:space="preserve"> </w:t>
      </w:r>
      <w:r w:rsidRPr="00DC2596">
        <w:rPr>
          <w:rFonts w:ascii="Times New Roman" w:eastAsia="Meiryo UI" w:hAnsi="Times New Roman" w:cs="Times New Roman"/>
          <w:i/>
          <w:iCs/>
          <w:color w:val="44536A"/>
          <w:kern w:val="0"/>
          <w:szCs w:val="20"/>
          <w:lang w:eastAsia="ja-JP"/>
        </w:rPr>
        <w:t>it</w:t>
      </w:r>
      <w:r w:rsidRPr="00DC2596">
        <w:rPr>
          <w:rFonts w:ascii="Times New Roman" w:eastAsia="Meiryo UI" w:hAnsi="Times New Roman" w:cs="Times New Roman"/>
          <w:i/>
          <w:iCs/>
          <w:color w:val="44536A"/>
          <w:spacing w:val="9"/>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w</w:t>
      </w:r>
      <w:r w:rsidRPr="00DC2596">
        <w:rPr>
          <w:rFonts w:ascii="Times New Roman" w:eastAsia="Meiryo UI" w:hAnsi="Times New Roman" w:cs="Times New Roman"/>
          <w:i/>
          <w:iCs/>
          <w:color w:val="44536A"/>
          <w:kern w:val="0"/>
          <w:szCs w:val="20"/>
          <w:lang w:eastAsia="ja-JP"/>
        </w:rPr>
        <w:t>i</w:t>
      </w:r>
      <w:r w:rsidRPr="00DC2596">
        <w:rPr>
          <w:rFonts w:ascii="Times New Roman" w:eastAsia="Meiryo UI" w:hAnsi="Times New Roman" w:cs="Times New Roman"/>
          <w:i/>
          <w:iCs/>
          <w:color w:val="44536A"/>
          <w:spacing w:val="2"/>
          <w:kern w:val="0"/>
          <w:szCs w:val="20"/>
          <w:lang w:eastAsia="ja-JP"/>
        </w:rPr>
        <w:t>l</w:t>
      </w:r>
      <w:r w:rsidRPr="00DC2596">
        <w:rPr>
          <w:rFonts w:ascii="Times New Roman" w:eastAsia="Meiryo UI" w:hAnsi="Times New Roman" w:cs="Times New Roman"/>
          <w:i/>
          <w:iCs/>
          <w:color w:val="44536A"/>
          <w:kern w:val="0"/>
          <w:szCs w:val="20"/>
          <w:lang w:eastAsia="ja-JP"/>
        </w:rPr>
        <w:t>l</w:t>
      </w:r>
      <w:r w:rsidRPr="00DC2596">
        <w:rPr>
          <w:rFonts w:ascii="Times New Roman" w:eastAsia="Meiryo UI" w:hAnsi="Times New Roman" w:cs="Times New Roman"/>
          <w:i/>
          <w:iCs/>
          <w:color w:val="44536A"/>
          <w:spacing w:val="7"/>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b</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8"/>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1"/>
          <w:kern w:val="0"/>
          <w:szCs w:val="20"/>
          <w:lang w:eastAsia="ja-JP"/>
        </w:rPr>
        <w:t>c</w:t>
      </w:r>
      <w:r w:rsidRPr="00DC2596">
        <w:rPr>
          <w:rFonts w:ascii="Times New Roman" w:eastAsia="Meiryo UI" w:hAnsi="Times New Roman" w:cs="Times New Roman"/>
          <w:i/>
          <w:iCs/>
          <w:color w:val="44536A"/>
          <w:kern w:val="0"/>
          <w:szCs w:val="20"/>
          <w:lang w:eastAsia="ja-JP"/>
        </w:rPr>
        <w:t>es</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y</w:t>
      </w:r>
      <w:r w:rsidRPr="00DC2596">
        <w:rPr>
          <w:rFonts w:ascii="Times New Roman" w:eastAsia="Meiryo UI" w:hAnsi="Times New Roman" w:cs="Times New Roman"/>
          <w:i/>
          <w:iCs/>
          <w:color w:val="44536A"/>
          <w:spacing w:val="2"/>
          <w:kern w:val="0"/>
          <w:szCs w:val="20"/>
          <w:lang w:eastAsia="ja-JP"/>
        </w:rPr>
        <w:t xml:space="preserve"> </w:t>
      </w:r>
      <w:r w:rsidRPr="00DC2596">
        <w:rPr>
          <w:rFonts w:ascii="Times New Roman" w:eastAsia="Meiryo UI" w:hAnsi="Times New Roman" w:cs="Times New Roman"/>
          <w:i/>
          <w:iCs/>
          <w:color w:val="44536A"/>
          <w:kern w:val="0"/>
          <w:szCs w:val="20"/>
          <w:lang w:eastAsia="ja-JP"/>
        </w:rPr>
        <w:t>to</w:t>
      </w:r>
      <w:r w:rsidRPr="00DC2596">
        <w:rPr>
          <w:rFonts w:ascii="Times New Roman" w:eastAsia="Meiryo UI" w:hAnsi="Times New Roman" w:cs="Times New Roman"/>
          <w:i/>
          <w:iCs/>
          <w:color w:val="44536A"/>
          <w:spacing w:val="10"/>
          <w:kern w:val="0"/>
          <w:szCs w:val="20"/>
          <w:lang w:eastAsia="ja-JP"/>
        </w:rPr>
        <w:t xml:space="preserve"> </w:t>
      </w:r>
      <w:r w:rsidRPr="00DC2596">
        <w:rPr>
          <w:rFonts w:ascii="Times New Roman" w:eastAsia="Meiryo UI" w:hAnsi="Times New Roman" w:cs="Times New Roman"/>
          <w:i/>
          <w:iCs/>
          <w:color w:val="44536A"/>
          <w:kern w:val="0"/>
          <w:szCs w:val="20"/>
          <w:lang w:eastAsia="ja-JP"/>
        </w:rPr>
        <w:t>c</w:t>
      </w:r>
      <w:r w:rsidRPr="00DC2596">
        <w:rPr>
          <w:rFonts w:ascii="Times New Roman" w:eastAsia="Meiryo UI" w:hAnsi="Times New Roman" w:cs="Times New Roman"/>
          <w:i/>
          <w:iCs/>
          <w:color w:val="44536A"/>
          <w:spacing w:val="1"/>
          <w:kern w:val="0"/>
          <w:szCs w:val="20"/>
          <w:lang w:eastAsia="ja-JP"/>
        </w:rPr>
        <w:t>on</w:t>
      </w:r>
      <w:r w:rsidRPr="00DC2596">
        <w:rPr>
          <w:rFonts w:ascii="Times New Roman" w:eastAsia="Meiryo UI" w:hAnsi="Times New Roman" w:cs="Times New Roman"/>
          <w:i/>
          <w:iCs/>
          <w:color w:val="44536A"/>
          <w:kern w:val="0"/>
          <w:szCs w:val="20"/>
          <w:lang w:eastAsia="ja-JP"/>
        </w:rPr>
        <w:t>fi</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m</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8"/>
          <w:kern w:val="0"/>
          <w:szCs w:val="20"/>
          <w:lang w:eastAsia="ja-JP"/>
        </w:rPr>
        <w:t xml:space="preserve"> </w:t>
      </w:r>
      <w:r w:rsidRPr="00DC2596">
        <w:rPr>
          <w:rFonts w:ascii="Times New Roman" w:eastAsia="Meiryo UI" w:hAnsi="Times New Roman" w:cs="Times New Roman"/>
          <w:i/>
          <w:iCs/>
          <w:color w:val="44536A"/>
          <w:kern w:val="0"/>
          <w:szCs w:val="20"/>
          <w:lang w:eastAsia="ja-JP"/>
        </w:rPr>
        <w:t>i</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te</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ti</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n</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f</w:t>
      </w:r>
      <w:r w:rsidRPr="00DC2596">
        <w:rPr>
          <w:rFonts w:ascii="Times New Roman" w:eastAsia="Meiryo UI" w:hAnsi="Times New Roman" w:cs="Times New Roman"/>
          <w:i/>
          <w:iCs/>
          <w:color w:val="44536A"/>
          <w:spacing w:val="9"/>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un</w:t>
      </w:r>
      <w:r w:rsidRPr="00DC2596">
        <w:rPr>
          <w:rFonts w:ascii="Times New Roman" w:eastAsia="Meiryo UI" w:hAnsi="Times New Roman" w:cs="Times New Roman"/>
          <w:i/>
          <w:iCs/>
          <w:color w:val="44536A"/>
          <w:kern w:val="0"/>
          <w:szCs w:val="20"/>
          <w:lang w:eastAsia="ja-JP"/>
        </w:rPr>
        <w:t>iver</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kern w:val="0"/>
          <w:szCs w:val="20"/>
          <w:lang w:eastAsia="ja-JP"/>
        </w:rPr>
        <w:t xml:space="preserve">ities </w:t>
      </w:r>
      <w:r w:rsidRPr="00DC2596">
        <w:rPr>
          <w:rFonts w:ascii="Times New Roman" w:eastAsia="Meiryo UI" w:hAnsi="Times New Roman" w:cs="Times New Roman"/>
          <w:i/>
          <w:iCs/>
          <w:color w:val="44536A"/>
          <w:spacing w:val="1"/>
          <w:kern w:val="0"/>
          <w:szCs w:val="20"/>
          <w:lang w:eastAsia="ja-JP"/>
        </w:rPr>
        <w:t>an</w:t>
      </w:r>
      <w:r w:rsidRPr="00DC2596">
        <w:rPr>
          <w:rFonts w:ascii="Times New Roman" w:eastAsia="Meiryo UI" w:hAnsi="Times New Roman" w:cs="Times New Roman"/>
          <w:i/>
          <w:iCs/>
          <w:color w:val="44536A"/>
          <w:kern w:val="0"/>
          <w:szCs w:val="20"/>
          <w:lang w:eastAsia="ja-JP"/>
        </w:rPr>
        <w:t>d</w:t>
      </w:r>
      <w:r w:rsidRPr="00DC2596">
        <w:rPr>
          <w:rFonts w:ascii="Times New Roman" w:eastAsia="Meiryo UI" w:hAnsi="Times New Roman" w:cs="Times New Roman"/>
          <w:i/>
          <w:iCs/>
          <w:color w:val="44536A"/>
          <w:spacing w:val="8"/>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er i</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kern w:val="0"/>
          <w:szCs w:val="20"/>
          <w:lang w:eastAsia="ja-JP"/>
        </w:rPr>
        <w:t>tituti</w:t>
      </w:r>
      <w:r w:rsidRPr="00DC2596">
        <w:rPr>
          <w:rFonts w:ascii="Times New Roman" w:eastAsia="Meiryo UI" w:hAnsi="Times New Roman" w:cs="Times New Roman"/>
          <w:i/>
          <w:iCs/>
          <w:color w:val="44536A"/>
          <w:spacing w:val="1"/>
          <w:kern w:val="0"/>
          <w:szCs w:val="20"/>
          <w:lang w:eastAsia="ja-JP"/>
        </w:rPr>
        <w:t>on</w:t>
      </w:r>
      <w:r w:rsidRPr="00DC2596">
        <w:rPr>
          <w:rFonts w:ascii="Times New Roman" w:eastAsia="Meiryo UI" w:hAnsi="Times New Roman" w:cs="Times New Roman"/>
          <w:i/>
          <w:iCs/>
          <w:color w:val="44536A"/>
          <w:kern w:val="0"/>
          <w:szCs w:val="20"/>
          <w:lang w:eastAsia="ja-JP"/>
        </w:rPr>
        <w:t>s</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kern w:val="0"/>
          <w:szCs w:val="20"/>
          <w:lang w:eastAsia="ja-JP"/>
        </w:rPr>
        <w:t>in</w:t>
      </w:r>
      <w:r w:rsidRPr="00DC2596">
        <w:rPr>
          <w:rFonts w:ascii="Times New Roman" w:eastAsia="Meiryo UI" w:hAnsi="Times New Roman" w:cs="Times New Roman"/>
          <w:i/>
          <w:iCs/>
          <w:color w:val="44536A"/>
          <w:spacing w:val="12"/>
          <w:kern w:val="0"/>
          <w:szCs w:val="20"/>
          <w:lang w:eastAsia="ja-JP"/>
        </w:rPr>
        <w:t xml:space="preserve"> </w:t>
      </w:r>
      <w:r w:rsidRPr="00DC2596">
        <w:rPr>
          <w:rFonts w:ascii="Times New Roman" w:eastAsia="Meiryo UI" w:hAnsi="Times New Roman" w:cs="Times New Roman"/>
          <w:i/>
          <w:iCs/>
          <w:color w:val="44536A"/>
          <w:kern w:val="0"/>
          <w:szCs w:val="20"/>
          <w:lang w:eastAsia="ja-JP"/>
        </w:rPr>
        <w:t>foreign country</w:t>
      </w:r>
      <w:r w:rsidRPr="00DC2596">
        <w:rPr>
          <w:rFonts w:ascii="Times New Roman" w:eastAsia="Meiryo UI" w:hAnsi="Times New Roman" w:cs="Times New Roman"/>
          <w:i/>
          <w:iCs/>
          <w:color w:val="44536A"/>
          <w:spacing w:val="9"/>
          <w:kern w:val="0"/>
          <w:szCs w:val="20"/>
          <w:lang w:eastAsia="ja-JP"/>
        </w:rPr>
        <w:t xml:space="preserve"> </w:t>
      </w:r>
      <w:r w:rsidRPr="00DC2596">
        <w:rPr>
          <w:rFonts w:ascii="Times New Roman" w:eastAsia="Meiryo UI" w:hAnsi="Times New Roman" w:cs="Times New Roman"/>
          <w:i/>
          <w:iCs/>
          <w:color w:val="44536A"/>
          <w:kern w:val="0"/>
          <w:szCs w:val="20"/>
          <w:lang w:eastAsia="ja-JP"/>
        </w:rPr>
        <w:t>to</w:t>
      </w:r>
      <w:r w:rsidRPr="00DC2596">
        <w:rPr>
          <w:rFonts w:ascii="Times New Roman" w:eastAsia="Meiryo UI" w:hAnsi="Times New Roman" w:cs="Times New Roman"/>
          <w:i/>
          <w:iCs/>
          <w:color w:val="44536A"/>
          <w:spacing w:val="12"/>
          <w:kern w:val="0"/>
          <w:szCs w:val="20"/>
          <w:lang w:eastAsia="ja-JP"/>
        </w:rPr>
        <w:t xml:space="preserve"> </w:t>
      </w:r>
      <w:r w:rsidRPr="00DC2596">
        <w:rPr>
          <w:rFonts w:ascii="Times New Roman" w:eastAsia="Meiryo UI" w:hAnsi="Times New Roman" w:cs="Times New Roman"/>
          <w:i/>
          <w:iCs/>
          <w:color w:val="44536A"/>
          <w:kern w:val="0"/>
          <w:szCs w:val="20"/>
          <w:lang w:eastAsia="ja-JP"/>
        </w:rPr>
        <w:t>c</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spacing w:val="-1"/>
          <w:kern w:val="0"/>
          <w:szCs w:val="20"/>
          <w:lang w:eastAsia="ja-JP"/>
        </w:rPr>
        <w:t>nd</w:t>
      </w:r>
      <w:r w:rsidRPr="00DC2596">
        <w:rPr>
          <w:rFonts w:ascii="Times New Roman" w:eastAsia="Meiryo UI" w:hAnsi="Times New Roman" w:cs="Times New Roman"/>
          <w:i/>
          <w:iCs/>
          <w:color w:val="44536A"/>
          <w:spacing w:val="1"/>
          <w:kern w:val="0"/>
          <w:szCs w:val="20"/>
          <w:lang w:eastAsia="ja-JP"/>
        </w:rPr>
        <w:t>u</w:t>
      </w:r>
      <w:r w:rsidRPr="00DC2596">
        <w:rPr>
          <w:rFonts w:ascii="Times New Roman" w:eastAsia="Meiryo UI" w:hAnsi="Times New Roman" w:cs="Times New Roman"/>
          <w:i/>
          <w:iCs/>
          <w:color w:val="44536A"/>
          <w:kern w:val="0"/>
          <w:szCs w:val="20"/>
          <w:lang w:eastAsia="ja-JP"/>
        </w:rPr>
        <w:t>ct</w:t>
      </w:r>
      <w:r w:rsidRPr="00DC2596">
        <w:rPr>
          <w:rFonts w:ascii="Times New Roman" w:eastAsia="Meiryo UI" w:hAnsi="Times New Roman" w:cs="Times New Roman"/>
          <w:i/>
          <w:iCs/>
          <w:color w:val="44536A"/>
          <w:spacing w:val="7"/>
          <w:kern w:val="0"/>
          <w:szCs w:val="20"/>
          <w:lang w:eastAsia="ja-JP"/>
        </w:rPr>
        <w:t xml:space="preserve"> </w:t>
      </w:r>
      <w:r w:rsidRPr="00DC2596">
        <w:rPr>
          <w:rFonts w:ascii="Times New Roman" w:eastAsia="Meiryo UI" w:hAnsi="Times New Roman" w:cs="Times New Roman"/>
          <w:i/>
          <w:iCs/>
          <w:color w:val="44536A"/>
          <w:kern w:val="0"/>
          <w:szCs w:val="20"/>
          <w:lang w:eastAsia="ja-JP"/>
        </w:rPr>
        <w:t>i</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tern</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kern w:val="0"/>
          <w:szCs w:val="20"/>
          <w:lang w:eastAsia="ja-JP"/>
        </w:rPr>
        <w:t>ti</w:t>
      </w:r>
      <w:r w:rsidRPr="00DC2596">
        <w:rPr>
          <w:rFonts w:ascii="Times New Roman" w:eastAsia="Meiryo UI" w:hAnsi="Times New Roman" w:cs="Times New Roman"/>
          <w:i/>
          <w:iCs/>
          <w:color w:val="44536A"/>
          <w:spacing w:val="1"/>
          <w:kern w:val="0"/>
          <w:szCs w:val="20"/>
          <w:lang w:eastAsia="ja-JP"/>
        </w:rPr>
        <w:t>ona</w:t>
      </w:r>
      <w:r w:rsidRPr="00DC2596">
        <w:rPr>
          <w:rFonts w:ascii="Times New Roman" w:eastAsia="Meiryo UI" w:hAnsi="Times New Roman" w:cs="Times New Roman"/>
          <w:i/>
          <w:iCs/>
          <w:color w:val="44536A"/>
          <w:kern w:val="0"/>
          <w:szCs w:val="20"/>
          <w:lang w:eastAsia="ja-JP"/>
        </w:rPr>
        <w:t>l j</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i</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9"/>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ese</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c</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w:t>
      </w:r>
      <w:r w:rsidRPr="00DC2596">
        <w:rPr>
          <w:rFonts w:ascii="Times New Roman" w:eastAsia="Meiryo UI" w:hAnsi="Times New Roman" w:cs="Times New Roman"/>
          <w:i/>
          <w:iCs/>
          <w:color w:val="44536A"/>
          <w:spacing w:val="6"/>
          <w:kern w:val="0"/>
          <w:szCs w:val="20"/>
          <w:lang w:eastAsia="ja-JP"/>
        </w:rPr>
        <w:t xml:space="preserve"> </w:t>
      </w:r>
      <w:r w:rsidRPr="00DC2596">
        <w:rPr>
          <w:rFonts w:ascii="Times New Roman" w:eastAsia="Meiryo UI" w:hAnsi="Times New Roman" w:cs="Times New Roman"/>
          <w:i/>
          <w:iCs/>
          <w:color w:val="44536A"/>
          <w:kern w:val="0"/>
          <w:szCs w:val="20"/>
          <w:lang w:eastAsia="ja-JP"/>
        </w:rPr>
        <w:t>F</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r</w:t>
      </w:r>
      <w:r w:rsidRPr="00DC2596">
        <w:rPr>
          <w:rFonts w:ascii="Times New Roman" w:eastAsia="Meiryo UI" w:hAnsi="Times New Roman" w:cs="Times New Roman"/>
          <w:i/>
          <w:iCs/>
          <w:color w:val="44536A"/>
          <w:spacing w:val="9"/>
          <w:kern w:val="0"/>
          <w:szCs w:val="20"/>
          <w:lang w:eastAsia="ja-JP"/>
        </w:rPr>
        <w:t xml:space="preserve"> </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is</w:t>
      </w:r>
      <w:r w:rsidRPr="00DC2596">
        <w:rPr>
          <w:rFonts w:ascii="Times New Roman" w:eastAsia="Meiryo UI" w:hAnsi="Times New Roman" w:cs="Times New Roman"/>
          <w:i/>
          <w:iCs/>
          <w:color w:val="44536A"/>
          <w:spacing w:val="10"/>
          <w:kern w:val="0"/>
          <w:szCs w:val="20"/>
          <w:lang w:eastAsia="ja-JP"/>
        </w:rPr>
        <w:t xml:space="preserve"> </w:t>
      </w:r>
      <w:r w:rsidRPr="00DC2596">
        <w:rPr>
          <w:rFonts w:ascii="Times New Roman" w:eastAsia="Meiryo UI" w:hAnsi="Times New Roman" w:cs="Times New Roman"/>
          <w:i/>
          <w:iCs/>
          <w:color w:val="44536A"/>
          <w:kern w:val="0"/>
          <w:szCs w:val="20"/>
          <w:lang w:eastAsia="ja-JP"/>
        </w:rPr>
        <w:t>c</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fi</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m</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kern w:val="0"/>
          <w:szCs w:val="20"/>
          <w:lang w:eastAsia="ja-JP"/>
        </w:rPr>
        <w:t>ti</w:t>
      </w:r>
      <w:r w:rsidRPr="00DC2596">
        <w:rPr>
          <w:rFonts w:ascii="Times New Roman" w:eastAsia="Meiryo UI" w:hAnsi="Times New Roman" w:cs="Times New Roman"/>
          <w:i/>
          <w:iCs/>
          <w:color w:val="44536A"/>
          <w:spacing w:val="1"/>
          <w:kern w:val="0"/>
          <w:szCs w:val="20"/>
          <w:lang w:eastAsia="ja-JP"/>
        </w:rPr>
        <w:t>on</w:t>
      </w:r>
      <w:r w:rsidRPr="00DC2596">
        <w:rPr>
          <w:rFonts w:ascii="Times New Roman" w:eastAsia="Meiryo UI" w:hAnsi="Times New Roman" w:cs="Times New Roman"/>
          <w:i/>
          <w:iCs/>
          <w:color w:val="44536A"/>
          <w:kern w:val="0"/>
          <w:szCs w:val="20"/>
          <w:lang w:eastAsia="ja-JP"/>
        </w:rPr>
        <w:t>,</w:t>
      </w:r>
      <w:r w:rsidRPr="00DC2596">
        <w:rPr>
          <w:rFonts w:ascii="Times New Roman" w:eastAsia="Meiryo UI" w:hAnsi="Times New Roman" w:cs="Times New Roman"/>
          <w:i/>
          <w:iCs/>
          <w:color w:val="44536A"/>
          <w:spacing w:val="3"/>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p</w:t>
      </w:r>
      <w:r w:rsidRPr="00DC2596">
        <w:rPr>
          <w:rFonts w:ascii="Times New Roman" w:eastAsia="Meiryo UI" w:hAnsi="Times New Roman" w:cs="Times New Roman"/>
          <w:i/>
          <w:iCs/>
          <w:color w:val="44536A"/>
          <w:kern w:val="0"/>
          <w:szCs w:val="20"/>
          <w:lang w:eastAsia="ja-JP"/>
        </w:rPr>
        <w:t>l</w:t>
      </w:r>
      <w:r w:rsidRPr="00DC2596">
        <w:rPr>
          <w:rFonts w:ascii="Times New Roman" w:eastAsia="Meiryo UI" w:hAnsi="Times New Roman" w:cs="Times New Roman"/>
          <w:i/>
          <w:iCs/>
          <w:color w:val="44536A"/>
          <w:spacing w:val="-2"/>
          <w:kern w:val="0"/>
          <w:szCs w:val="20"/>
          <w:lang w:eastAsia="ja-JP"/>
        </w:rPr>
        <w:t>e</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8"/>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kern w:val="0"/>
          <w:szCs w:val="20"/>
          <w:lang w:eastAsia="ja-JP"/>
        </w:rPr>
        <w:t>tt</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kern w:val="0"/>
          <w:szCs w:val="20"/>
          <w:lang w:eastAsia="ja-JP"/>
        </w:rPr>
        <w:t>ch</w:t>
      </w:r>
      <w:r w:rsidRPr="00DC2596">
        <w:rPr>
          <w:rFonts w:ascii="Times New Roman" w:eastAsia="Meiryo UI" w:hAnsi="Times New Roman" w:cs="Times New Roman"/>
          <w:i/>
          <w:iCs/>
          <w:color w:val="44536A"/>
          <w:spacing w:val="6"/>
          <w:kern w:val="0"/>
          <w:szCs w:val="20"/>
          <w:lang w:eastAsia="ja-JP"/>
        </w:rPr>
        <w:t xml:space="preserve"> </w:t>
      </w:r>
      <w:r w:rsidRPr="00DC2596">
        <w:rPr>
          <w:rFonts w:ascii="Times New Roman" w:eastAsia="Meiryo UI" w:hAnsi="Times New Roman" w:cs="Times New Roman"/>
          <w:i/>
          <w:iCs/>
          <w:color w:val="44536A"/>
          <w:kern w:val="0"/>
          <w:szCs w:val="20"/>
          <w:lang w:eastAsia="ja-JP"/>
        </w:rPr>
        <w:t>a</w:t>
      </w:r>
      <w:r w:rsidRPr="00DC2596">
        <w:rPr>
          <w:rFonts w:ascii="Times New Roman" w:eastAsia="Meiryo UI" w:hAnsi="Times New Roman" w:cs="Times New Roman"/>
          <w:i/>
          <w:iCs/>
          <w:color w:val="44536A"/>
          <w:spacing w:val="12"/>
          <w:kern w:val="0"/>
          <w:szCs w:val="20"/>
          <w:lang w:eastAsia="ja-JP"/>
        </w:rPr>
        <w:t xml:space="preserve"> </w:t>
      </w:r>
      <w:r w:rsidRPr="00DC2596">
        <w:rPr>
          <w:rFonts w:ascii="Times New Roman" w:eastAsia="Meiryo UI" w:hAnsi="Times New Roman" w:cs="Times New Roman"/>
          <w:i/>
          <w:iCs/>
          <w:color w:val="44536A"/>
          <w:kern w:val="0"/>
          <w:szCs w:val="20"/>
          <w:lang w:eastAsia="ja-JP"/>
        </w:rPr>
        <w:t>letter</w:t>
      </w:r>
      <w:r w:rsidRPr="00DC2596">
        <w:rPr>
          <w:rFonts w:ascii="Times New Roman" w:eastAsia="Meiryo UI" w:hAnsi="Times New Roman" w:cs="Times New Roman"/>
          <w:i/>
          <w:iCs/>
          <w:color w:val="44536A"/>
          <w:spacing w:val="8"/>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f</w:t>
      </w:r>
      <w:r w:rsidRPr="00DC2596">
        <w:rPr>
          <w:rFonts w:ascii="Times New Roman" w:eastAsia="Meiryo UI" w:hAnsi="Times New Roman" w:cs="Times New Roman"/>
          <w:i/>
          <w:iCs/>
          <w:color w:val="44536A"/>
          <w:spacing w:val="11"/>
          <w:kern w:val="0"/>
          <w:szCs w:val="20"/>
          <w:lang w:eastAsia="ja-JP"/>
        </w:rPr>
        <w:t xml:space="preserve"> </w:t>
      </w:r>
      <w:r w:rsidRPr="00DC2596">
        <w:rPr>
          <w:rFonts w:ascii="Times New Roman" w:eastAsia="Meiryo UI" w:hAnsi="Times New Roman" w:cs="Times New Roman"/>
          <w:i/>
          <w:iCs/>
          <w:color w:val="44536A"/>
          <w:kern w:val="0"/>
          <w:szCs w:val="20"/>
          <w:lang w:eastAsia="ja-JP"/>
        </w:rPr>
        <w:t>i</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te</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 xml:space="preserve">t </w:t>
      </w:r>
      <w:r w:rsidRPr="00DC2596">
        <w:rPr>
          <w:rFonts w:ascii="Times New Roman" w:eastAsia="Meiryo UI" w:hAnsi="Times New Roman" w:cs="Times New Roman"/>
          <w:i/>
          <w:iCs/>
          <w:color w:val="44536A"/>
          <w:spacing w:val="-2"/>
          <w:kern w:val="0"/>
          <w:szCs w:val="20"/>
          <w:lang w:eastAsia="ja-JP"/>
        </w:rPr>
        <w:t>(</w:t>
      </w:r>
      <w:r w:rsidRPr="00DC2596">
        <w:rPr>
          <w:rFonts w:ascii="Times New Roman" w:eastAsia="Meiryo UI" w:hAnsi="Times New Roman" w:cs="Times New Roman"/>
          <w:i/>
          <w:iCs/>
          <w:color w:val="44536A"/>
          <w:kern w:val="0"/>
          <w:szCs w:val="20"/>
          <w:lang w:eastAsia="ja-JP"/>
        </w:rPr>
        <w:t>LO</w:t>
      </w:r>
      <w:r w:rsidRPr="00DC2596">
        <w:rPr>
          <w:rFonts w:ascii="Times New Roman" w:eastAsia="Meiryo UI" w:hAnsi="Times New Roman" w:cs="Times New Roman"/>
          <w:i/>
          <w:iCs/>
          <w:color w:val="44536A"/>
          <w:spacing w:val="3"/>
          <w:kern w:val="0"/>
          <w:szCs w:val="20"/>
          <w:lang w:eastAsia="ja-JP"/>
        </w:rPr>
        <w:t>I</w:t>
      </w:r>
      <w:r w:rsidRPr="00DC2596">
        <w:rPr>
          <w:rFonts w:ascii="Times New Roman" w:eastAsia="Meiryo UI" w:hAnsi="Times New Roman" w:cs="Times New Roman"/>
          <w:i/>
          <w:iCs/>
          <w:color w:val="44536A"/>
          <w:kern w:val="0"/>
          <w:szCs w:val="20"/>
          <w:lang w:eastAsia="ja-JP"/>
        </w:rPr>
        <w:t>)</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add</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es</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kern w:val="0"/>
          <w:szCs w:val="20"/>
          <w:lang w:eastAsia="ja-JP"/>
        </w:rPr>
        <w:t>ed</w:t>
      </w:r>
      <w:r w:rsidRPr="00DC2596">
        <w:rPr>
          <w:rFonts w:ascii="Times New Roman" w:eastAsia="Meiryo UI" w:hAnsi="Times New Roman" w:cs="Times New Roman"/>
          <w:i/>
          <w:iCs/>
          <w:color w:val="44536A"/>
          <w:spacing w:val="3"/>
          <w:kern w:val="0"/>
          <w:szCs w:val="20"/>
          <w:lang w:eastAsia="ja-JP"/>
        </w:rPr>
        <w:t xml:space="preserve"> </w:t>
      </w:r>
      <w:r w:rsidRPr="00DC2596">
        <w:rPr>
          <w:rFonts w:ascii="Times New Roman" w:eastAsia="Meiryo UI" w:hAnsi="Times New Roman" w:cs="Times New Roman"/>
          <w:i/>
          <w:iCs/>
          <w:color w:val="44536A"/>
          <w:kern w:val="0"/>
          <w:szCs w:val="20"/>
          <w:lang w:eastAsia="ja-JP"/>
        </w:rPr>
        <w:t>to</w:t>
      </w:r>
      <w:r w:rsidRPr="00DC2596">
        <w:rPr>
          <w:rFonts w:ascii="Times New Roman" w:eastAsia="Meiryo UI" w:hAnsi="Times New Roman" w:cs="Times New Roman"/>
          <w:i/>
          <w:iCs/>
          <w:color w:val="44536A"/>
          <w:spacing w:val="9"/>
          <w:kern w:val="0"/>
          <w:szCs w:val="20"/>
          <w:lang w:eastAsia="ja-JP"/>
        </w:rPr>
        <w:t xml:space="preserve"> </w:t>
      </w:r>
      <w:r w:rsidRPr="00DC2596">
        <w:rPr>
          <w:rFonts w:ascii="Times New Roman" w:eastAsia="Meiryo UI" w:hAnsi="Times New Roman" w:cs="Times New Roman"/>
          <w:i/>
          <w:iCs/>
          <w:color w:val="44536A"/>
          <w:kern w:val="0"/>
          <w:szCs w:val="20"/>
          <w:lang w:eastAsia="ja-JP"/>
        </w:rPr>
        <w:t>AMED</w:t>
      </w:r>
      <w:r w:rsidRPr="00DC2596">
        <w:rPr>
          <w:rFonts w:ascii="Times New Roman" w:eastAsia="Meiryo UI" w:hAnsi="Times New Roman" w:cs="Times New Roman"/>
          <w:i/>
          <w:iCs/>
          <w:color w:val="44536A"/>
          <w:spacing w:val="5"/>
          <w:kern w:val="0"/>
          <w:szCs w:val="20"/>
          <w:lang w:eastAsia="ja-JP"/>
        </w:rPr>
        <w:t xml:space="preserve"> </w:t>
      </w:r>
      <w:r w:rsidRPr="00DC2596">
        <w:rPr>
          <w:rFonts w:ascii="Times New Roman" w:eastAsia="Meiryo UI" w:hAnsi="Times New Roman" w:cs="Times New Roman"/>
          <w:i/>
          <w:iCs/>
          <w:color w:val="44536A"/>
          <w:spacing w:val="2"/>
          <w:kern w:val="0"/>
          <w:szCs w:val="20"/>
          <w:lang w:eastAsia="ja-JP"/>
        </w:rPr>
        <w:t>f</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m</w:t>
      </w:r>
      <w:r w:rsidRPr="00DC2596">
        <w:rPr>
          <w:rFonts w:ascii="Times New Roman" w:eastAsia="Meiryo UI" w:hAnsi="Times New Roman" w:cs="Times New Roman"/>
          <w:i/>
          <w:iCs/>
          <w:color w:val="44536A"/>
          <w:spacing w:val="5"/>
          <w:kern w:val="0"/>
          <w:szCs w:val="20"/>
          <w:lang w:eastAsia="ja-JP"/>
        </w:rPr>
        <w:t xml:space="preserve"> </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8"/>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kern w:val="0"/>
          <w:szCs w:val="20"/>
          <w:lang w:eastAsia="ja-JP"/>
        </w:rPr>
        <w:t>d</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f</w:t>
      </w:r>
      <w:r w:rsidRPr="00DC2596">
        <w:rPr>
          <w:rFonts w:ascii="Times New Roman" w:eastAsia="Meiryo UI" w:hAnsi="Times New Roman" w:cs="Times New Roman"/>
          <w:i/>
          <w:iCs/>
          <w:color w:val="44536A"/>
          <w:spacing w:val="8"/>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kern w:val="0"/>
          <w:szCs w:val="20"/>
          <w:lang w:eastAsia="ja-JP"/>
        </w:rPr>
        <w:t>n</w:t>
      </w:r>
      <w:r w:rsidRPr="00DC2596">
        <w:rPr>
          <w:rFonts w:ascii="Times New Roman" w:eastAsia="Meiryo UI" w:hAnsi="Times New Roman" w:cs="Times New Roman"/>
          <w:i/>
          <w:iCs/>
          <w:color w:val="44536A"/>
          <w:spacing w:val="6"/>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spacing w:val="1"/>
          <w:kern w:val="0"/>
          <w:szCs w:val="20"/>
          <w:lang w:eastAsia="ja-JP"/>
        </w:rPr>
        <w:t>gan</w:t>
      </w:r>
      <w:r w:rsidRPr="00DC2596">
        <w:rPr>
          <w:rFonts w:ascii="Times New Roman" w:eastAsia="Meiryo UI" w:hAnsi="Times New Roman" w:cs="Times New Roman"/>
          <w:i/>
          <w:iCs/>
          <w:color w:val="44536A"/>
          <w:kern w:val="0"/>
          <w:szCs w:val="20"/>
          <w:lang w:eastAsia="ja-JP"/>
        </w:rPr>
        <w:t>i</w:t>
      </w:r>
      <w:r w:rsidRPr="00DC2596">
        <w:rPr>
          <w:rFonts w:ascii="Times New Roman" w:eastAsia="Meiryo UI" w:hAnsi="Times New Roman" w:cs="Times New Roman"/>
          <w:i/>
          <w:iCs/>
          <w:color w:val="44536A"/>
          <w:spacing w:val="-3"/>
          <w:kern w:val="0"/>
          <w:szCs w:val="20"/>
          <w:lang w:eastAsia="ja-JP"/>
        </w:rPr>
        <w:t>z</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kern w:val="0"/>
          <w:szCs w:val="20"/>
          <w:lang w:eastAsia="ja-JP"/>
        </w:rPr>
        <w:t>ti</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n t</w:t>
      </w:r>
      <w:r w:rsidRPr="00DC2596">
        <w:rPr>
          <w:rFonts w:ascii="Times New Roman" w:eastAsia="Meiryo UI" w:hAnsi="Times New Roman" w:cs="Times New Roman"/>
          <w:i/>
          <w:iCs/>
          <w:color w:val="44536A"/>
          <w:spacing w:val="1"/>
          <w:kern w:val="0"/>
          <w:szCs w:val="20"/>
          <w:lang w:eastAsia="ja-JP"/>
        </w:rPr>
        <w:t>ha</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ha</w:t>
      </w:r>
      <w:r w:rsidRPr="00DC2596">
        <w:rPr>
          <w:rFonts w:ascii="Times New Roman" w:eastAsia="Meiryo UI" w:hAnsi="Times New Roman" w:cs="Times New Roman"/>
          <w:i/>
          <w:iCs/>
          <w:color w:val="44536A"/>
          <w:kern w:val="0"/>
          <w:szCs w:val="20"/>
          <w:lang w:eastAsia="ja-JP"/>
        </w:rPr>
        <w:t>s</w:t>
      </w:r>
      <w:r w:rsidRPr="00DC2596">
        <w:rPr>
          <w:rFonts w:ascii="Times New Roman" w:eastAsia="Meiryo UI" w:hAnsi="Times New Roman" w:cs="Times New Roman"/>
          <w:i/>
          <w:iCs/>
          <w:color w:val="44536A"/>
          <w:spacing w:val="6"/>
          <w:kern w:val="0"/>
          <w:szCs w:val="20"/>
          <w:lang w:eastAsia="ja-JP"/>
        </w:rPr>
        <w:t xml:space="preserve"> </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8"/>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spacing w:val="1"/>
          <w:kern w:val="0"/>
          <w:szCs w:val="20"/>
          <w:lang w:eastAsia="ja-JP"/>
        </w:rPr>
        <w:t>u</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ho</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ity</w:t>
      </w:r>
      <w:r w:rsidRPr="00DC2596">
        <w:rPr>
          <w:rFonts w:ascii="Times New Roman" w:eastAsia="Meiryo UI" w:hAnsi="Times New Roman" w:cs="Times New Roman"/>
          <w:i/>
          <w:iCs/>
          <w:color w:val="44536A"/>
          <w:spacing w:val="2"/>
          <w:kern w:val="0"/>
          <w:szCs w:val="20"/>
          <w:lang w:eastAsia="ja-JP"/>
        </w:rPr>
        <w:t xml:space="preserve"> </w:t>
      </w:r>
      <w:r w:rsidRPr="00DC2596">
        <w:rPr>
          <w:rFonts w:ascii="Times New Roman" w:eastAsia="Meiryo UI" w:hAnsi="Times New Roman" w:cs="Times New Roman"/>
          <w:i/>
          <w:iCs/>
          <w:color w:val="44536A"/>
          <w:kern w:val="0"/>
          <w:szCs w:val="20"/>
          <w:lang w:eastAsia="ja-JP"/>
        </w:rPr>
        <w:t>to</w:t>
      </w:r>
      <w:r w:rsidRPr="00DC2596">
        <w:rPr>
          <w:rFonts w:ascii="Times New Roman" w:eastAsia="Meiryo UI" w:hAnsi="Times New Roman" w:cs="Times New Roman"/>
          <w:i/>
          <w:iCs/>
          <w:color w:val="44536A"/>
          <w:spacing w:val="9"/>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p</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m</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te</w:t>
      </w:r>
      <w:r w:rsidRPr="00DC2596">
        <w:rPr>
          <w:rFonts w:ascii="Times New Roman" w:eastAsia="Meiryo UI" w:hAnsi="Times New Roman" w:cs="Times New Roman"/>
          <w:i/>
          <w:iCs/>
          <w:color w:val="44536A"/>
          <w:spacing w:val="3"/>
          <w:kern w:val="0"/>
          <w:szCs w:val="20"/>
          <w:lang w:eastAsia="ja-JP"/>
        </w:rPr>
        <w:t xml:space="preserve"> </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8"/>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p</w:t>
      </w:r>
      <w:r w:rsidRPr="00DC2596">
        <w:rPr>
          <w:rFonts w:ascii="Times New Roman" w:eastAsia="Meiryo UI" w:hAnsi="Times New Roman" w:cs="Times New Roman"/>
          <w:i/>
          <w:iCs/>
          <w:color w:val="44536A"/>
          <w:spacing w:val="-1"/>
          <w:kern w:val="0"/>
          <w:szCs w:val="20"/>
          <w:lang w:eastAsia="ja-JP"/>
        </w:rPr>
        <w:t>ro</w:t>
      </w:r>
      <w:r w:rsidRPr="00DC2596">
        <w:rPr>
          <w:rFonts w:ascii="Times New Roman" w:eastAsia="Meiryo UI" w:hAnsi="Times New Roman" w:cs="Times New Roman"/>
          <w:i/>
          <w:iCs/>
          <w:color w:val="44536A"/>
          <w:spacing w:val="1"/>
          <w:kern w:val="0"/>
          <w:szCs w:val="20"/>
          <w:lang w:eastAsia="ja-JP"/>
        </w:rPr>
        <w:t>po</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kern w:val="0"/>
          <w:szCs w:val="20"/>
          <w:lang w:eastAsia="ja-JP"/>
        </w:rPr>
        <w:t>ed i</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tern</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kern w:val="0"/>
          <w:szCs w:val="20"/>
          <w:lang w:eastAsia="ja-JP"/>
        </w:rPr>
        <w:t>ti</w:t>
      </w:r>
      <w:r w:rsidRPr="00DC2596">
        <w:rPr>
          <w:rFonts w:ascii="Times New Roman" w:eastAsia="Meiryo UI" w:hAnsi="Times New Roman" w:cs="Times New Roman"/>
          <w:i/>
          <w:iCs/>
          <w:color w:val="44536A"/>
          <w:spacing w:val="1"/>
          <w:kern w:val="0"/>
          <w:szCs w:val="20"/>
          <w:lang w:eastAsia="ja-JP"/>
        </w:rPr>
        <w:t>ona</w:t>
      </w:r>
      <w:r w:rsidRPr="00DC2596">
        <w:rPr>
          <w:rFonts w:ascii="Times New Roman" w:eastAsia="Meiryo UI" w:hAnsi="Times New Roman" w:cs="Times New Roman"/>
          <w:i/>
          <w:iCs/>
          <w:color w:val="44536A"/>
          <w:kern w:val="0"/>
          <w:szCs w:val="20"/>
          <w:lang w:eastAsia="ja-JP"/>
        </w:rPr>
        <w:t>l j</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i</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7"/>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ese</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ch</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9"/>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un</w:t>
      </w:r>
      <w:r w:rsidRPr="00DC2596">
        <w:rPr>
          <w:rFonts w:ascii="Times New Roman" w:eastAsia="Meiryo UI" w:hAnsi="Times New Roman" w:cs="Times New Roman"/>
          <w:i/>
          <w:iCs/>
          <w:color w:val="44536A"/>
          <w:kern w:val="0"/>
          <w:szCs w:val="20"/>
          <w:lang w:eastAsia="ja-JP"/>
        </w:rPr>
        <w:t>iver</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kern w:val="0"/>
          <w:szCs w:val="20"/>
          <w:lang w:eastAsia="ja-JP"/>
        </w:rPr>
        <w:t xml:space="preserve">ities </w:t>
      </w:r>
      <w:r w:rsidRPr="00DC2596">
        <w:rPr>
          <w:rFonts w:ascii="Times New Roman" w:eastAsia="Meiryo UI" w:hAnsi="Times New Roman" w:cs="Times New Roman"/>
          <w:i/>
          <w:iCs/>
          <w:color w:val="44536A"/>
          <w:spacing w:val="1"/>
          <w:kern w:val="0"/>
          <w:szCs w:val="20"/>
          <w:lang w:eastAsia="ja-JP"/>
        </w:rPr>
        <w:t>an</w:t>
      </w:r>
      <w:r w:rsidRPr="00DC2596">
        <w:rPr>
          <w:rFonts w:ascii="Times New Roman" w:eastAsia="Meiryo UI" w:hAnsi="Times New Roman" w:cs="Times New Roman"/>
          <w:i/>
          <w:iCs/>
          <w:color w:val="44536A"/>
          <w:kern w:val="0"/>
          <w:szCs w:val="20"/>
          <w:lang w:eastAsia="ja-JP"/>
        </w:rPr>
        <w:t>d</w:t>
      </w:r>
      <w:r w:rsidRPr="00DC2596">
        <w:rPr>
          <w:rFonts w:ascii="Times New Roman" w:eastAsia="Meiryo UI" w:hAnsi="Times New Roman" w:cs="Times New Roman"/>
          <w:i/>
          <w:iCs/>
          <w:color w:val="44536A"/>
          <w:spacing w:val="8"/>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er</w:t>
      </w:r>
      <w:r w:rsidRPr="00DC2596">
        <w:rPr>
          <w:rFonts w:ascii="Times New Roman" w:eastAsia="Meiryo UI" w:hAnsi="Times New Roman" w:cs="Times New Roman"/>
          <w:i/>
          <w:iCs/>
          <w:color w:val="44536A"/>
          <w:spacing w:val="6"/>
          <w:kern w:val="0"/>
          <w:szCs w:val="20"/>
          <w:lang w:eastAsia="ja-JP"/>
        </w:rPr>
        <w:t xml:space="preserve"> </w:t>
      </w:r>
      <w:r w:rsidRPr="00DC2596">
        <w:rPr>
          <w:rFonts w:ascii="Times New Roman" w:eastAsia="Meiryo UI" w:hAnsi="Times New Roman" w:cs="Times New Roman"/>
          <w:i/>
          <w:iCs/>
          <w:color w:val="44536A"/>
          <w:kern w:val="0"/>
          <w:szCs w:val="20"/>
          <w:lang w:eastAsia="ja-JP"/>
        </w:rPr>
        <w:t>i</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kern w:val="0"/>
          <w:szCs w:val="20"/>
          <w:lang w:eastAsia="ja-JP"/>
        </w:rPr>
        <w:t>ti</w:t>
      </w:r>
      <w:r w:rsidRPr="00DC2596">
        <w:rPr>
          <w:rFonts w:ascii="Times New Roman" w:eastAsia="Meiryo UI" w:hAnsi="Times New Roman" w:cs="Times New Roman"/>
          <w:i/>
          <w:iCs/>
          <w:color w:val="44536A"/>
          <w:spacing w:val="2"/>
          <w:kern w:val="0"/>
          <w:szCs w:val="20"/>
          <w:lang w:eastAsia="ja-JP"/>
        </w:rPr>
        <w:t>t</w:t>
      </w:r>
      <w:r w:rsidRPr="00DC2596">
        <w:rPr>
          <w:rFonts w:ascii="Times New Roman" w:eastAsia="Meiryo UI" w:hAnsi="Times New Roman" w:cs="Times New Roman"/>
          <w:i/>
          <w:iCs/>
          <w:color w:val="44536A"/>
          <w:spacing w:val="1"/>
          <w:kern w:val="0"/>
          <w:szCs w:val="20"/>
          <w:lang w:eastAsia="ja-JP"/>
        </w:rPr>
        <w:t>u</w:t>
      </w:r>
      <w:r w:rsidRPr="00DC2596">
        <w:rPr>
          <w:rFonts w:ascii="Times New Roman" w:eastAsia="Meiryo UI" w:hAnsi="Times New Roman" w:cs="Times New Roman"/>
          <w:i/>
          <w:iCs/>
          <w:color w:val="44536A"/>
          <w:kern w:val="0"/>
          <w:szCs w:val="20"/>
          <w:lang w:eastAsia="ja-JP"/>
        </w:rPr>
        <w:t>ti</w:t>
      </w:r>
      <w:r w:rsidRPr="00DC2596">
        <w:rPr>
          <w:rFonts w:ascii="Times New Roman" w:eastAsia="Meiryo UI" w:hAnsi="Times New Roman" w:cs="Times New Roman"/>
          <w:i/>
          <w:iCs/>
          <w:color w:val="44536A"/>
          <w:spacing w:val="1"/>
          <w:kern w:val="0"/>
          <w:szCs w:val="20"/>
          <w:lang w:eastAsia="ja-JP"/>
        </w:rPr>
        <w:t>on</w:t>
      </w:r>
      <w:r w:rsidRPr="00DC2596">
        <w:rPr>
          <w:rFonts w:ascii="Times New Roman" w:eastAsia="Meiryo UI" w:hAnsi="Times New Roman" w:cs="Times New Roman"/>
          <w:i/>
          <w:iCs/>
          <w:color w:val="44536A"/>
          <w:kern w:val="0"/>
          <w:szCs w:val="20"/>
          <w:lang w:eastAsia="ja-JP"/>
        </w:rPr>
        <w:t>s</w:t>
      </w:r>
      <w:r w:rsidRPr="00DC2596">
        <w:rPr>
          <w:rFonts w:ascii="Times New Roman" w:eastAsia="Meiryo UI" w:hAnsi="Times New Roman" w:cs="Times New Roman"/>
          <w:i/>
          <w:iCs/>
          <w:color w:val="44536A"/>
          <w:spacing w:val="1"/>
          <w:kern w:val="0"/>
          <w:szCs w:val="20"/>
          <w:lang w:eastAsia="ja-JP"/>
        </w:rPr>
        <w:t xml:space="preserve"> </w:t>
      </w:r>
      <w:r w:rsidRPr="00DC2596">
        <w:rPr>
          <w:rFonts w:ascii="Times New Roman" w:eastAsia="Meiryo UI" w:hAnsi="Times New Roman" w:cs="Times New Roman"/>
          <w:i/>
          <w:iCs/>
          <w:color w:val="44536A"/>
          <w:kern w:val="0"/>
          <w:szCs w:val="20"/>
          <w:lang w:eastAsia="ja-JP"/>
        </w:rPr>
        <w:t>in</w:t>
      </w:r>
      <w:r w:rsidRPr="00DC2596">
        <w:rPr>
          <w:rFonts w:ascii="Times New Roman" w:eastAsia="Meiryo UI" w:hAnsi="Times New Roman" w:cs="Times New Roman"/>
          <w:i/>
          <w:iCs/>
          <w:color w:val="44536A"/>
          <w:spacing w:val="10"/>
          <w:kern w:val="0"/>
          <w:szCs w:val="20"/>
          <w:lang w:eastAsia="ja-JP"/>
        </w:rPr>
        <w:t xml:space="preserve"> </w:t>
      </w:r>
      <w:r w:rsidRPr="00DC2596">
        <w:rPr>
          <w:rFonts w:ascii="Times New Roman" w:eastAsia="Meiryo UI" w:hAnsi="Times New Roman" w:cs="Times New Roman"/>
          <w:i/>
          <w:iCs/>
          <w:color w:val="44536A"/>
          <w:kern w:val="0"/>
          <w:szCs w:val="20"/>
          <w:lang w:eastAsia="ja-JP"/>
        </w:rPr>
        <w:t>foreign country.</w:t>
      </w:r>
      <w:r w:rsidRPr="00DC2596">
        <w:rPr>
          <w:rFonts w:ascii="Times New Roman" w:eastAsia="Meiryo UI" w:hAnsi="Times New Roman" w:cs="Times New Roman"/>
          <w:i/>
          <w:iCs/>
          <w:color w:val="44536A"/>
          <w:spacing w:val="5"/>
          <w:kern w:val="0"/>
          <w:szCs w:val="20"/>
          <w:lang w:eastAsia="ja-JP"/>
        </w:rPr>
        <w:t xml:space="preserve"> </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7"/>
          <w:kern w:val="0"/>
          <w:szCs w:val="20"/>
          <w:lang w:eastAsia="ja-JP"/>
        </w:rPr>
        <w:t xml:space="preserve"> </w:t>
      </w:r>
      <w:r w:rsidRPr="00DC2596">
        <w:rPr>
          <w:rFonts w:ascii="Times New Roman" w:eastAsia="Meiryo UI" w:hAnsi="Times New Roman" w:cs="Times New Roman"/>
          <w:i/>
          <w:iCs/>
          <w:color w:val="44536A"/>
          <w:kern w:val="0"/>
          <w:szCs w:val="20"/>
          <w:lang w:eastAsia="ja-JP"/>
        </w:rPr>
        <w:t>LOI</w:t>
      </w:r>
      <w:r w:rsidRPr="00DC2596">
        <w:rPr>
          <w:rFonts w:ascii="Times New Roman" w:eastAsia="Meiryo UI" w:hAnsi="Times New Roman" w:cs="Times New Roman"/>
          <w:i/>
          <w:iCs/>
          <w:color w:val="44536A"/>
          <w:spacing w:val="7"/>
          <w:kern w:val="0"/>
          <w:szCs w:val="20"/>
          <w:lang w:eastAsia="ja-JP"/>
        </w:rPr>
        <w:t xml:space="preserve"> </w:t>
      </w:r>
      <w:r w:rsidRPr="00DC2596">
        <w:rPr>
          <w:rFonts w:ascii="Times New Roman" w:eastAsia="Meiryo UI" w:hAnsi="Times New Roman" w:cs="Times New Roman"/>
          <w:b/>
          <w:i/>
          <w:iCs/>
          <w:color w:val="44536A"/>
          <w:kern w:val="0"/>
          <w:szCs w:val="20"/>
          <w:u w:val="single"/>
          <w:lang w:eastAsia="ja-JP"/>
        </w:rPr>
        <w:t>m</w:t>
      </w:r>
      <w:r w:rsidRPr="00DC2596">
        <w:rPr>
          <w:rFonts w:ascii="Times New Roman" w:eastAsia="Meiryo UI" w:hAnsi="Times New Roman" w:cs="Times New Roman"/>
          <w:b/>
          <w:i/>
          <w:iCs/>
          <w:color w:val="44536A"/>
          <w:spacing w:val="1"/>
          <w:kern w:val="0"/>
          <w:szCs w:val="20"/>
          <w:u w:val="single"/>
          <w:lang w:eastAsia="ja-JP"/>
        </w:rPr>
        <w:t>u</w:t>
      </w:r>
      <w:r w:rsidRPr="00DC2596">
        <w:rPr>
          <w:rFonts w:ascii="Times New Roman" w:eastAsia="Meiryo UI" w:hAnsi="Times New Roman" w:cs="Times New Roman"/>
          <w:b/>
          <w:i/>
          <w:iCs/>
          <w:color w:val="44536A"/>
          <w:spacing w:val="-1"/>
          <w:kern w:val="0"/>
          <w:szCs w:val="20"/>
          <w:u w:val="single"/>
          <w:lang w:eastAsia="ja-JP"/>
        </w:rPr>
        <w:t>s</w:t>
      </w:r>
      <w:r w:rsidRPr="00DC2596">
        <w:rPr>
          <w:rFonts w:ascii="Times New Roman" w:eastAsia="Meiryo UI" w:hAnsi="Times New Roman" w:cs="Times New Roman"/>
          <w:b/>
          <w:i/>
          <w:iCs/>
          <w:color w:val="44536A"/>
          <w:kern w:val="0"/>
          <w:szCs w:val="20"/>
          <w:u w:val="single"/>
          <w:lang w:eastAsia="ja-JP"/>
        </w:rPr>
        <w:t>t</w:t>
      </w:r>
      <w:r w:rsidRPr="00DC2596">
        <w:rPr>
          <w:rFonts w:ascii="Times New Roman" w:eastAsia="Meiryo UI" w:hAnsi="Times New Roman" w:cs="Times New Roman"/>
          <w:i/>
          <w:iCs/>
          <w:color w:val="44536A"/>
          <w:spacing w:val="7"/>
          <w:kern w:val="0"/>
          <w:szCs w:val="20"/>
          <w:lang w:eastAsia="ja-JP"/>
        </w:rPr>
        <w:t xml:space="preserve"> </w:t>
      </w:r>
      <w:r w:rsidRPr="00DC2596">
        <w:rPr>
          <w:rFonts w:ascii="Times New Roman" w:eastAsia="Meiryo UI" w:hAnsi="Times New Roman" w:cs="Times New Roman"/>
          <w:i/>
          <w:iCs/>
          <w:color w:val="44536A"/>
          <w:kern w:val="0"/>
          <w:szCs w:val="20"/>
          <w:lang w:eastAsia="ja-JP"/>
        </w:rPr>
        <w:t>i</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cl</w:t>
      </w:r>
      <w:r w:rsidRPr="00DC2596">
        <w:rPr>
          <w:rFonts w:ascii="Times New Roman" w:eastAsia="Meiryo UI" w:hAnsi="Times New Roman" w:cs="Times New Roman"/>
          <w:i/>
          <w:iCs/>
          <w:color w:val="44536A"/>
          <w:spacing w:val="1"/>
          <w:kern w:val="0"/>
          <w:szCs w:val="20"/>
          <w:lang w:eastAsia="ja-JP"/>
        </w:rPr>
        <w:t>ud</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5"/>
          <w:kern w:val="0"/>
          <w:szCs w:val="20"/>
          <w:lang w:eastAsia="ja-JP"/>
        </w:rPr>
        <w:t xml:space="preserve"> </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8"/>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ese</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ch</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an</w:t>
      </w:r>
      <w:r w:rsidRPr="00DC2596">
        <w:rPr>
          <w:rFonts w:ascii="Times New Roman" w:eastAsia="Meiryo UI" w:hAnsi="Times New Roman" w:cs="Times New Roman"/>
          <w:i/>
          <w:iCs/>
          <w:color w:val="44536A"/>
          <w:kern w:val="0"/>
          <w:szCs w:val="20"/>
          <w:lang w:eastAsia="ja-JP"/>
        </w:rPr>
        <w:t xml:space="preserve">d </w:t>
      </w:r>
      <w:r w:rsidRPr="00DC2596">
        <w:rPr>
          <w:rFonts w:ascii="Times New Roman" w:eastAsia="Meiryo UI" w:hAnsi="Times New Roman" w:cs="Times New Roman"/>
          <w:i/>
          <w:iCs/>
          <w:color w:val="44536A"/>
          <w:spacing w:val="1"/>
          <w:kern w:val="0"/>
          <w:szCs w:val="20"/>
          <w:lang w:eastAsia="ja-JP"/>
        </w:rPr>
        <w:t>d</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1"/>
          <w:kern w:val="0"/>
          <w:szCs w:val="20"/>
          <w:lang w:eastAsia="ja-JP"/>
        </w:rPr>
        <w:t>v</w:t>
      </w:r>
      <w:r w:rsidRPr="00DC2596">
        <w:rPr>
          <w:rFonts w:ascii="Times New Roman" w:eastAsia="Meiryo UI" w:hAnsi="Times New Roman" w:cs="Times New Roman"/>
          <w:i/>
          <w:iCs/>
          <w:color w:val="44536A"/>
          <w:kern w:val="0"/>
          <w:szCs w:val="20"/>
          <w:lang w:eastAsia="ja-JP"/>
        </w:rPr>
        <w:t>el</w:t>
      </w:r>
      <w:r w:rsidRPr="00DC2596">
        <w:rPr>
          <w:rFonts w:ascii="Times New Roman" w:eastAsia="Meiryo UI" w:hAnsi="Times New Roman" w:cs="Times New Roman"/>
          <w:i/>
          <w:iCs/>
          <w:color w:val="44536A"/>
          <w:spacing w:val="1"/>
          <w:kern w:val="0"/>
          <w:szCs w:val="20"/>
          <w:lang w:eastAsia="ja-JP"/>
        </w:rPr>
        <w:t>op</w:t>
      </w:r>
      <w:r w:rsidRPr="00DC2596">
        <w:rPr>
          <w:rFonts w:ascii="Times New Roman" w:eastAsia="Meiryo UI" w:hAnsi="Times New Roman" w:cs="Times New Roman"/>
          <w:i/>
          <w:iCs/>
          <w:color w:val="44536A"/>
          <w:kern w:val="0"/>
          <w:szCs w:val="20"/>
          <w:lang w:eastAsia="ja-JP"/>
        </w:rPr>
        <w:t>me</w:t>
      </w:r>
      <w:r w:rsidRPr="00DC2596">
        <w:rPr>
          <w:rFonts w:ascii="Times New Roman" w:eastAsia="Meiryo UI" w:hAnsi="Times New Roman" w:cs="Times New Roman"/>
          <w:i/>
          <w:iCs/>
          <w:color w:val="44536A"/>
          <w:spacing w:val="2"/>
          <w:kern w:val="0"/>
          <w:szCs w:val="20"/>
          <w:lang w:eastAsia="ja-JP"/>
        </w:rPr>
        <w:t>n</w:t>
      </w:r>
      <w:r w:rsidRPr="00DC2596">
        <w:rPr>
          <w:rFonts w:ascii="Times New Roman" w:eastAsia="Meiryo UI" w:hAnsi="Times New Roman" w:cs="Times New Roman"/>
          <w:i/>
          <w:iCs/>
          <w:color w:val="44536A"/>
          <w:kern w:val="0"/>
          <w:szCs w:val="20"/>
          <w:lang w:eastAsia="ja-JP"/>
        </w:rPr>
        <w:t>t tit</w:t>
      </w:r>
      <w:r w:rsidRPr="00DC2596">
        <w:rPr>
          <w:rFonts w:ascii="Times New Roman" w:eastAsia="Meiryo UI" w:hAnsi="Times New Roman" w:cs="Times New Roman"/>
          <w:i/>
          <w:iCs/>
          <w:color w:val="44536A"/>
          <w:spacing w:val="-1"/>
          <w:kern w:val="0"/>
          <w:szCs w:val="20"/>
          <w:lang w:eastAsia="ja-JP"/>
        </w:rPr>
        <w:t>l</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10"/>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f</w:t>
      </w:r>
      <w:r w:rsidRPr="00DC2596">
        <w:rPr>
          <w:rFonts w:ascii="Times New Roman" w:eastAsia="Meiryo UI" w:hAnsi="Times New Roman" w:cs="Times New Roman"/>
          <w:i/>
          <w:iCs/>
          <w:color w:val="44536A"/>
          <w:spacing w:val="12"/>
          <w:kern w:val="0"/>
          <w:szCs w:val="20"/>
          <w:lang w:eastAsia="ja-JP"/>
        </w:rPr>
        <w:t xml:space="preserve"> </w:t>
      </w:r>
      <w:r w:rsidRPr="00DC2596">
        <w:rPr>
          <w:rFonts w:ascii="Times New Roman" w:eastAsia="Meiryo UI" w:hAnsi="Times New Roman" w:cs="Times New Roman"/>
          <w:i/>
          <w:iCs/>
          <w:color w:val="44536A"/>
          <w:spacing w:val="-3"/>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is</w:t>
      </w:r>
      <w:r w:rsidRPr="00DC2596">
        <w:rPr>
          <w:rFonts w:ascii="Times New Roman" w:eastAsia="Meiryo UI" w:hAnsi="Times New Roman" w:cs="Times New Roman"/>
          <w:i/>
          <w:iCs/>
          <w:color w:val="44536A"/>
          <w:spacing w:val="9"/>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p</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spacing w:val="-1"/>
          <w:kern w:val="0"/>
          <w:szCs w:val="20"/>
          <w:lang w:eastAsia="ja-JP"/>
        </w:rPr>
        <w:t>p</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spacing w:val="3"/>
          <w:kern w:val="0"/>
          <w:szCs w:val="20"/>
          <w:lang w:eastAsia="ja-JP"/>
        </w:rPr>
        <w:t>l</w:t>
      </w:r>
      <w:r w:rsidRPr="00DC2596">
        <w:rPr>
          <w:rFonts w:ascii="Times New Roman" w:eastAsia="Meiryo UI" w:hAnsi="Times New Roman" w:cs="Times New Roman"/>
          <w:i/>
          <w:iCs/>
          <w:color w:val="44536A"/>
          <w:kern w:val="0"/>
          <w:szCs w:val="20"/>
          <w:lang w:eastAsia="ja-JP"/>
        </w:rPr>
        <w:t>,</w:t>
      </w:r>
      <w:r w:rsidRPr="00DC2596">
        <w:rPr>
          <w:rFonts w:ascii="Times New Roman" w:eastAsia="Meiryo UI" w:hAnsi="Times New Roman" w:cs="Times New Roman"/>
          <w:i/>
          <w:iCs/>
          <w:color w:val="44536A"/>
          <w:spacing w:val="5"/>
          <w:kern w:val="0"/>
          <w:szCs w:val="20"/>
          <w:lang w:eastAsia="ja-JP"/>
        </w:rPr>
        <w:t xml:space="preserve"> </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9"/>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na</w:t>
      </w:r>
      <w:r w:rsidRPr="00DC2596">
        <w:rPr>
          <w:rFonts w:ascii="Times New Roman" w:eastAsia="Meiryo UI" w:hAnsi="Times New Roman" w:cs="Times New Roman"/>
          <w:i/>
          <w:iCs/>
          <w:color w:val="44536A"/>
          <w:kern w:val="0"/>
          <w:szCs w:val="20"/>
          <w:lang w:eastAsia="ja-JP"/>
        </w:rPr>
        <w:t>me</w:t>
      </w:r>
      <w:r w:rsidRPr="00DC2596">
        <w:rPr>
          <w:rFonts w:ascii="Times New Roman" w:eastAsia="Meiryo UI" w:hAnsi="Times New Roman" w:cs="Times New Roman"/>
          <w:i/>
          <w:iCs/>
          <w:color w:val="44536A"/>
          <w:spacing w:val="7"/>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f</w:t>
      </w:r>
      <w:r w:rsidRPr="00DC2596">
        <w:rPr>
          <w:rFonts w:ascii="Times New Roman" w:eastAsia="Meiryo UI" w:hAnsi="Times New Roman" w:cs="Times New Roman"/>
          <w:i/>
          <w:iCs/>
          <w:color w:val="44536A"/>
          <w:spacing w:val="9"/>
          <w:kern w:val="0"/>
          <w:szCs w:val="20"/>
          <w:lang w:eastAsia="ja-JP"/>
        </w:rPr>
        <w:t xml:space="preserve"> </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9"/>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ese</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ch</w:t>
      </w:r>
      <w:r w:rsidRPr="00DC2596">
        <w:rPr>
          <w:rFonts w:ascii="Times New Roman" w:eastAsia="Meiryo UI" w:hAnsi="Times New Roman" w:cs="Times New Roman"/>
          <w:i/>
          <w:iCs/>
          <w:color w:val="44536A"/>
          <w:spacing w:val="7"/>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1"/>
          <w:kern w:val="0"/>
          <w:szCs w:val="20"/>
          <w:lang w:eastAsia="ja-JP"/>
        </w:rPr>
        <w:t>p</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ese</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kern w:val="0"/>
          <w:szCs w:val="20"/>
          <w:lang w:eastAsia="ja-JP"/>
        </w:rPr>
        <w:t>tive</w:t>
      </w:r>
      <w:r w:rsidRPr="00DC2596">
        <w:rPr>
          <w:rFonts w:ascii="Times New Roman" w:eastAsia="Meiryo UI" w:hAnsi="Times New Roman" w:cs="Times New Roman"/>
          <w:i/>
          <w:iCs/>
          <w:color w:val="44536A"/>
          <w:spacing w:val="2"/>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n</w:t>
      </w:r>
      <w:r w:rsidRPr="00DC2596">
        <w:rPr>
          <w:rFonts w:ascii="Times New Roman" w:eastAsia="Meiryo UI" w:hAnsi="Times New Roman" w:cs="Times New Roman"/>
          <w:i/>
          <w:iCs/>
          <w:color w:val="44536A"/>
          <w:spacing w:val="12"/>
          <w:kern w:val="0"/>
          <w:szCs w:val="20"/>
          <w:lang w:eastAsia="ja-JP"/>
        </w:rPr>
        <w:t xml:space="preserve"> </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e</w:t>
      </w:r>
      <w:r w:rsidRPr="00DC2596">
        <w:rPr>
          <w:sz w:val="22"/>
        </w:rPr>
        <w:t xml:space="preserve"> </w:t>
      </w:r>
      <w:r w:rsidRPr="00DC2596">
        <w:rPr>
          <w:rFonts w:ascii="Times New Roman" w:eastAsia="Meiryo UI" w:hAnsi="Times New Roman" w:cs="Times New Roman"/>
          <w:i/>
          <w:iCs/>
          <w:color w:val="44536A"/>
          <w:spacing w:val="9"/>
          <w:kern w:val="0"/>
          <w:szCs w:val="20"/>
          <w:lang w:eastAsia="ja-JP"/>
        </w:rPr>
        <w:t>foreign participating institution</w:t>
      </w:r>
      <w:r w:rsidRPr="00DC2596">
        <w:rPr>
          <w:rFonts w:ascii="Times New Roman" w:eastAsia="Meiryo UI" w:hAnsi="Times New Roman" w:cs="Times New Roman"/>
          <w:i/>
          <w:iCs/>
          <w:color w:val="44536A"/>
          <w:kern w:val="0"/>
          <w:szCs w:val="20"/>
          <w:lang w:eastAsia="ja-JP"/>
        </w:rPr>
        <w:t>,</w:t>
      </w:r>
      <w:r w:rsidRPr="00DC2596">
        <w:rPr>
          <w:rFonts w:ascii="Times New Roman" w:eastAsia="Meiryo UI" w:hAnsi="Times New Roman" w:cs="Times New Roman"/>
          <w:i/>
          <w:iCs/>
          <w:color w:val="44536A"/>
          <w:spacing w:val="8"/>
          <w:kern w:val="0"/>
          <w:szCs w:val="20"/>
          <w:lang w:eastAsia="ja-JP"/>
        </w:rPr>
        <w:t xml:space="preserve"> </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9"/>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ob</w:t>
      </w:r>
      <w:r w:rsidRPr="00DC2596">
        <w:rPr>
          <w:rFonts w:ascii="Times New Roman" w:eastAsia="Meiryo UI" w:hAnsi="Times New Roman" w:cs="Times New Roman"/>
          <w:i/>
          <w:iCs/>
          <w:color w:val="44536A"/>
          <w:kern w:val="0"/>
          <w:szCs w:val="20"/>
          <w:lang w:eastAsia="ja-JP"/>
        </w:rPr>
        <w:t>jective</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f</w:t>
      </w:r>
      <w:r w:rsidRPr="00DC2596">
        <w:rPr>
          <w:rFonts w:ascii="Times New Roman" w:eastAsia="Meiryo UI" w:hAnsi="Times New Roman" w:cs="Times New Roman"/>
          <w:i/>
          <w:iCs/>
          <w:color w:val="44536A"/>
          <w:spacing w:val="12"/>
          <w:kern w:val="0"/>
          <w:szCs w:val="20"/>
          <w:lang w:eastAsia="ja-JP"/>
        </w:rPr>
        <w:t xml:space="preserve"> </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 xml:space="preserve">e </w:t>
      </w:r>
      <w:r w:rsidRPr="00DC2596">
        <w:rPr>
          <w:rFonts w:ascii="Times New Roman" w:eastAsia="Meiryo UI" w:hAnsi="Times New Roman" w:cs="Times New Roman"/>
          <w:i/>
          <w:iCs/>
          <w:color w:val="44536A"/>
          <w:spacing w:val="1"/>
          <w:kern w:val="0"/>
          <w:szCs w:val="20"/>
          <w:lang w:eastAsia="ja-JP"/>
        </w:rPr>
        <w:t>p</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ject,</w:t>
      </w:r>
      <w:r w:rsidRPr="00DC2596">
        <w:rPr>
          <w:rFonts w:ascii="Times New Roman" w:eastAsia="Meiryo UI" w:hAnsi="Times New Roman" w:cs="Times New Roman"/>
          <w:i/>
          <w:iCs/>
          <w:color w:val="44536A"/>
          <w:spacing w:val="-5"/>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an</w:t>
      </w:r>
      <w:r w:rsidRPr="00DC2596">
        <w:rPr>
          <w:rFonts w:ascii="Times New Roman" w:eastAsia="Meiryo UI" w:hAnsi="Times New Roman" w:cs="Times New Roman"/>
          <w:i/>
          <w:iCs/>
          <w:color w:val="44536A"/>
          <w:kern w:val="0"/>
          <w:szCs w:val="20"/>
          <w:lang w:eastAsia="ja-JP"/>
        </w:rPr>
        <w:t>d</w:t>
      </w:r>
      <w:r w:rsidRPr="00DC2596">
        <w:rPr>
          <w:rFonts w:ascii="Times New Roman" w:eastAsia="Meiryo UI" w:hAnsi="Times New Roman" w:cs="Times New Roman"/>
          <w:i/>
          <w:iCs/>
          <w:color w:val="44536A"/>
          <w:spacing w:val="-2"/>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les</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d</w:t>
      </w:r>
      <w:r w:rsidRPr="00DC2596">
        <w:rPr>
          <w:rFonts w:ascii="Times New Roman" w:eastAsia="Meiryo UI" w:hAnsi="Times New Roman" w:cs="Times New Roman"/>
          <w:i/>
          <w:iCs/>
          <w:color w:val="44536A"/>
          <w:spacing w:val="-2"/>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es</w:t>
      </w:r>
      <w:r w:rsidRPr="00DC2596">
        <w:rPr>
          <w:rFonts w:ascii="Times New Roman" w:eastAsia="Meiryo UI" w:hAnsi="Times New Roman" w:cs="Times New Roman"/>
          <w:i/>
          <w:iCs/>
          <w:color w:val="44536A"/>
          <w:spacing w:val="1"/>
          <w:kern w:val="0"/>
          <w:szCs w:val="20"/>
          <w:lang w:eastAsia="ja-JP"/>
        </w:rPr>
        <w:t>pon</w:t>
      </w:r>
      <w:r w:rsidRPr="00DC2596">
        <w:rPr>
          <w:rFonts w:ascii="Times New Roman" w:eastAsia="Meiryo UI" w:hAnsi="Times New Roman" w:cs="Times New Roman"/>
          <w:i/>
          <w:iCs/>
          <w:color w:val="44536A"/>
          <w:spacing w:val="-3"/>
          <w:kern w:val="0"/>
          <w:szCs w:val="20"/>
          <w:lang w:eastAsia="ja-JP"/>
        </w:rPr>
        <w:t>s</w:t>
      </w:r>
      <w:r w:rsidRPr="00DC2596">
        <w:rPr>
          <w:rFonts w:ascii="Times New Roman" w:eastAsia="Meiryo UI" w:hAnsi="Times New Roman" w:cs="Times New Roman"/>
          <w:i/>
          <w:iCs/>
          <w:color w:val="44536A"/>
          <w:kern w:val="0"/>
          <w:szCs w:val="20"/>
          <w:lang w:eastAsia="ja-JP"/>
        </w:rPr>
        <w:t>i</w:t>
      </w:r>
      <w:r w:rsidRPr="00DC2596">
        <w:rPr>
          <w:rFonts w:ascii="Times New Roman" w:eastAsia="Meiryo UI" w:hAnsi="Times New Roman" w:cs="Times New Roman"/>
          <w:i/>
          <w:iCs/>
          <w:color w:val="44536A"/>
          <w:spacing w:val="1"/>
          <w:kern w:val="0"/>
          <w:szCs w:val="20"/>
          <w:lang w:eastAsia="ja-JP"/>
        </w:rPr>
        <w:t>b</w:t>
      </w:r>
      <w:r w:rsidRPr="00DC2596">
        <w:rPr>
          <w:rFonts w:ascii="Times New Roman" w:eastAsia="Meiryo UI" w:hAnsi="Times New Roman" w:cs="Times New Roman"/>
          <w:i/>
          <w:iCs/>
          <w:color w:val="44536A"/>
          <w:kern w:val="0"/>
          <w:szCs w:val="20"/>
          <w:lang w:eastAsia="ja-JP"/>
        </w:rPr>
        <w:t>ili</w:t>
      </w:r>
      <w:r w:rsidRPr="00DC2596">
        <w:rPr>
          <w:rFonts w:ascii="Times New Roman" w:eastAsia="Meiryo UI" w:hAnsi="Times New Roman" w:cs="Times New Roman"/>
          <w:i/>
          <w:iCs/>
          <w:color w:val="44536A"/>
          <w:spacing w:val="-1"/>
          <w:kern w:val="0"/>
          <w:szCs w:val="20"/>
          <w:lang w:eastAsia="ja-JP"/>
        </w:rPr>
        <w:t>t</w:t>
      </w:r>
      <w:r w:rsidRPr="00DC2596">
        <w:rPr>
          <w:rFonts w:ascii="Times New Roman" w:eastAsia="Meiryo UI" w:hAnsi="Times New Roman" w:cs="Times New Roman"/>
          <w:i/>
          <w:iCs/>
          <w:color w:val="44536A"/>
          <w:kern w:val="0"/>
          <w:szCs w:val="20"/>
          <w:lang w:eastAsia="ja-JP"/>
        </w:rPr>
        <w:t>ies</w:t>
      </w:r>
      <w:r w:rsidRPr="00DC2596">
        <w:rPr>
          <w:rFonts w:ascii="Times New Roman" w:eastAsia="Meiryo UI" w:hAnsi="Times New Roman" w:cs="Times New Roman"/>
          <w:i/>
          <w:iCs/>
          <w:color w:val="44536A"/>
          <w:spacing w:val="-12"/>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f</w:t>
      </w:r>
      <w:r w:rsidRPr="00DC2596">
        <w:rPr>
          <w:rFonts w:ascii="Times New Roman" w:eastAsia="Meiryo UI" w:hAnsi="Times New Roman" w:cs="Times New Roman"/>
          <w:i/>
          <w:iCs/>
          <w:color w:val="44536A"/>
          <w:spacing w:val="-2"/>
          <w:kern w:val="0"/>
          <w:szCs w:val="20"/>
          <w:lang w:eastAsia="ja-JP"/>
        </w:rPr>
        <w:t xml:space="preserve"> </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1"/>
          <w:kern w:val="0"/>
          <w:szCs w:val="20"/>
          <w:lang w:eastAsia="ja-JP"/>
        </w:rPr>
        <w:t xml:space="preserve"> </w:t>
      </w:r>
      <w:r w:rsidRPr="00DC2596">
        <w:rPr>
          <w:rFonts w:ascii="Times New Roman" w:eastAsia="Meiryo UI" w:hAnsi="Times New Roman" w:cs="Times New Roman"/>
          <w:i/>
          <w:iCs/>
          <w:color w:val="44536A"/>
          <w:kern w:val="0"/>
          <w:szCs w:val="20"/>
          <w:lang w:eastAsia="ja-JP"/>
        </w:rPr>
        <w:t>i</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kern w:val="0"/>
          <w:szCs w:val="20"/>
          <w:lang w:eastAsia="ja-JP"/>
        </w:rPr>
        <w:t>tituti</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n</w:t>
      </w:r>
      <w:r w:rsidRPr="00DC2596">
        <w:rPr>
          <w:rFonts w:ascii="Times New Roman" w:eastAsia="Meiryo UI" w:hAnsi="Times New Roman" w:cs="Times New Roman"/>
          <w:i/>
          <w:iCs/>
          <w:color w:val="44536A"/>
          <w:spacing w:val="-7"/>
          <w:kern w:val="0"/>
          <w:szCs w:val="20"/>
          <w:lang w:eastAsia="ja-JP"/>
        </w:rPr>
        <w:t xml:space="preserve"> </w:t>
      </w:r>
      <w:r w:rsidRPr="00DC2596">
        <w:rPr>
          <w:rFonts w:ascii="Times New Roman" w:eastAsia="Meiryo UI" w:hAnsi="Times New Roman" w:cs="Times New Roman"/>
          <w:i/>
          <w:iCs/>
          <w:color w:val="44536A"/>
          <w:kern w:val="0"/>
          <w:szCs w:val="20"/>
          <w:lang w:eastAsia="ja-JP"/>
        </w:rPr>
        <w:t>in</w:t>
      </w:r>
      <w:r w:rsidRPr="00DC2596">
        <w:rPr>
          <w:rFonts w:ascii="Times New Roman" w:eastAsia="Meiryo UI" w:hAnsi="Times New Roman" w:cs="Times New Roman"/>
          <w:i/>
          <w:iCs/>
          <w:color w:val="44536A"/>
          <w:spacing w:val="-1"/>
          <w:kern w:val="0"/>
          <w:szCs w:val="20"/>
          <w:lang w:eastAsia="ja-JP"/>
        </w:rPr>
        <w:t xml:space="preserve"> </w:t>
      </w:r>
      <w:r w:rsidRPr="00DC2596">
        <w:rPr>
          <w:rFonts w:ascii="Times New Roman" w:eastAsia="Meiryo UI" w:hAnsi="Times New Roman" w:cs="Times New Roman"/>
          <w:i/>
          <w:iCs/>
          <w:color w:val="44536A"/>
          <w:kern w:val="0"/>
          <w:szCs w:val="20"/>
          <w:lang w:eastAsia="ja-JP"/>
        </w:rPr>
        <w:t>foreign country.</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spacing w:val="-2"/>
          <w:kern w:val="0"/>
          <w:szCs w:val="20"/>
          <w:lang w:eastAsia="ja-JP"/>
        </w:rPr>
        <w:t>(</w:t>
      </w:r>
      <w:r w:rsidRPr="00DC2596">
        <w:rPr>
          <w:rFonts w:ascii="Times New Roman" w:eastAsia="Meiryo UI" w:hAnsi="Times New Roman" w:cs="Times New Roman"/>
          <w:i/>
          <w:iCs/>
          <w:color w:val="44536A"/>
          <w:kern w:val="0"/>
          <w:szCs w:val="20"/>
          <w:lang w:eastAsia="ja-JP"/>
        </w:rPr>
        <w:t>In</w:t>
      </w:r>
      <w:r w:rsidRPr="00DC2596">
        <w:rPr>
          <w:rFonts w:ascii="Times New Roman" w:eastAsia="Meiryo UI" w:hAnsi="Times New Roman" w:cs="Times New Roman"/>
          <w:i/>
          <w:iCs/>
          <w:color w:val="44536A"/>
          <w:spacing w:val="-1"/>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an</w:t>
      </w:r>
      <w:r w:rsidRPr="00DC2596">
        <w:rPr>
          <w:rFonts w:ascii="Times New Roman" w:eastAsia="Meiryo UI" w:hAnsi="Times New Roman" w:cs="Times New Roman"/>
          <w:i/>
          <w:iCs/>
          <w:color w:val="44536A"/>
          <w:kern w:val="0"/>
          <w:szCs w:val="20"/>
          <w:lang w:eastAsia="ja-JP"/>
        </w:rPr>
        <w:t>y</w:t>
      </w:r>
      <w:r w:rsidRPr="00DC2596">
        <w:rPr>
          <w:rFonts w:ascii="Times New Roman" w:eastAsia="Meiryo UI" w:hAnsi="Times New Roman" w:cs="Times New Roman"/>
          <w:i/>
          <w:iCs/>
          <w:color w:val="44536A"/>
          <w:spacing w:val="-2"/>
          <w:kern w:val="0"/>
          <w:szCs w:val="20"/>
          <w:lang w:eastAsia="ja-JP"/>
        </w:rPr>
        <w:t xml:space="preserve"> </w:t>
      </w:r>
      <w:r w:rsidRPr="00DC2596">
        <w:rPr>
          <w:rFonts w:ascii="Times New Roman" w:eastAsia="Meiryo UI" w:hAnsi="Times New Roman" w:cs="Times New Roman"/>
          <w:i/>
          <w:iCs/>
          <w:color w:val="44536A"/>
          <w:kern w:val="0"/>
          <w:szCs w:val="20"/>
          <w:lang w:eastAsia="ja-JP"/>
        </w:rPr>
        <w:t>f</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m</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kern w:val="0"/>
          <w:szCs w:val="20"/>
          <w:lang w:eastAsia="ja-JP"/>
        </w:rPr>
        <w:t>t)</w:t>
      </w:r>
    </w:p>
    <w:p w:rsidR="002E0ECA" w:rsidRPr="00DC2596" w:rsidRDefault="002E0ECA" w:rsidP="002E0ECA">
      <w:pPr>
        <w:autoSpaceDE w:val="0"/>
        <w:autoSpaceDN w:val="0"/>
        <w:adjustRightInd w:val="0"/>
        <w:spacing w:before="7" w:line="150" w:lineRule="exact"/>
        <w:jc w:val="left"/>
        <w:rPr>
          <w:rFonts w:ascii="Times New Roman" w:eastAsia="Meiryo UI" w:hAnsi="Times New Roman" w:cs="Times New Roman"/>
          <w:kern w:val="0"/>
          <w:sz w:val="16"/>
          <w:szCs w:val="15"/>
          <w:lang w:eastAsia="ja-JP"/>
        </w:rPr>
      </w:pPr>
    </w:p>
    <w:p w:rsidR="002E0ECA" w:rsidRPr="00DC2596" w:rsidRDefault="002E0ECA" w:rsidP="002E0ECA">
      <w:pPr>
        <w:autoSpaceDE w:val="0"/>
        <w:autoSpaceDN w:val="0"/>
        <w:adjustRightInd w:val="0"/>
        <w:spacing w:line="200" w:lineRule="exact"/>
        <w:jc w:val="left"/>
        <w:rPr>
          <w:rFonts w:ascii="Times New Roman" w:eastAsia="Meiryo UI" w:hAnsi="Times New Roman" w:cs="Times New Roman"/>
          <w:kern w:val="0"/>
          <w:szCs w:val="20"/>
          <w:lang w:eastAsia="ja-JP"/>
        </w:rPr>
      </w:pPr>
    </w:p>
    <w:p w:rsidR="002E0ECA" w:rsidRPr="00DC2596" w:rsidRDefault="002E0ECA" w:rsidP="002E0ECA">
      <w:pPr>
        <w:autoSpaceDE w:val="0"/>
        <w:autoSpaceDN w:val="0"/>
        <w:adjustRightInd w:val="0"/>
        <w:spacing w:line="371" w:lineRule="auto"/>
        <w:ind w:left="108" w:right="50"/>
        <w:rPr>
          <w:rFonts w:ascii="Times New Roman" w:eastAsia="Meiryo UI" w:hAnsi="Times New Roman" w:cs="Times New Roman"/>
          <w:i/>
          <w:iCs/>
          <w:color w:val="44536A"/>
          <w:spacing w:val="1"/>
          <w:kern w:val="0"/>
          <w:szCs w:val="20"/>
          <w:lang w:eastAsia="ja-JP"/>
        </w:rPr>
      </w:pPr>
      <w:r w:rsidRPr="00DC2596">
        <w:rPr>
          <w:rFonts w:ascii="Arial" w:eastAsia="Meiryo UI" w:hAnsi="Arial" w:cs="Arial"/>
          <w:color w:val="44536A"/>
          <w:spacing w:val="1"/>
          <w:kern w:val="0"/>
          <w:sz w:val="22"/>
          <w:lang w:eastAsia="ja-JP"/>
        </w:rPr>
        <w:t>*</w:t>
      </w:r>
      <w:r w:rsidRPr="00DC2596">
        <w:rPr>
          <w:rFonts w:ascii="Times New Roman" w:eastAsia="Meiryo UI" w:hAnsi="Times New Roman" w:cs="Times New Roman"/>
          <w:i/>
          <w:iCs/>
          <w:color w:val="44536A"/>
          <w:spacing w:val="1"/>
          <w:kern w:val="0"/>
          <w:szCs w:val="20"/>
          <w:lang w:eastAsia="ja-JP"/>
        </w:rPr>
        <w:t>I</w:t>
      </w:r>
      <w:r w:rsidRPr="00DC2596">
        <w:rPr>
          <w:rFonts w:ascii="Times New Roman" w:eastAsia="Meiryo UI" w:hAnsi="Times New Roman" w:cs="Times New Roman"/>
          <w:i/>
          <w:iCs/>
          <w:color w:val="44536A"/>
          <w:kern w:val="0"/>
          <w:szCs w:val="20"/>
          <w:lang w:eastAsia="ja-JP"/>
        </w:rPr>
        <w:t>m</w:t>
      </w:r>
      <w:r w:rsidRPr="00DC2596">
        <w:rPr>
          <w:rFonts w:ascii="Times New Roman" w:eastAsia="Meiryo UI" w:hAnsi="Times New Roman" w:cs="Times New Roman"/>
          <w:i/>
          <w:iCs/>
          <w:color w:val="44536A"/>
          <w:spacing w:val="1"/>
          <w:kern w:val="0"/>
          <w:szCs w:val="20"/>
          <w:lang w:eastAsia="ja-JP"/>
        </w:rPr>
        <w:t>po</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1"/>
          <w:kern w:val="0"/>
          <w:szCs w:val="20"/>
          <w:lang w:eastAsia="ja-JP"/>
        </w:rPr>
        <w:t>an</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9"/>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tes</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1"/>
          <w:kern w:val="0"/>
          <w:szCs w:val="20"/>
          <w:lang w:eastAsia="ja-JP"/>
        </w:rPr>
        <w:t>ga</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spacing w:val="1"/>
          <w:kern w:val="0"/>
          <w:szCs w:val="20"/>
          <w:lang w:eastAsia="ja-JP"/>
        </w:rPr>
        <w:t>d</w:t>
      </w:r>
      <w:r w:rsidRPr="00DC2596">
        <w:rPr>
          <w:rFonts w:ascii="Times New Roman" w:eastAsia="Meiryo UI" w:hAnsi="Times New Roman" w:cs="Times New Roman"/>
          <w:i/>
          <w:iCs/>
          <w:color w:val="44536A"/>
          <w:kern w:val="0"/>
          <w:szCs w:val="20"/>
          <w:lang w:eastAsia="ja-JP"/>
        </w:rPr>
        <w:t>i</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g</w:t>
      </w:r>
      <w:r w:rsidRPr="00DC2596">
        <w:rPr>
          <w:rFonts w:ascii="Times New Roman" w:eastAsia="Meiryo UI" w:hAnsi="Times New Roman" w:cs="Times New Roman"/>
          <w:i/>
          <w:iCs/>
          <w:color w:val="44536A"/>
          <w:spacing w:val="-7"/>
          <w:kern w:val="0"/>
          <w:szCs w:val="20"/>
          <w:lang w:eastAsia="ja-JP"/>
        </w:rPr>
        <w:t xml:space="preserve"> </w:t>
      </w:r>
      <w:r w:rsidRPr="00DC2596">
        <w:rPr>
          <w:rFonts w:ascii="Times New Roman" w:eastAsia="Meiryo UI" w:hAnsi="Times New Roman" w:cs="Times New Roman"/>
          <w:i/>
          <w:iCs/>
          <w:color w:val="44536A"/>
          <w:spacing w:val="3"/>
          <w:kern w:val="0"/>
          <w:szCs w:val="20"/>
          <w:lang w:eastAsia="ja-JP"/>
        </w:rPr>
        <w:t>e</w:t>
      </w:r>
      <w:r w:rsidRPr="00DC2596">
        <w:rPr>
          <w:rFonts w:ascii="Times New Roman" w:eastAsia="Meiryo UI" w:hAnsi="Times New Roman" w:cs="Times New Roman"/>
          <w:i/>
          <w:iCs/>
          <w:color w:val="44536A"/>
          <w:spacing w:val="-1"/>
          <w:kern w:val="0"/>
          <w:szCs w:val="20"/>
          <w:lang w:eastAsia="ja-JP"/>
        </w:rPr>
        <w:t>-</w:t>
      </w:r>
      <w:r w:rsidRPr="00DC2596">
        <w:rPr>
          <w:rFonts w:ascii="Times New Roman" w:eastAsia="Meiryo UI" w:hAnsi="Times New Roman" w:cs="Times New Roman"/>
          <w:i/>
          <w:iCs/>
          <w:color w:val="44536A"/>
          <w:kern w:val="0"/>
          <w:szCs w:val="20"/>
          <w:lang w:eastAsia="ja-JP"/>
        </w:rPr>
        <w:t>R</w:t>
      </w:r>
      <w:r w:rsidRPr="00DC2596">
        <w:rPr>
          <w:rFonts w:ascii="Times New Roman" w:eastAsia="Meiryo UI" w:hAnsi="Times New Roman" w:cs="Times New Roman"/>
          <w:i/>
          <w:iCs/>
          <w:color w:val="44536A"/>
          <w:spacing w:val="1"/>
          <w:kern w:val="0"/>
          <w:szCs w:val="20"/>
          <w:lang w:eastAsia="ja-JP"/>
        </w:rPr>
        <w:t>ad</w:t>
      </w:r>
      <w:r w:rsidRPr="00DC2596">
        <w:rPr>
          <w:rFonts w:ascii="Times New Roman" w:eastAsia="Meiryo UI" w:hAnsi="Times New Roman" w:cs="Times New Roman"/>
          <w:i/>
          <w:iCs/>
          <w:color w:val="44536A"/>
          <w:kern w:val="0"/>
          <w:szCs w:val="20"/>
          <w:lang w:eastAsia="ja-JP"/>
        </w:rPr>
        <w:t>:</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kern w:val="0"/>
          <w:szCs w:val="20"/>
          <w:lang w:eastAsia="ja-JP"/>
        </w:rPr>
        <w:t>O</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ly</w:t>
      </w:r>
      <w:r w:rsidRPr="00DC2596">
        <w:rPr>
          <w:rFonts w:ascii="Times New Roman" w:eastAsia="Meiryo UI" w:hAnsi="Times New Roman" w:cs="Times New Roman"/>
          <w:i/>
          <w:iCs/>
          <w:color w:val="44536A"/>
          <w:spacing w:val="-6"/>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on</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2"/>
          <w:kern w:val="0"/>
          <w:szCs w:val="20"/>
          <w:lang w:eastAsia="ja-JP"/>
        </w:rPr>
        <w:t xml:space="preserve"> </w:t>
      </w:r>
      <w:r w:rsidRPr="00DC2596">
        <w:rPr>
          <w:rFonts w:ascii="Times New Roman" w:eastAsia="Meiryo UI" w:hAnsi="Times New Roman" w:cs="Times New Roman"/>
          <w:i/>
          <w:iCs/>
          <w:color w:val="44536A"/>
          <w:spacing w:val="-3"/>
          <w:kern w:val="0"/>
          <w:szCs w:val="20"/>
          <w:lang w:eastAsia="ja-JP"/>
        </w:rPr>
        <w:t>W</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d</w:t>
      </w:r>
      <w:r w:rsidRPr="00DC2596">
        <w:rPr>
          <w:rFonts w:ascii="Times New Roman" w:eastAsia="Meiryo UI" w:hAnsi="Times New Roman" w:cs="Times New Roman"/>
          <w:i/>
          <w:iCs/>
          <w:color w:val="44536A"/>
          <w:spacing w:val="-3"/>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r</w:t>
      </w:r>
      <w:r w:rsidRPr="00DC2596">
        <w:rPr>
          <w:rFonts w:ascii="Times New Roman" w:eastAsia="Meiryo UI" w:hAnsi="Times New Roman" w:cs="Times New Roman"/>
          <w:i/>
          <w:iCs/>
          <w:color w:val="44536A"/>
          <w:spacing w:val="-2"/>
          <w:kern w:val="0"/>
          <w:szCs w:val="20"/>
          <w:lang w:eastAsia="ja-JP"/>
        </w:rPr>
        <w:t xml:space="preserve"> </w:t>
      </w:r>
      <w:r w:rsidRPr="00DC2596">
        <w:rPr>
          <w:rFonts w:ascii="Times New Roman" w:eastAsia="Meiryo UI" w:hAnsi="Times New Roman" w:cs="Times New Roman"/>
          <w:i/>
          <w:iCs/>
          <w:color w:val="44536A"/>
          <w:kern w:val="0"/>
          <w:szCs w:val="20"/>
          <w:lang w:eastAsia="ja-JP"/>
        </w:rPr>
        <w:t>PDF</w:t>
      </w:r>
      <w:r w:rsidRPr="00DC2596">
        <w:rPr>
          <w:rFonts w:ascii="Times New Roman" w:eastAsia="Meiryo UI" w:hAnsi="Times New Roman" w:cs="Times New Roman"/>
          <w:i/>
          <w:iCs/>
          <w:color w:val="44536A"/>
          <w:spacing w:val="-3"/>
          <w:kern w:val="0"/>
          <w:szCs w:val="20"/>
          <w:lang w:eastAsia="ja-JP"/>
        </w:rPr>
        <w:t xml:space="preserve"> </w:t>
      </w:r>
      <w:r w:rsidRPr="00DC2596">
        <w:rPr>
          <w:rFonts w:ascii="Times New Roman" w:eastAsia="Meiryo UI" w:hAnsi="Times New Roman" w:cs="Times New Roman"/>
          <w:i/>
          <w:iCs/>
          <w:color w:val="44536A"/>
          <w:kern w:val="0"/>
          <w:szCs w:val="20"/>
          <w:lang w:eastAsia="ja-JP"/>
        </w:rPr>
        <w:t>file</w:t>
      </w:r>
      <w:r w:rsidRPr="00DC2596">
        <w:rPr>
          <w:rFonts w:ascii="Times New Roman" w:eastAsia="Meiryo UI" w:hAnsi="Times New Roman" w:cs="Times New Roman"/>
          <w:i/>
          <w:iCs/>
          <w:color w:val="44536A"/>
          <w:spacing w:val="-3"/>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ca</w:t>
      </w:r>
      <w:r w:rsidRPr="00DC2596">
        <w:rPr>
          <w:rFonts w:ascii="Times New Roman" w:eastAsia="Meiryo UI" w:hAnsi="Times New Roman" w:cs="Times New Roman"/>
          <w:i/>
          <w:iCs/>
          <w:color w:val="44536A"/>
          <w:kern w:val="0"/>
          <w:szCs w:val="20"/>
          <w:lang w:eastAsia="ja-JP"/>
        </w:rPr>
        <w:t>n</w:t>
      </w:r>
      <w:r w:rsidRPr="00DC2596">
        <w:rPr>
          <w:rFonts w:ascii="Times New Roman" w:eastAsia="Meiryo UI" w:hAnsi="Times New Roman" w:cs="Times New Roman"/>
          <w:i/>
          <w:iCs/>
          <w:color w:val="44536A"/>
          <w:spacing w:val="-2"/>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b</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1"/>
          <w:kern w:val="0"/>
          <w:szCs w:val="20"/>
          <w:lang w:eastAsia="ja-JP"/>
        </w:rPr>
        <w:t xml:space="preserve"> u</w:t>
      </w:r>
      <w:r w:rsidRPr="00DC2596">
        <w:rPr>
          <w:rFonts w:ascii="Times New Roman" w:eastAsia="Meiryo UI" w:hAnsi="Times New Roman" w:cs="Times New Roman"/>
          <w:i/>
          <w:iCs/>
          <w:color w:val="44536A"/>
          <w:spacing w:val="1"/>
          <w:kern w:val="0"/>
          <w:szCs w:val="20"/>
          <w:lang w:eastAsia="ja-JP"/>
        </w:rPr>
        <w:t>p</w:t>
      </w:r>
      <w:r w:rsidRPr="00DC2596">
        <w:rPr>
          <w:rFonts w:ascii="Times New Roman" w:eastAsia="Meiryo UI" w:hAnsi="Times New Roman" w:cs="Times New Roman"/>
          <w:i/>
          <w:iCs/>
          <w:color w:val="44536A"/>
          <w:kern w:val="0"/>
          <w:szCs w:val="20"/>
          <w:lang w:eastAsia="ja-JP"/>
        </w:rPr>
        <w:t>l</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spacing w:val="1"/>
          <w:kern w:val="0"/>
          <w:szCs w:val="20"/>
          <w:lang w:eastAsia="ja-JP"/>
        </w:rPr>
        <w:t>d</w:t>
      </w:r>
      <w:r w:rsidRPr="00DC2596">
        <w:rPr>
          <w:rFonts w:ascii="Times New Roman" w:eastAsia="Meiryo UI" w:hAnsi="Times New Roman" w:cs="Times New Roman"/>
          <w:i/>
          <w:iCs/>
          <w:color w:val="44536A"/>
          <w:kern w:val="0"/>
          <w:szCs w:val="20"/>
          <w:lang w:eastAsia="ja-JP"/>
        </w:rPr>
        <w:t>ed</w:t>
      </w:r>
      <w:r w:rsidRPr="00DC2596">
        <w:rPr>
          <w:rFonts w:ascii="Times New Roman" w:eastAsia="Meiryo UI" w:hAnsi="Times New Roman" w:cs="Times New Roman"/>
          <w:i/>
          <w:iCs/>
          <w:color w:val="44536A"/>
          <w:spacing w:val="-5"/>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n</w:t>
      </w:r>
      <w:r w:rsidRPr="00DC2596">
        <w:rPr>
          <w:rFonts w:ascii="Times New Roman" w:eastAsia="Meiryo UI" w:hAnsi="Times New Roman" w:cs="Times New Roman"/>
          <w:i/>
          <w:iCs/>
          <w:color w:val="44536A"/>
          <w:spacing w:val="-1"/>
          <w:kern w:val="0"/>
          <w:szCs w:val="20"/>
          <w:lang w:eastAsia="ja-JP"/>
        </w:rPr>
        <w:t xml:space="preserve"> </w:t>
      </w:r>
      <w:r w:rsidRPr="00DC2596">
        <w:rPr>
          <w:rFonts w:ascii="Times New Roman" w:eastAsia="Meiryo UI" w:hAnsi="Times New Roman" w:cs="Times New Roman"/>
          <w:i/>
          <w:iCs/>
          <w:color w:val="44536A"/>
          <w:spacing w:val="7"/>
          <w:kern w:val="0"/>
          <w:szCs w:val="20"/>
          <w:lang w:eastAsia="ja-JP"/>
        </w:rPr>
        <w:t>e</w:t>
      </w:r>
      <w:r w:rsidRPr="00DC2596">
        <w:rPr>
          <w:rFonts w:ascii="Times New Roman" w:eastAsia="Meiryo UI" w:hAnsi="Times New Roman" w:cs="Times New Roman"/>
          <w:i/>
          <w:iCs/>
          <w:color w:val="44536A"/>
          <w:spacing w:val="1"/>
          <w:kern w:val="0"/>
          <w:szCs w:val="20"/>
          <w:lang w:eastAsia="ja-JP"/>
        </w:rPr>
        <w:t>-</w:t>
      </w:r>
      <w:r w:rsidRPr="00DC2596">
        <w:rPr>
          <w:rFonts w:ascii="Times New Roman" w:eastAsia="Meiryo UI" w:hAnsi="Times New Roman" w:cs="Times New Roman"/>
          <w:i/>
          <w:iCs/>
          <w:color w:val="44536A"/>
          <w:kern w:val="0"/>
          <w:szCs w:val="20"/>
          <w:lang w:eastAsia="ja-JP"/>
        </w:rPr>
        <w:t>R</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spacing w:val="2"/>
          <w:kern w:val="0"/>
          <w:szCs w:val="20"/>
          <w:lang w:eastAsia="ja-JP"/>
        </w:rPr>
        <w:t>d</w:t>
      </w:r>
      <w:r w:rsidRPr="00DC2596">
        <w:rPr>
          <w:rFonts w:ascii="Times New Roman" w:eastAsia="Meiryo UI" w:hAnsi="Times New Roman" w:cs="Times New Roman"/>
          <w:i/>
          <w:iCs/>
          <w:color w:val="44536A"/>
          <w:kern w:val="0"/>
          <w:szCs w:val="20"/>
          <w:lang w:eastAsia="ja-JP"/>
        </w:rPr>
        <w:t>.</w:t>
      </w:r>
      <w:r w:rsidRPr="00DC2596">
        <w:rPr>
          <w:rFonts w:ascii="Times New Roman" w:eastAsia="Meiryo UI" w:hAnsi="Times New Roman" w:cs="Times New Roman"/>
          <w:i/>
          <w:iCs/>
          <w:color w:val="44536A"/>
          <w:spacing w:val="-7"/>
          <w:kern w:val="0"/>
          <w:szCs w:val="20"/>
          <w:lang w:eastAsia="ja-JP"/>
        </w:rPr>
        <w:t xml:space="preserve"> </w:t>
      </w:r>
      <w:r w:rsidRPr="00DC2596">
        <w:rPr>
          <w:rFonts w:ascii="Times New Roman" w:eastAsia="Meiryo UI" w:hAnsi="Times New Roman" w:cs="Times New Roman"/>
          <w:i/>
          <w:iCs/>
          <w:color w:val="44536A"/>
          <w:kern w:val="0"/>
          <w:szCs w:val="20"/>
          <w:lang w:eastAsia="ja-JP"/>
        </w:rPr>
        <w:t>An</w:t>
      </w:r>
      <w:r w:rsidRPr="00DC2596">
        <w:rPr>
          <w:rFonts w:ascii="Times New Roman" w:eastAsia="Meiryo UI" w:hAnsi="Times New Roman" w:cs="Times New Roman"/>
          <w:i/>
          <w:iCs/>
          <w:color w:val="44536A"/>
          <w:spacing w:val="-1"/>
          <w:kern w:val="0"/>
          <w:szCs w:val="20"/>
          <w:lang w:eastAsia="ja-JP"/>
        </w:rPr>
        <w:t xml:space="preserve"> </w:t>
      </w:r>
      <w:r w:rsidRPr="00DC2596">
        <w:rPr>
          <w:rFonts w:ascii="Times New Roman" w:eastAsia="Meiryo UI" w:hAnsi="Times New Roman" w:cs="Times New Roman"/>
          <w:i/>
          <w:iCs/>
          <w:color w:val="44536A"/>
          <w:kern w:val="0"/>
          <w:szCs w:val="20"/>
          <w:lang w:eastAsia="ja-JP"/>
        </w:rPr>
        <w:t>LOI</w:t>
      </w:r>
      <w:r w:rsidRPr="00DC2596">
        <w:rPr>
          <w:rFonts w:ascii="Times New Roman" w:eastAsia="Meiryo UI" w:hAnsi="Times New Roman" w:cs="Times New Roman"/>
          <w:i/>
          <w:iCs/>
          <w:color w:val="44536A"/>
          <w:spacing w:val="-2"/>
          <w:kern w:val="0"/>
          <w:szCs w:val="20"/>
          <w:lang w:eastAsia="ja-JP"/>
        </w:rPr>
        <w:t xml:space="preserve"> </w:t>
      </w:r>
      <w:r w:rsidRPr="00DC2596">
        <w:rPr>
          <w:rFonts w:ascii="Times New Roman" w:eastAsia="Meiryo UI" w:hAnsi="Times New Roman" w:cs="Times New Roman"/>
          <w:i/>
          <w:iCs/>
          <w:color w:val="44536A"/>
          <w:kern w:val="0"/>
          <w:szCs w:val="20"/>
          <w:lang w:eastAsia="ja-JP"/>
        </w:rPr>
        <w:t>m</w:t>
      </w:r>
      <w:r w:rsidRPr="00DC2596">
        <w:rPr>
          <w:rFonts w:ascii="Times New Roman" w:eastAsia="Meiryo UI" w:hAnsi="Times New Roman" w:cs="Times New Roman"/>
          <w:i/>
          <w:iCs/>
          <w:color w:val="44536A"/>
          <w:spacing w:val="1"/>
          <w:kern w:val="0"/>
          <w:szCs w:val="20"/>
          <w:lang w:eastAsia="ja-JP"/>
        </w:rPr>
        <w:t>u</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b</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1"/>
          <w:kern w:val="0"/>
          <w:szCs w:val="20"/>
          <w:lang w:eastAsia="ja-JP"/>
        </w:rPr>
        <w:t xml:space="preserve"> </w:t>
      </w:r>
      <w:r w:rsidRPr="00DC2596">
        <w:rPr>
          <w:rFonts w:ascii="Times New Roman" w:eastAsia="Meiryo UI" w:hAnsi="Times New Roman" w:cs="Times New Roman"/>
          <w:i/>
          <w:iCs/>
          <w:color w:val="44536A"/>
          <w:kern w:val="0"/>
          <w:szCs w:val="20"/>
          <w:lang w:eastAsia="ja-JP"/>
        </w:rPr>
        <w:t>c</w:t>
      </w:r>
      <w:r w:rsidRPr="00DC2596">
        <w:rPr>
          <w:rFonts w:ascii="Times New Roman" w:eastAsia="Meiryo UI" w:hAnsi="Times New Roman" w:cs="Times New Roman"/>
          <w:i/>
          <w:iCs/>
          <w:color w:val="44536A"/>
          <w:spacing w:val="1"/>
          <w:kern w:val="0"/>
          <w:szCs w:val="20"/>
          <w:lang w:eastAsia="ja-JP"/>
        </w:rPr>
        <w:t>on</w:t>
      </w:r>
      <w:r w:rsidRPr="00DC2596">
        <w:rPr>
          <w:rFonts w:ascii="Times New Roman" w:eastAsia="Meiryo UI" w:hAnsi="Times New Roman" w:cs="Times New Roman"/>
          <w:i/>
          <w:iCs/>
          <w:color w:val="44536A"/>
          <w:kern w:val="0"/>
          <w:szCs w:val="20"/>
          <w:lang w:eastAsia="ja-JP"/>
        </w:rPr>
        <w:t>v</w:t>
      </w:r>
      <w:r w:rsidRPr="00DC2596">
        <w:rPr>
          <w:rFonts w:ascii="Times New Roman" w:eastAsia="Meiryo UI" w:hAnsi="Times New Roman" w:cs="Times New Roman"/>
          <w:i/>
          <w:iCs/>
          <w:color w:val="44536A"/>
          <w:spacing w:val="1"/>
          <w:kern w:val="0"/>
          <w:szCs w:val="20"/>
          <w:lang w:eastAsia="ja-JP"/>
        </w:rPr>
        <w:t>e</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ted i</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to</w:t>
      </w:r>
      <w:r w:rsidRPr="00DC2596">
        <w:rPr>
          <w:rFonts w:ascii="Times New Roman" w:eastAsia="Meiryo UI" w:hAnsi="Times New Roman" w:cs="Times New Roman"/>
          <w:i/>
          <w:iCs/>
          <w:color w:val="44536A"/>
          <w:spacing w:val="22"/>
          <w:kern w:val="0"/>
          <w:szCs w:val="20"/>
          <w:lang w:eastAsia="ja-JP"/>
        </w:rPr>
        <w:t xml:space="preserve"> </w:t>
      </w:r>
      <w:r w:rsidRPr="00DC2596">
        <w:rPr>
          <w:rFonts w:ascii="Times New Roman" w:eastAsia="Meiryo UI" w:hAnsi="Times New Roman" w:cs="Times New Roman"/>
          <w:i/>
          <w:iCs/>
          <w:color w:val="44536A"/>
          <w:kern w:val="0"/>
          <w:szCs w:val="20"/>
          <w:lang w:eastAsia="ja-JP"/>
        </w:rPr>
        <w:t>a</w:t>
      </w:r>
      <w:r w:rsidRPr="00DC2596">
        <w:rPr>
          <w:rFonts w:ascii="Times New Roman" w:eastAsia="Meiryo UI" w:hAnsi="Times New Roman" w:cs="Times New Roman"/>
          <w:i/>
          <w:iCs/>
          <w:color w:val="44536A"/>
          <w:spacing w:val="24"/>
          <w:kern w:val="0"/>
          <w:szCs w:val="20"/>
          <w:lang w:eastAsia="ja-JP"/>
        </w:rPr>
        <w:t xml:space="preserve"> </w:t>
      </w:r>
      <w:r w:rsidRPr="00DC2596">
        <w:rPr>
          <w:rFonts w:ascii="Times New Roman" w:eastAsia="Meiryo UI" w:hAnsi="Times New Roman" w:cs="Times New Roman"/>
          <w:i/>
          <w:iCs/>
          <w:color w:val="44536A"/>
          <w:kern w:val="0"/>
          <w:szCs w:val="20"/>
          <w:lang w:eastAsia="ja-JP"/>
        </w:rPr>
        <w:t>PDF</w:t>
      </w:r>
      <w:r w:rsidRPr="00DC2596">
        <w:rPr>
          <w:rFonts w:ascii="Times New Roman" w:eastAsia="Meiryo UI" w:hAnsi="Times New Roman" w:cs="Times New Roman"/>
          <w:i/>
          <w:iCs/>
          <w:color w:val="44536A"/>
          <w:spacing w:val="21"/>
          <w:kern w:val="0"/>
          <w:szCs w:val="20"/>
          <w:lang w:eastAsia="ja-JP"/>
        </w:rPr>
        <w:t xml:space="preserve"> </w:t>
      </w:r>
      <w:r w:rsidRPr="00DC2596">
        <w:rPr>
          <w:rFonts w:ascii="Times New Roman" w:eastAsia="Meiryo UI" w:hAnsi="Times New Roman" w:cs="Times New Roman"/>
          <w:i/>
          <w:iCs/>
          <w:color w:val="44536A"/>
          <w:kern w:val="0"/>
          <w:szCs w:val="20"/>
          <w:lang w:eastAsia="ja-JP"/>
        </w:rPr>
        <w:t>file.</w:t>
      </w:r>
      <w:r w:rsidRPr="00DC2596">
        <w:rPr>
          <w:rFonts w:ascii="Times New Roman" w:eastAsia="Meiryo UI" w:hAnsi="Times New Roman" w:cs="Times New Roman"/>
          <w:i/>
          <w:iCs/>
          <w:color w:val="44536A"/>
          <w:spacing w:val="22"/>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spacing w:val="-2"/>
          <w:kern w:val="0"/>
          <w:szCs w:val="20"/>
          <w:lang w:eastAsia="ja-JP"/>
        </w:rPr>
        <w:t>e</w:t>
      </w:r>
      <w:r w:rsidRPr="00DC2596">
        <w:rPr>
          <w:rFonts w:ascii="Times New Roman" w:eastAsia="Meiryo UI" w:hAnsi="Times New Roman" w:cs="Times New Roman"/>
          <w:i/>
          <w:iCs/>
          <w:color w:val="44536A"/>
          <w:spacing w:val="1"/>
          <w:kern w:val="0"/>
          <w:szCs w:val="20"/>
          <w:lang w:eastAsia="ja-JP"/>
        </w:rPr>
        <w:t>pa</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kern w:val="0"/>
          <w:szCs w:val="20"/>
          <w:lang w:eastAsia="ja-JP"/>
        </w:rPr>
        <w:t>tely,</w:t>
      </w:r>
      <w:r w:rsidRPr="00DC2596">
        <w:rPr>
          <w:rFonts w:ascii="Times New Roman" w:eastAsia="Meiryo UI" w:hAnsi="Times New Roman" w:cs="Times New Roman"/>
          <w:i/>
          <w:iCs/>
          <w:color w:val="44536A"/>
          <w:spacing w:val="14"/>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app</w:t>
      </w:r>
      <w:r w:rsidRPr="00DC2596">
        <w:rPr>
          <w:rFonts w:ascii="Times New Roman" w:eastAsia="Meiryo UI" w:hAnsi="Times New Roman" w:cs="Times New Roman"/>
          <w:i/>
          <w:iCs/>
          <w:color w:val="44536A"/>
          <w:kern w:val="0"/>
          <w:szCs w:val="20"/>
          <w:lang w:eastAsia="ja-JP"/>
        </w:rPr>
        <w:t>lic</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kern w:val="0"/>
          <w:szCs w:val="20"/>
          <w:lang w:eastAsia="ja-JP"/>
        </w:rPr>
        <w:t>ti</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n</w:t>
      </w:r>
      <w:r w:rsidRPr="00DC2596">
        <w:rPr>
          <w:rFonts w:ascii="Times New Roman" w:eastAsia="Meiryo UI" w:hAnsi="Times New Roman" w:cs="Times New Roman"/>
          <w:i/>
          <w:iCs/>
          <w:color w:val="44536A"/>
          <w:spacing w:val="14"/>
          <w:kern w:val="0"/>
          <w:szCs w:val="20"/>
          <w:lang w:eastAsia="ja-JP"/>
        </w:rPr>
        <w:t xml:space="preserve"> </w:t>
      </w:r>
      <w:r w:rsidRPr="00DC2596">
        <w:rPr>
          <w:rFonts w:ascii="Times New Roman" w:eastAsia="Meiryo UI" w:hAnsi="Times New Roman" w:cs="Times New Roman"/>
          <w:i/>
          <w:iCs/>
          <w:color w:val="44536A"/>
          <w:kern w:val="0"/>
          <w:szCs w:val="20"/>
          <w:lang w:eastAsia="ja-JP"/>
        </w:rPr>
        <w:t>f</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ms</w:t>
      </w:r>
      <w:r w:rsidRPr="00DC2596">
        <w:rPr>
          <w:rFonts w:ascii="Times New Roman" w:eastAsia="Meiryo UI" w:hAnsi="Times New Roman" w:cs="Times New Roman"/>
          <w:i/>
          <w:iCs/>
          <w:color w:val="44536A"/>
          <w:spacing w:val="19"/>
          <w:kern w:val="0"/>
          <w:szCs w:val="20"/>
          <w:lang w:eastAsia="ja-JP"/>
        </w:rPr>
        <w:t xml:space="preserve"> </w:t>
      </w:r>
      <w:r w:rsidRPr="00DC2596">
        <w:rPr>
          <w:rFonts w:ascii="Times New Roman" w:eastAsia="Meiryo UI" w:hAnsi="Times New Roman" w:cs="Times New Roman"/>
          <w:i/>
          <w:iCs/>
          <w:color w:val="44536A"/>
          <w:spacing w:val="-2"/>
          <w:kern w:val="0"/>
          <w:szCs w:val="20"/>
          <w:lang w:eastAsia="ja-JP"/>
        </w:rPr>
        <w:t>(</w:t>
      </w:r>
      <w:r w:rsidRPr="00DC2596">
        <w:rPr>
          <w:rFonts w:ascii="Times New Roman" w:eastAsia="Meiryo UI" w:hAnsi="Times New Roman" w:cs="Times New Roman"/>
          <w:i/>
          <w:iCs/>
          <w:color w:val="44536A"/>
          <w:kern w:val="0"/>
          <w:szCs w:val="20"/>
          <w:lang w:eastAsia="ja-JP"/>
        </w:rPr>
        <w:t>F</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spacing w:val="2"/>
          <w:kern w:val="0"/>
          <w:szCs w:val="20"/>
          <w:lang w:eastAsia="ja-JP"/>
        </w:rPr>
        <w:t>m</w:t>
      </w:r>
      <w:r w:rsidRPr="00DC2596">
        <w:rPr>
          <w:rFonts w:ascii="Times New Roman" w:eastAsia="Meiryo UI" w:hAnsi="Times New Roman" w:cs="Times New Roman"/>
          <w:i/>
          <w:iCs/>
          <w:color w:val="44536A"/>
          <w:kern w:val="0"/>
          <w:szCs w:val="20"/>
          <w:lang w:eastAsia="ja-JP"/>
        </w:rPr>
        <w:t>s</w:t>
      </w:r>
      <w:r w:rsidRPr="00DC2596">
        <w:rPr>
          <w:rFonts w:ascii="Times New Roman" w:eastAsia="Meiryo UI" w:hAnsi="Times New Roman" w:cs="Times New Roman"/>
          <w:i/>
          <w:iCs/>
          <w:color w:val="44536A"/>
          <w:spacing w:val="18"/>
          <w:kern w:val="0"/>
          <w:szCs w:val="20"/>
          <w:lang w:eastAsia="ja-JP"/>
        </w:rPr>
        <w:t xml:space="preserve"> </w:t>
      </w:r>
      <w:r w:rsidRPr="00DC2596">
        <w:rPr>
          <w:rFonts w:ascii="Times New Roman" w:eastAsia="Meiryo UI" w:hAnsi="Times New Roman" w:cs="Times New Roman"/>
          <w:i/>
          <w:iCs/>
          <w:color w:val="44536A"/>
          <w:kern w:val="0"/>
          <w:szCs w:val="20"/>
          <w:lang w:eastAsia="ja-JP"/>
        </w:rPr>
        <w:t>1</w:t>
      </w:r>
      <w:r w:rsidRPr="00DC2596">
        <w:rPr>
          <w:rFonts w:ascii="Times New Roman" w:eastAsia="Meiryo UI" w:hAnsi="Times New Roman" w:cs="Times New Roman"/>
          <w:i/>
          <w:iCs/>
          <w:color w:val="44536A"/>
          <w:spacing w:val="24"/>
          <w:kern w:val="0"/>
          <w:szCs w:val="20"/>
          <w:lang w:eastAsia="ja-JP"/>
        </w:rPr>
        <w:t xml:space="preserve"> </w:t>
      </w:r>
      <w:r w:rsidRPr="00DC2596">
        <w:rPr>
          <w:rFonts w:ascii="Times New Roman" w:eastAsia="Meiryo UI" w:hAnsi="Times New Roman" w:cs="Times New Roman"/>
          <w:i/>
          <w:iCs/>
          <w:color w:val="44536A"/>
          <w:kern w:val="0"/>
          <w:szCs w:val="20"/>
          <w:lang w:eastAsia="ja-JP"/>
        </w:rPr>
        <w:t>to</w:t>
      </w:r>
      <w:r w:rsidRPr="00DC2596">
        <w:rPr>
          <w:rFonts w:ascii="Times New Roman" w:eastAsia="Meiryo UI" w:hAnsi="Times New Roman" w:cs="Times New Roman"/>
          <w:i/>
          <w:iCs/>
          <w:color w:val="44536A"/>
          <w:spacing w:val="23"/>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10</w:t>
      </w:r>
      <w:r w:rsidRPr="00DC2596">
        <w:rPr>
          <w:rFonts w:ascii="Times New Roman" w:eastAsia="Meiryo UI" w:hAnsi="Times New Roman" w:cs="Times New Roman"/>
          <w:i/>
          <w:iCs/>
          <w:color w:val="44536A"/>
          <w:kern w:val="0"/>
          <w:szCs w:val="20"/>
          <w:lang w:eastAsia="ja-JP"/>
        </w:rPr>
        <w:t>)</w:t>
      </w:r>
      <w:r w:rsidRPr="00DC2596">
        <w:rPr>
          <w:rFonts w:ascii="Times New Roman" w:eastAsia="Meiryo UI" w:hAnsi="Times New Roman" w:cs="Times New Roman"/>
          <w:i/>
          <w:iCs/>
          <w:color w:val="44536A"/>
          <w:spacing w:val="20"/>
          <w:kern w:val="0"/>
          <w:szCs w:val="20"/>
          <w:lang w:eastAsia="ja-JP"/>
        </w:rPr>
        <w:t xml:space="preserve"> </w:t>
      </w:r>
      <w:r w:rsidRPr="00DC2596">
        <w:rPr>
          <w:rFonts w:ascii="Times New Roman" w:eastAsia="Meiryo UI" w:hAnsi="Times New Roman" w:cs="Times New Roman"/>
          <w:i/>
          <w:iCs/>
          <w:color w:val="44536A"/>
          <w:kern w:val="0"/>
          <w:szCs w:val="20"/>
          <w:lang w:eastAsia="ja-JP"/>
        </w:rPr>
        <w:t>m</w:t>
      </w:r>
      <w:r w:rsidRPr="00DC2596">
        <w:rPr>
          <w:rFonts w:ascii="Times New Roman" w:eastAsia="Meiryo UI" w:hAnsi="Times New Roman" w:cs="Times New Roman"/>
          <w:i/>
          <w:iCs/>
          <w:color w:val="44536A"/>
          <w:spacing w:val="1"/>
          <w:kern w:val="0"/>
          <w:szCs w:val="20"/>
          <w:lang w:eastAsia="ja-JP"/>
        </w:rPr>
        <w:t>u</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kern w:val="0"/>
          <w:szCs w:val="20"/>
          <w:lang w:eastAsia="ja-JP"/>
        </w:rPr>
        <w:t>t</w:t>
      </w:r>
      <w:r w:rsidRPr="00DC2596">
        <w:rPr>
          <w:rFonts w:ascii="Times New Roman" w:eastAsia="Meiryo UI" w:hAnsi="Times New Roman" w:cs="Times New Roman"/>
          <w:i/>
          <w:iCs/>
          <w:color w:val="44536A"/>
          <w:spacing w:val="20"/>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kern w:val="0"/>
          <w:szCs w:val="20"/>
          <w:lang w:eastAsia="ja-JP"/>
        </w:rPr>
        <w:t>l</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kern w:val="0"/>
          <w:szCs w:val="20"/>
          <w:lang w:eastAsia="ja-JP"/>
        </w:rPr>
        <w:t>o</w:t>
      </w:r>
      <w:r w:rsidRPr="00DC2596">
        <w:rPr>
          <w:rFonts w:ascii="Times New Roman" w:eastAsia="Meiryo UI" w:hAnsi="Times New Roman" w:cs="Times New Roman"/>
          <w:i/>
          <w:iCs/>
          <w:color w:val="44536A"/>
          <w:spacing w:val="22"/>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b</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23"/>
          <w:kern w:val="0"/>
          <w:szCs w:val="20"/>
          <w:lang w:eastAsia="ja-JP"/>
        </w:rPr>
        <w:t xml:space="preserve"> </w:t>
      </w:r>
      <w:r w:rsidRPr="00DC2596">
        <w:rPr>
          <w:rFonts w:ascii="Times New Roman" w:eastAsia="Meiryo UI" w:hAnsi="Times New Roman" w:cs="Times New Roman"/>
          <w:i/>
          <w:iCs/>
          <w:color w:val="44536A"/>
          <w:kern w:val="0"/>
          <w:szCs w:val="20"/>
          <w:lang w:eastAsia="ja-JP"/>
        </w:rPr>
        <w:t>c</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v</w:t>
      </w:r>
      <w:r w:rsidRPr="00DC2596">
        <w:rPr>
          <w:rFonts w:ascii="Times New Roman" w:eastAsia="Meiryo UI" w:hAnsi="Times New Roman" w:cs="Times New Roman"/>
          <w:i/>
          <w:iCs/>
          <w:color w:val="44536A"/>
          <w:spacing w:val="1"/>
          <w:kern w:val="0"/>
          <w:szCs w:val="20"/>
          <w:lang w:eastAsia="ja-JP"/>
        </w:rPr>
        <w:t>e</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ted</w:t>
      </w:r>
      <w:r w:rsidRPr="00DC2596">
        <w:rPr>
          <w:rFonts w:ascii="Times New Roman" w:eastAsia="Meiryo UI" w:hAnsi="Times New Roman" w:cs="Times New Roman"/>
          <w:i/>
          <w:iCs/>
          <w:color w:val="44536A"/>
          <w:spacing w:val="17"/>
          <w:kern w:val="0"/>
          <w:szCs w:val="20"/>
          <w:lang w:eastAsia="ja-JP"/>
        </w:rPr>
        <w:t xml:space="preserve"> </w:t>
      </w:r>
      <w:r w:rsidRPr="00DC2596">
        <w:rPr>
          <w:rFonts w:ascii="Times New Roman" w:eastAsia="Meiryo UI" w:hAnsi="Times New Roman" w:cs="Times New Roman"/>
          <w:i/>
          <w:iCs/>
          <w:color w:val="44536A"/>
          <w:kern w:val="0"/>
          <w:szCs w:val="20"/>
          <w:lang w:eastAsia="ja-JP"/>
        </w:rPr>
        <w:t>i</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to</w:t>
      </w:r>
      <w:r w:rsidRPr="00DC2596">
        <w:rPr>
          <w:rFonts w:ascii="Times New Roman" w:eastAsia="Meiryo UI" w:hAnsi="Times New Roman" w:cs="Times New Roman"/>
          <w:i/>
          <w:iCs/>
          <w:color w:val="44536A"/>
          <w:spacing w:val="22"/>
          <w:kern w:val="0"/>
          <w:szCs w:val="20"/>
          <w:lang w:eastAsia="ja-JP"/>
        </w:rPr>
        <w:t xml:space="preserve"> </w:t>
      </w:r>
      <w:r w:rsidRPr="00DC2596">
        <w:rPr>
          <w:rFonts w:ascii="Times New Roman" w:eastAsia="Meiryo UI" w:hAnsi="Times New Roman" w:cs="Times New Roman"/>
          <w:i/>
          <w:iCs/>
          <w:color w:val="44536A"/>
          <w:kern w:val="0"/>
          <w:szCs w:val="20"/>
          <w:lang w:eastAsia="ja-JP"/>
        </w:rPr>
        <w:t>a</w:t>
      </w:r>
      <w:r w:rsidRPr="00DC2596">
        <w:rPr>
          <w:rFonts w:ascii="Times New Roman" w:eastAsia="Meiryo UI" w:hAnsi="Times New Roman" w:cs="Times New Roman"/>
          <w:i/>
          <w:iCs/>
          <w:color w:val="44536A"/>
          <w:spacing w:val="24"/>
          <w:kern w:val="0"/>
          <w:szCs w:val="20"/>
          <w:lang w:eastAsia="ja-JP"/>
        </w:rPr>
        <w:t xml:space="preserve"> </w:t>
      </w:r>
      <w:r w:rsidRPr="00DC2596">
        <w:rPr>
          <w:rFonts w:ascii="Times New Roman" w:eastAsia="Meiryo UI" w:hAnsi="Times New Roman" w:cs="Times New Roman"/>
          <w:i/>
          <w:iCs/>
          <w:color w:val="44536A"/>
          <w:kern w:val="0"/>
          <w:szCs w:val="20"/>
          <w:lang w:eastAsia="ja-JP"/>
        </w:rPr>
        <w:t>PDF</w:t>
      </w:r>
      <w:r w:rsidRPr="00DC2596">
        <w:rPr>
          <w:rFonts w:ascii="Times New Roman" w:eastAsia="Meiryo UI" w:hAnsi="Times New Roman" w:cs="Times New Roman"/>
          <w:i/>
          <w:iCs/>
          <w:color w:val="44536A"/>
          <w:spacing w:val="21"/>
          <w:kern w:val="0"/>
          <w:szCs w:val="20"/>
          <w:lang w:eastAsia="ja-JP"/>
        </w:rPr>
        <w:t xml:space="preserve"> </w:t>
      </w:r>
      <w:r w:rsidRPr="00DC2596">
        <w:rPr>
          <w:rFonts w:ascii="Times New Roman" w:eastAsia="Meiryo UI" w:hAnsi="Times New Roman" w:cs="Times New Roman"/>
          <w:i/>
          <w:iCs/>
          <w:color w:val="44536A"/>
          <w:kern w:val="0"/>
          <w:szCs w:val="20"/>
          <w:lang w:eastAsia="ja-JP"/>
        </w:rPr>
        <w:t>file.</w:t>
      </w:r>
      <w:r w:rsidRPr="00DC2596">
        <w:rPr>
          <w:rFonts w:ascii="Times New Roman" w:eastAsia="Meiryo UI" w:hAnsi="Times New Roman" w:cs="Times New Roman"/>
          <w:i/>
          <w:iCs/>
          <w:color w:val="44536A"/>
          <w:spacing w:val="22"/>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C</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m</w:t>
      </w:r>
      <w:r w:rsidRPr="00DC2596">
        <w:rPr>
          <w:rFonts w:ascii="Times New Roman" w:eastAsia="Meiryo UI" w:hAnsi="Times New Roman" w:cs="Times New Roman"/>
          <w:i/>
          <w:iCs/>
          <w:color w:val="44536A"/>
          <w:spacing w:val="1"/>
          <w:kern w:val="0"/>
          <w:szCs w:val="20"/>
          <w:lang w:eastAsia="ja-JP"/>
        </w:rPr>
        <w:t>b</w:t>
      </w:r>
      <w:r w:rsidRPr="00DC2596">
        <w:rPr>
          <w:rFonts w:ascii="Times New Roman" w:eastAsia="Meiryo UI" w:hAnsi="Times New Roman" w:cs="Times New Roman"/>
          <w:i/>
          <w:iCs/>
          <w:color w:val="44536A"/>
          <w:kern w:val="0"/>
          <w:szCs w:val="20"/>
          <w:lang w:eastAsia="ja-JP"/>
        </w:rPr>
        <w:t>i</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e t</w:t>
      </w:r>
      <w:r w:rsidRPr="00DC2596">
        <w:rPr>
          <w:rFonts w:ascii="Times New Roman" w:eastAsia="Meiryo UI" w:hAnsi="Times New Roman" w:cs="Times New Roman"/>
          <w:i/>
          <w:iCs/>
          <w:color w:val="44536A"/>
          <w:spacing w:val="1"/>
          <w:kern w:val="0"/>
          <w:szCs w:val="20"/>
          <w:lang w:eastAsia="ja-JP"/>
        </w:rPr>
        <w:t>h</w:t>
      </w:r>
      <w:r w:rsidRPr="00DC2596">
        <w:rPr>
          <w:rFonts w:ascii="Times New Roman" w:eastAsia="Meiryo UI" w:hAnsi="Times New Roman" w:cs="Times New Roman"/>
          <w:i/>
          <w:iCs/>
          <w:color w:val="44536A"/>
          <w:kern w:val="0"/>
          <w:szCs w:val="20"/>
          <w:lang w:eastAsia="ja-JP"/>
        </w:rPr>
        <w:t>ese</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kern w:val="0"/>
          <w:szCs w:val="20"/>
          <w:lang w:eastAsia="ja-JP"/>
        </w:rPr>
        <w:t>PDF</w:t>
      </w:r>
      <w:r w:rsidRPr="00DC2596">
        <w:rPr>
          <w:rFonts w:ascii="Times New Roman" w:eastAsia="Meiryo UI" w:hAnsi="Times New Roman" w:cs="Times New Roman"/>
          <w:i/>
          <w:iCs/>
          <w:color w:val="44536A"/>
          <w:spacing w:val="-3"/>
          <w:kern w:val="0"/>
          <w:szCs w:val="20"/>
          <w:lang w:eastAsia="ja-JP"/>
        </w:rPr>
        <w:t xml:space="preserve"> </w:t>
      </w:r>
      <w:r w:rsidRPr="00DC2596">
        <w:rPr>
          <w:rFonts w:ascii="Times New Roman" w:eastAsia="Meiryo UI" w:hAnsi="Times New Roman" w:cs="Times New Roman"/>
          <w:i/>
          <w:iCs/>
          <w:color w:val="44536A"/>
          <w:kern w:val="0"/>
          <w:szCs w:val="20"/>
          <w:lang w:eastAsia="ja-JP"/>
        </w:rPr>
        <w:t>files</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kern w:val="0"/>
          <w:szCs w:val="20"/>
          <w:lang w:eastAsia="ja-JP"/>
        </w:rPr>
        <w:t>i</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to</w:t>
      </w:r>
      <w:r w:rsidRPr="00DC2596">
        <w:rPr>
          <w:rFonts w:ascii="Times New Roman" w:eastAsia="Meiryo UI" w:hAnsi="Times New Roman" w:cs="Times New Roman"/>
          <w:i/>
          <w:iCs/>
          <w:color w:val="44536A"/>
          <w:spacing w:val="-2"/>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on</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2"/>
          <w:kern w:val="0"/>
          <w:szCs w:val="20"/>
          <w:lang w:eastAsia="ja-JP"/>
        </w:rPr>
        <w:t xml:space="preserve"> </w:t>
      </w:r>
      <w:r w:rsidRPr="00DC2596">
        <w:rPr>
          <w:rFonts w:ascii="Times New Roman" w:eastAsia="Meiryo UI" w:hAnsi="Times New Roman" w:cs="Times New Roman"/>
          <w:i/>
          <w:iCs/>
          <w:color w:val="44536A"/>
          <w:kern w:val="0"/>
          <w:szCs w:val="20"/>
          <w:lang w:eastAsia="ja-JP"/>
        </w:rPr>
        <w:t>PDF</w:t>
      </w:r>
      <w:r w:rsidRPr="00DC2596">
        <w:rPr>
          <w:rFonts w:ascii="Times New Roman" w:eastAsia="Meiryo UI" w:hAnsi="Times New Roman" w:cs="Times New Roman"/>
          <w:i/>
          <w:iCs/>
          <w:color w:val="44536A"/>
          <w:spacing w:val="-5"/>
          <w:kern w:val="0"/>
          <w:szCs w:val="20"/>
          <w:lang w:eastAsia="ja-JP"/>
        </w:rPr>
        <w:t xml:space="preserve"> </w:t>
      </w:r>
      <w:r w:rsidRPr="00DC2596">
        <w:rPr>
          <w:rFonts w:ascii="Times New Roman" w:eastAsia="Meiryo UI" w:hAnsi="Times New Roman" w:cs="Times New Roman"/>
          <w:i/>
          <w:iCs/>
          <w:color w:val="44536A"/>
          <w:kern w:val="0"/>
          <w:szCs w:val="20"/>
          <w:lang w:eastAsia="ja-JP"/>
        </w:rPr>
        <w:t>file</w:t>
      </w:r>
      <w:r w:rsidRPr="00DC2596">
        <w:rPr>
          <w:rFonts w:ascii="Times New Roman" w:eastAsia="Meiryo UI" w:hAnsi="Times New Roman" w:cs="Times New Roman"/>
          <w:i/>
          <w:iCs/>
          <w:color w:val="44536A"/>
          <w:spacing w:val="-3"/>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u</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kern w:val="0"/>
          <w:szCs w:val="20"/>
          <w:lang w:eastAsia="ja-JP"/>
        </w:rPr>
        <w:t>i</w:t>
      </w:r>
      <w:r w:rsidRPr="00DC2596">
        <w:rPr>
          <w:rFonts w:ascii="Times New Roman" w:eastAsia="Meiryo UI" w:hAnsi="Times New Roman" w:cs="Times New Roman"/>
          <w:i/>
          <w:iCs/>
          <w:color w:val="44536A"/>
          <w:spacing w:val="1"/>
          <w:kern w:val="0"/>
          <w:szCs w:val="20"/>
          <w:lang w:eastAsia="ja-JP"/>
        </w:rPr>
        <w:t>n</w:t>
      </w:r>
      <w:r w:rsidRPr="00DC2596">
        <w:rPr>
          <w:rFonts w:ascii="Times New Roman" w:eastAsia="Meiryo UI" w:hAnsi="Times New Roman" w:cs="Times New Roman"/>
          <w:i/>
          <w:iCs/>
          <w:color w:val="44536A"/>
          <w:kern w:val="0"/>
          <w:szCs w:val="20"/>
          <w:lang w:eastAsia="ja-JP"/>
        </w:rPr>
        <w:t>g</w:t>
      </w:r>
      <w:r w:rsidRPr="00DC2596">
        <w:rPr>
          <w:rFonts w:ascii="Times New Roman" w:eastAsia="Meiryo UI" w:hAnsi="Times New Roman" w:cs="Times New Roman"/>
          <w:i/>
          <w:iCs/>
          <w:color w:val="44536A"/>
          <w:spacing w:val="-3"/>
          <w:kern w:val="0"/>
          <w:szCs w:val="20"/>
          <w:lang w:eastAsia="ja-JP"/>
        </w:rPr>
        <w:t xml:space="preserve"> </w:t>
      </w:r>
      <w:r w:rsidRPr="00DC2596">
        <w:rPr>
          <w:rFonts w:ascii="Times New Roman" w:eastAsia="Meiryo UI" w:hAnsi="Times New Roman" w:cs="Times New Roman"/>
          <w:i/>
          <w:iCs/>
          <w:color w:val="44536A"/>
          <w:kern w:val="0"/>
          <w:szCs w:val="20"/>
          <w:lang w:eastAsia="ja-JP"/>
        </w:rPr>
        <w:t>PDF</w:t>
      </w:r>
      <w:r w:rsidRPr="00DC2596">
        <w:rPr>
          <w:rFonts w:ascii="Times New Roman" w:eastAsia="Meiryo UI" w:hAnsi="Times New Roman" w:cs="Times New Roman"/>
          <w:i/>
          <w:iCs/>
          <w:color w:val="44536A"/>
          <w:spacing w:val="-3"/>
          <w:kern w:val="0"/>
          <w:szCs w:val="20"/>
          <w:lang w:eastAsia="ja-JP"/>
        </w:rPr>
        <w:t xml:space="preserve"> </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1"/>
          <w:kern w:val="0"/>
          <w:szCs w:val="20"/>
          <w:lang w:eastAsia="ja-JP"/>
        </w:rPr>
        <w:t>d</w:t>
      </w:r>
      <w:r w:rsidRPr="00DC2596">
        <w:rPr>
          <w:rFonts w:ascii="Times New Roman" w:eastAsia="Meiryo UI" w:hAnsi="Times New Roman" w:cs="Times New Roman"/>
          <w:i/>
          <w:iCs/>
          <w:color w:val="44536A"/>
          <w:kern w:val="0"/>
          <w:szCs w:val="20"/>
          <w:lang w:eastAsia="ja-JP"/>
        </w:rPr>
        <w:t>iting</w:t>
      </w:r>
      <w:r w:rsidRPr="00DC2596">
        <w:rPr>
          <w:rFonts w:ascii="Times New Roman" w:eastAsia="Meiryo UI" w:hAnsi="Times New Roman" w:cs="Times New Roman"/>
          <w:i/>
          <w:iCs/>
          <w:color w:val="44536A"/>
          <w:spacing w:val="-5"/>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s</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kern w:val="0"/>
          <w:szCs w:val="20"/>
          <w:lang w:eastAsia="ja-JP"/>
        </w:rPr>
        <w:t>ft</w:t>
      </w:r>
      <w:r w:rsidRPr="00DC2596">
        <w:rPr>
          <w:rFonts w:ascii="Times New Roman" w:eastAsia="Meiryo UI" w:hAnsi="Times New Roman" w:cs="Times New Roman"/>
          <w:i/>
          <w:iCs/>
          <w:color w:val="44536A"/>
          <w:spacing w:val="-1"/>
          <w:kern w:val="0"/>
          <w:szCs w:val="20"/>
          <w:lang w:eastAsia="ja-JP"/>
        </w:rPr>
        <w:t>w</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spacing w:val="-1"/>
          <w:kern w:val="0"/>
          <w:szCs w:val="20"/>
          <w:lang w:eastAsia="ja-JP"/>
        </w:rPr>
        <w:t>r</w:t>
      </w:r>
      <w:r w:rsidRPr="00DC2596">
        <w:rPr>
          <w:rFonts w:ascii="Times New Roman" w:eastAsia="Meiryo UI" w:hAnsi="Times New Roman" w:cs="Times New Roman"/>
          <w:i/>
          <w:iCs/>
          <w:color w:val="44536A"/>
          <w:kern w:val="0"/>
          <w:szCs w:val="20"/>
          <w:lang w:eastAsia="ja-JP"/>
        </w:rPr>
        <w:t>e</w:t>
      </w:r>
      <w:r w:rsidRPr="00DC2596">
        <w:rPr>
          <w:rFonts w:ascii="Times New Roman" w:eastAsia="Meiryo UI" w:hAnsi="Times New Roman" w:cs="Times New Roman"/>
          <w:i/>
          <w:iCs/>
          <w:color w:val="44536A"/>
          <w:spacing w:val="-6"/>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an</w:t>
      </w:r>
      <w:r w:rsidRPr="00DC2596">
        <w:rPr>
          <w:rFonts w:ascii="Times New Roman" w:eastAsia="Meiryo UI" w:hAnsi="Times New Roman" w:cs="Times New Roman"/>
          <w:i/>
          <w:iCs/>
          <w:color w:val="44536A"/>
          <w:kern w:val="0"/>
          <w:szCs w:val="20"/>
          <w:lang w:eastAsia="ja-JP"/>
        </w:rPr>
        <w:t>d</w:t>
      </w:r>
      <w:r w:rsidRPr="00DC2596">
        <w:rPr>
          <w:rFonts w:ascii="Times New Roman" w:eastAsia="Meiryo UI" w:hAnsi="Times New Roman" w:cs="Times New Roman"/>
          <w:i/>
          <w:iCs/>
          <w:color w:val="44536A"/>
          <w:spacing w:val="-4"/>
          <w:kern w:val="0"/>
          <w:szCs w:val="20"/>
          <w:lang w:eastAsia="ja-JP"/>
        </w:rPr>
        <w:t xml:space="preserve"> </w:t>
      </w:r>
      <w:r w:rsidRPr="00DC2596">
        <w:rPr>
          <w:rFonts w:ascii="Times New Roman" w:eastAsia="Meiryo UI" w:hAnsi="Times New Roman" w:cs="Times New Roman"/>
          <w:i/>
          <w:iCs/>
          <w:color w:val="44536A"/>
          <w:spacing w:val="1"/>
          <w:kern w:val="0"/>
          <w:szCs w:val="20"/>
          <w:lang w:eastAsia="ja-JP"/>
        </w:rPr>
        <w:t>up</w:t>
      </w:r>
      <w:r w:rsidRPr="00DC2596">
        <w:rPr>
          <w:rFonts w:ascii="Times New Roman" w:eastAsia="Meiryo UI" w:hAnsi="Times New Roman" w:cs="Times New Roman"/>
          <w:i/>
          <w:iCs/>
          <w:color w:val="44536A"/>
          <w:kern w:val="0"/>
          <w:szCs w:val="20"/>
          <w:lang w:eastAsia="ja-JP"/>
        </w:rPr>
        <w:t>l</w:t>
      </w:r>
      <w:r w:rsidRPr="00DC2596">
        <w:rPr>
          <w:rFonts w:ascii="Times New Roman" w:eastAsia="Meiryo UI" w:hAnsi="Times New Roman" w:cs="Times New Roman"/>
          <w:i/>
          <w:iCs/>
          <w:color w:val="44536A"/>
          <w:spacing w:val="1"/>
          <w:kern w:val="0"/>
          <w:szCs w:val="20"/>
          <w:lang w:eastAsia="ja-JP"/>
        </w:rPr>
        <w:t>o</w:t>
      </w:r>
      <w:r w:rsidRPr="00DC2596">
        <w:rPr>
          <w:rFonts w:ascii="Times New Roman" w:eastAsia="Meiryo UI" w:hAnsi="Times New Roman" w:cs="Times New Roman"/>
          <w:i/>
          <w:iCs/>
          <w:color w:val="44536A"/>
          <w:spacing w:val="-1"/>
          <w:kern w:val="0"/>
          <w:szCs w:val="20"/>
          <w:lang w:eastAsia="ja-JP"/>
        </w:rPr>
        <w:t>a</w:t>
      </w:r>
      <w:r w:rsidRPr="00DC2596">
        <w:rPr>
          <w:rFonts w:ascii="Times New Roman" w:eastAsia="Meiryo UI" w:hAnsi="Times New Roman" w:cs="Times New Roman"/>
          <w:i/>
          <w:iCs/>
          <w:color w:val="44536A"/>
          <w:kern w:val="0"/>
          <w:szCs w:val="20"/>
          <w:lang w:eastAsia="ja-JP"/>
        </w:rPr>
        <w:t>d</w:t>
      </w:r>
      <w:r w:rsidRPr="00DC2596">
        <w:rPr>
          <w:rFonts w:ascii="Times New Roman" w:eastAsia="Meiryo UI" w:hAnsi="Times New Roman" w:cs="Times New Roman"/>
          <w:i/>
          <w:iCs/>
          <w:color w:val="44536A"/>
          <w:spacing w:val="-5"/>
          <w:kern w:val="0"/>
          <w:szCs w:val="20"/>
          <w:lang w:eastAsia="ja-JP"/>
        </w:rPr>
        <w:t xml:space="preserve"> </w:t>
      </w:r>
      <w:r w:rsidRPr="00DC2596">
        <w:rPr>
          <w:rFonts w:ascii="Times New Roman" w:eastAsia="Meiryo UI" w:hAnsi="Times New Roman" w:cs="Times New Roman"/>
          <w:i/>
          <w:iCs/>
          <w:color w:val="44536A"/>
          <w:kern w:val="0"/>
          <w:szCs w:val="20"/>
          <w:lang w:eastAsia="ja-JP"/>
        </w:rPr>
        <w:t>it</w:t>
      </w:r>
      <w:r w:rsidRPr="00DC2596">
        <w:rPr>
          <w:rFonts w:ascii="Times New Roman" w:eastAsia="Meiryo UI" w:hAnsi="Times New Roman" w:cs="Times New Roman"/>
          <w:i/>
          <w:iCs/>
          <w:color w:val="44536A"/>
          <w:spacing w:val="-1"/>
          <w:kern w:val="0"/>
          <w:szCs w:val="20"/>
          <w:lang w:eastAsia="ja-JP"/>
        </w:rPr>
        <w:t xml:space="preserve"> </w:t>
      </w:r>
      <w:r w:rsidRPr="00DC2596">
        <w:rPr>
          <w:rFonts w:ascii="Times New Roman" w:eastAsia="Meiryo UI" w:hAnsi="Times New Roman" w:cs="Times New Roman"/>
          <w:i/>
          <w:iCs/>
          <w:color w:val="44536A"/>
          <w:kern w:val="0"/>
          <w:szCs w:val="20"/>
          <w:lang w:eastAsia="ja-JP"/>
        </w:rPr>
        <w:t>to</w:t>
      </w:r>
      <w:r w:rsidRPr="00DC2596">
        <w:rPr>
          <w:rFonts w:ascii="Times New Roman" w:eastAsia="Meiryo UI" w:hAnsi="Times New Roman" w:cs="Times New Roman"/>
          <w:i/>
          <w:iCs/>
          <w:color w:val="44536A"/>
          <w:spacing w:val="-1"/>
          <w:kern w:val="0"/>
          <w:szCs w:val="20"/>
          <w:lang w:eastAsia="ja-JP"/>
        </w:rPr>
        <w:t xml:space="preserve"> </w:t>
      </w:r>
      <w:r w:rsidRPr="00DC2596">
        <w:rPr>
          <w:rFonts w:ascii="Times New Roman" w:eastAsia="Meiryo UI" w:hAnsi="Times New Roman" w:cs="Times New Roman"/>
          <w:i/>
          <w:iCs/>
          <w:color w:val="44536A"/>
          <w:spacing w:val="9"/>
          <w:kern w:val="0"/>
          <w:szCs w:val="20"/>
          <w:lang w:eastAsia="ja-JP"/>
        </w:rPr>
        <w:t>e</w:t>
      </w:r>
      <w:r w:rsidRPr="00DC2596">
        <w:rPr>
          <w:rFonts w:ascii="Times New Roman" w:eastAsia="Meiryo UI" w:hAnsi="Times New Roman" w:cs="Times New Roman"/>
          <w:i/>
          <w:iCs/>
          <w:color w:val="44536A"/>
          <w:spacing w:val="-2"/>
          <w:kern w:val="0"/>
          <w:szCs w:val="20"/>
          <w:lang w:eastAsia="ja-JP"/>
        </w:rPr>
        <w:t>-</w:t>
      </w:r>
      <w:r w:rsidRPr="00DC2596">
        <w:rPr>
          <w:rFonts w:ascii="Times New Roman" w:eastAsia="Meiryo UI" w:hAnsi="Times New Roman" w:cs="Times New Roman"/>
          <w:i/>
          <w:iCs/>
          <w:color w:val="44536A"/>
          <w:kern w:val="0"/>
          <w:szCs w:val="20"/>
          <w:lang w:eastAsia="ja-JP"/>
        </w:rPr>
        <w:t>R</w:t>
      </w:r>
      <w:r w:rsidRPr="00DC2596">
        <w:rPr>
          <w:rFonts w:ascii="Times New Roman" w:eastAsia="Meiryo UI" w:hAnsi="Times New Roman" w:cs="Times New Roman"/>
          <w:i/>
          <w:iCs/>
          <w:color w:val="44536A"/>
          <w:spacing w:val="1"/>
          <w:kern w:val="0"/>
          <w:szCs w:val="20"/>
          <w:lang w:eastAsia="ja-JP"/>
        </w:rPr>
        <w:t>ad</w:t>
      </w:r>
    </w:p>
    <w:p w:rsidR="002E0ECA" w:rsidRPr="00DC2596" w:rsidRDefault="002E0ECA" w:rsidP="002E0ECA">
      <w:pPr>
        <w:spacing w:line="360" w:lineRule="auto"/>
        <w:ind w:right="1178"/>
        <w:rPr>
          <w:rFonts w:ascii="Times New Roman" w:eastAsia="ＭＳ 明朝" w:hAnsi="Times New Roman" w:cs="Times New Roman"/>
          <w:sz w:val="24"/>
          <w:szCs w:val="24"/>
          <w:lang w:eastAsia="ja-JP"/>
        </w:rPr>
      </w:pPr>
    </w:p>
    <w:p w:rsidR="002E0ECA" w:rsidRDefault="002E0ECA" w:rsidP="002E0ECA">
      <w:pPr>
        <w:widowControl/>
        <w:jc w:val="left"/>
        <w:rPr>
          <w:rFonts w:ascii="Times New Roman" w:eastAsia="ＭＳ 明朝" w:hAnsi="Times New Roman" w:cs="Times New Roman"/>
          <w:sz w:val="22"/>
          <w:szCs w:val="24"/>
          <w:lang w:eastAsia="ja-JP"/>
        </w:rPr>
      </w:pPr>
    </w:p>
    <w:p w:rsidR="002E0ECA" w:rsidRDefault="002E0ECA" w:rsidP="002E0ECA">
      <w:pPr>
        <w:autoSpaceDE w:val="0"/>
        <w:autoSpaceDN w:val="0"/>
        <w:adjustRightInd w:val="0"/>
        <w:spacing w:line="371" w:lineRule="auto"/>
        <w:ind w:right="50"/>
        <w:rPr>
          <w:rFonts w:ascii="Times New Roman" w:eastAsia="Meiryo UI" w:hAnsi="Times New Roman" w:cs="Times New Roman"/>
          <w:i/>
          <w:iCs/>
          <w:color w:val="44536A"/>
          <w:spacing w:val="1"/>
          <w:kern w:val="0"/>
          <w:sz w:val="20"/>
          <w:szCs w:val="20"/>
          <w:lang w:eastAsia="ja-JP"/>
        </w:rPr>
      </w:pPr>
    </w:p>
    <w:p w:rsidR="002E0ECA" w:rsidRDefault="002E0ECA" w:rsidP="002E0ECA">
      <w:pPr>
        <w:autoSpaceDE w:val="0"/>
        <w:autoSpaceDN w:val="0"/>
        <w:adjustRightInd w:val="0"/>
        <w:spacing w:line="371" w:lineRule="auto"/>
        <w:ind w:left="108" w:right="50"/>
        <w:rPr>
          <w:rFonts w:ascii="Times New Roman" w:eastAsia="Meiryo UI" w:hAnsi="Times New Roman" w:cs="Times New Roman"/>
          <w:i/>
          <w:iCs/>
          <w:color w:val="44536A"/>
          <w:spacing w:val="1"/>
          <w:kern w:val="0"/>
          <w:sz w:val="20"/>
          <w:szCs w:val="20"/>
          <w:lang w:eastAsia="ja-JP"/>
        </w:rPr>
      </w:pPr>
    </w:p>
    <w:p w:rsidR="002E0ECA" w:rsidRPr="002E0ECA" w:rsidRDefault="002E0ECA" w:rsidP="002E0ECA">
      <w:pPr>
        <w:autoSpaceDE w:val="0"/>
        <w:autoSpaceDN w:val="0"/>
        <w:adjustRightInd w:val="0"/>
        <w:spacing w:line="371" w:lineRule="auto"/>
        <w:ind w:left="108" w:right="50"/>
        <w:rPr>
          <w:rFonts w:ascii="Times New Roman" w:eastAsia="Meiryo UI" w:hAnsi="Times New Roman" w:cs="Times New Roman"/>
          <w:kern w:val="0"/>
          <w:sz w:val="20"/>
          <w:szCs w:val="20"/>
          <w:lang w:eastAsia="ja-JP"/>
        </w:rPr>
        <w:sectPr w:rsidR="002E0ECA" w:rsidRPr="002E0ECA" w:rsidSect="00225D42">
          <w:headerReference w:type="even" r:id="rId8"/>
          <w:headerReference w:type="default" r:id="rId9"/>
          <w:footerReference w:type="even" r:id="rId10"/>
          <w:footerReference w:type="default" r:id="rId11"/>
          <w:headerReference w:type="first" r:id="rId12"/>
          <w:footerReference w:type="first" r:id="rId13"/>
          <w:pgSz w:w="11920" w:h="16860"/>
          <w:pgMar w:top="1480" w:right="1040" w:bottom="760" w:left="1140" w:header="0" w:footer="562" w:gutter="0"/>
          <w:pgNumType w:fmt="numberInDash"/>
          <w:cols w:space="720" w:equalWidth="0">
            <w:col w:w="9740"/>
          </w:cols>
          <w:noEndnote/>
        </w:sectPr>
      </w:pPr>
    </w:p>
    <w:p w:rsidR="0094286A" w:rsidRPr="00B51437" w:rsidRDefault="0094286A" w:rsidP="00F12C2C">
      <w:pPr>
        <w:ind w:right="440"/>
        <w:jc w:val="right"/>
        <w:rPr>
          <w:rFonts w:ascii="Times New Roman" w:eastAsia="Times New Roman" w:hAnsi="Times New Roman" w:cs="Times New Roman"/>
          <w:sz w:val="22"/>
          <w:szCs w:val="24"/>
          <w:lang w:eastAsia="ja-JP"/>
        </w:rPr>
      </w:pPr>
      <w:r w:rsidRPr="00B51437">
        <w:rPr>
          <w:rFonts w:ascii="Times New Roman" w:eastAsia="ＭＳ 明朝" w:hAnsi="Times New Roman" w:cs="Times New Roman" w:hint="eastAsia"/>
          <w:sz w:val="22"/>
          <w:szCs w:val="24"/>
          <w:lang w:eastAsia="ja-JP"/>
        </w:rPr>
        <w:lastRenderedPageBreak/>
        <w:t>Appendix</w:t>
      </w:r>
      <w:r w:rsidRPr="00B51437">
        <w:rPr>
          <w:rFonts w:ascii="Times New Roman" w:eastAsia="ＭＳ 明朝" w:hAnsi="Times New Roman" w:cs="Times New Roman"/>
          <w:sz w:val="22"/>
          <w:szCs w:val="24"/>
          <w:lang w:eastAsia="ja-JP"/>
        </w:rPr>
        <w:t>: Summary of Proposal (in English and Japanese)</w:t>
      </w:r>
    </w:p>
    <w:p w:rsidR="0094286A" w:rsidRDefault="0094286A">
      <w:pPr>
        <w:jc w:val="center"/>
        <w:rPr>
          <w:rFonts w:ascii="Times New Roman" w:eastAsia="ＭＳ 明朝" w:hAnsi="Times New Roman" w:cs="Times New Roman"/>
          <w:b/>
          <w:bCs/>
          <w:sz w:val="24"/>
          <w:szCs w:val="24"/>
          <w:lang w:eastAsia="ja-JP"/>
        </w:rPr>
      </w:pPr>
    </w:p>
    <w:p w:rsidR="0094286A" w:rsidRDefault="0094286A">
      <w:pPr>
        <w:jc w:val="center"/>
        <w:rPr>
          <w:rFonts w:ascii="Times New Roman" w:eastAsia="ＭＳ 明朝" w:hAnsi="Times New Roman" w:cs="Times New Roman"/>
          <w:b/>
          <w:bCs/>
          <w:sz w:val="24"/>
          <w:szCs w:val="24"/>
          <w:lang w:eastAsia="ja-JP"/>
        </w:rPr>
      </w:pPr>
    </w:p>
    <w:p w:rsidR="0094286A" w:rsidRDefault="0094286A">
      <w:pPr>
        <w:jc w:val="center"/>
        <w:rPr>
          <w:rFonts w:ascii="Times New Roman" w:eastAsia="Times New Roman" w:hAnsi="Times New Roman" w:cs="Times New Roman"/>
          <w:b/>
          <w:bCs/>
          <w:sz w:val="24"/>
          <w:szCs w:val="24"/>
        </w:rPr>
      </w:pPr>
      <w:r>
        <w:rPr>
          <w:rFonts w:ascii="Times New Roman" w:hAnsi="Times New Roman" w:cs="Times New Roman"/>
          <w:b/>
          <w:bCs/>
          <w:sz w:val="24"/>
          <w:szCs w:val="24"/>
        </w:rPr>
        <w:t>Summary of Proposal</w:t>
      </w:r>
    </w:p>
    <w:p w:rsidR="0094286A" w:rsidRDefault="0094286A">
      <w:pPr>
        <w:jc w:val="left"/>
        <w:rPr>
          <w:rFonts w:ascii="Times New Roman" w:eastAsia="Times New Roman" w:hAnsi="Times New Roman" w:cs="Times New Roman"/>
          <w:sz w:val="24"/>
          <w:szCs w:val="24"/>
        </w:rPr>
      </w:pPr>
    </w:p>
    <w:p w:rsidR="0094286A" w:rsidRDefault="0094286A">
      <w:pPr>
        <w:jc w:val="left"/>
        <w:rPr>
          <w:rFonts w:ascii="Times New Roman" w:eastAsia="Times New Roman" w:hAnsi="Times New Roman" w:cs="Times New Roman"/>
          <w:szCs w:val="24"/>
          <w:u w:val="single"/>
        </w:rPr>
      </w:pPr>
      <w:r>
        <w:rPr>
          <w:rFonts w:ascii="Times New Roman" w:hAnsi="Times New Roman" w:cs="Times New Roman"/>
          <w:szCs w:val="24"/>
          <w:u w:val="single"/>
        </w:rPr>
        <w:t>* Please limit this “Summary of Proposal” form to two (2) pages.</w:t>
      </w:r>
    </w:p>
    <w:p w:rsidR="0094286A" w:rsidRDefault="0094286A">
      <w:pPr>
        <w:jc w:val="left"/>
        <w:rPr>
          <w:rFonts w:ascii="Times New Roman" w:eastAsia="Times New Roman" w:hAnsi="Times New Roman" w:cs="Times New Roman"/>
          <w:sz w:val="22"/>
          <w:szCs w:val="24"/>
        </w:rPr>
      </w:pPr>
    </w:p>
    <w:p w:rsidR="0094286A" w:rsidRDefault="0094286A">
      <w:pPr>
        <w:jc w:val="left"/>
        <w:rPr>
          <w:rFonts w:ascii="Times New Roman" w:eastAsia="Times New Roman" w:hAnsi="Times New Roman" w:cs="Times New Roman"/>
          <w:sz w:val="22"/>
          <w:szCs w:val="24"/>
        </w:rPr>
      </w:pPr>
      <w:r>
        <w:rPr>
          <w:rFonts w:ascii="Times New Roman" w:hAnsi="Times New Roman" w:cs="Times New Roman"/>
          <w:sz w:val="22"/>
          <w:szCs w:val="24"/>
        </w:rPr>
        <w:t xml:space="preserve">1. Project title </w:t>
      </w:r>
    </w:p>
    <w:p w:rsidR="0094286A" w:rsidRDefault="0094286A">
      <w:pPr>
        <w:jc w:val="left"/>
        <w:rPr>
          <w:rFonts w:ascii="Times New Roman" w:eastAsia="Times New Roman" w:hAnsi="Times New Roman" w:cs="Times New Roman"/>
          <w:color w:val="4F81BD"/>
          <w:sz w:val="22"/>
          <w:szCs w:val="24"/>
          <w:u w:color="4F81BD"/>
        </w:rPr>
      </w:pPr>
      <w:r>
        <w:rPr>
          <w:rFonts w:ascii="Times New Roman" w:hAnsi="Times New Roman" w:cs="Times New Roman"/>
          <w:color w:val="4F81BD"/>
          <w:sz w:val="22"/>
          <w:szCs w:val="24"/>
          <w:u w:color="4F81BD"/>
        </w:rPr>
        <w:t>Nam eu lorem congue tortor volutpat scelerisque quis aliquet augue: Phasellus non dui id metus facilisis tincidunt</w:t>
      </w:r>
    </w:p>
    <w:p w:rsidR="0094286A" w:rsidRDefault="0094286A">
      <w:pPr>
        <w:jc w:val="left"/>
        <w:rPr>
          <w:rFonts w:ascii="Times New Roman" w:eastAsia="Times New Roman" w:hAnsi="Times New Roman" w:cs="Times New Roman"/>
          <w:sz w:val="22"/>
          <w:szCs w:val="24"/>
        </w:rPr>
      </w:pPr>
    </w:p>
    <w:p w:rsidR="0094286A" w:rsidRDefault="0094286A">
      <w:pPr>
        <w:jc w:val="left"/>
        <w:rPr>
          <w:rFonts w:ascii="Times New Roman" w:eastAsia="Times New Roman" w:hAnsi="Times New Roman" w:cs="Times New Roman"/>
          <w:sz w:val="22"/>
          <w:szCs w:val="24"/>
        </w:rPr>
      </w:pPr>
      <w:r>
        <w:rPr>
          <w:rFonts w:ascii="Times New Roman" w:hAnsi="Times New Roman" w:cs="Times New Roman"/>
          <w:sz w:val="22"/>
          <w:szCs w:val="24"/>
        </w:rPr>
        <w:t xml:space="preserve">2. Principal investigator </w:t>
      </w:r>
    </w:p>
    <w:p w:rsidR="0094286A" w:rsidRDefault="0094286A">
      <w:pPr>
        <w:pStyle w:val="11"/>
        <w:numPr>
          <w:ilvl w:val="0"/>
          <w:numId w:val="12"/>
        </w:numPr>
        <w:jc w:val="left"/>
        <w:rPr>
          <w:rFonts w:ascii="Times New Roman" w:eastAsia="Times New Roman" w:hAnsi="Times New Roman" w:cs="Times New Roman"/>
          <w:sz w:val="22"/>
          <w:szCs w:val="24"/>
        </w:rPr>
      </w:pPr>
      <w:r>
        <w:rPr>
          <w:rFonts w:ascii="Times New Roman" w:hAnsi="Times New Roman" w:cs="Times New Roman"/>
          <w:sz w:val="22"/>
          <w:szCs w:val="24"/>
        </w:rPr>
        <w:t xml:space="preserve">Name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color w:val="4F81BD"/>
          <w:sz w:val="22"/>
          <w:szCs w:val="24"/>
          <w:u w:color="4F81BD"/>
        </w:rPr>
        <w:t>Hanako Iryou</w:t>
      </w:r>
      <w:r>
        <w:rPr>
          <w:rFonts w:ascii="Times New Roman" w:eastAsia="ＭＳ 明朝" w:hAnsi="Times New Roman" w:cs="Times New Roman"/>
          <w:color w:val="4F81BD"/>
          <w:sz w:val="22"/>
          <w:szCs w:val="24"/>
          <w:u w:color="4F81BD"/>
          <w:lang w:val="ja-JP"/>
        </w:rPr>
        <w:t xml:space="preserve">　</w:t>
      </w:r>
      <w:r>
        <w:rPr>
          <w:rFonts w:ascii="Times New Roman" w:eastAsia="ＭＳ 明朝" w:hAnsi="Times New Roman" w:cs="Times New Roman"/>
          <w:sz w:val="22"/>
          <w:szCs w:val="24"/>
          <w:lang w:val="ja-JP"/>
        </w:rPr>
        <w:t xml:space="preserve">　　　</w:t>
      </w:r>
      <w:r>
        <w:rPr>
          <w:rFonts w:ascii="Times New Roman" w:eastAsia="Times New Roman" w:hAnsi="Times New Roman" w:cs="Times New Roman"/>
          <w:sz w:val="22"/>
          <w:szCs w:val="24"/>
        </w:rPr>
        <w:br/>
      </w:r>
    </w:p>
    <w:p w:rsidR="0094286A" w:rsidRDefault="0094286A">
      <w:pPr>
        <w:pStyle w:val="11"/>
        <w:numPr>
          <w:ilvl w:val="0"/>
          <w:numId w:val="12"/>
        </w:numPr>
        <w:jc w:val="left"/>
        <w:rPr>
          <w:rFonts w:ascii="Times New Roman" w:eastAsia="Times New Roman" w:hAnsi="Times New Roman" w:cs="Times New Roman"/>
          <w:color w:val="4F81BD"/>
          <w:sz w:val="22"/>
          <w:szCs w:val="24"/>
          <w:u w:color="4F81BD"/>
        </w:rPr>
      </w:pPr>
      <w:r>
        <w:rPr>
          <w:rFonts w:ascii="Times New Roman" w:hAnsi="Times New Roman" w:cs="Times New Roman"/>
          <w:sz w:val="22"/>
          <w:szCs w:val="24"/>
        </w:rPr>
        <w:t>Sex</w:t>
      </w:r>
      <w:r>
        <w:rPr>
          <w:rFonts w:ascii="Times New Roman" w:eastAsia="Times New Roman" w:hAnsi="Times New Roman" w:cs="Times New Roman"/>
          <w:sz w:val="22"/>
          <w:szCs w:val="24"/>
        </w:rPr>
        <w:tab/>
      </w:r>
      <w:r>
        <w:rPr>
          <w:rFonts w:ascii="Times New Roman" w:eastAsia="Times New Roman" w:hAnsi="Times New Roman" w:cs="Times New Roman"/>
          <w:sz w:val="22"/>
          <w:szCs w:val="24"/>
        </w:rPr>
        <w:tab/>
      </w:r>
      <w:r>
        <w:rPr>
          <w:rFonts w:ascii="Times New Roman" w:eastAsia="Times New Roman" w:hAnsi="Times New Roman" w:cs="Times New Roman"/>
          <w:sz w:val="22"/>
          <w:szCs w:val="24"/>
        </w:rPr>
        <w:tab/>
      </w:r>
      <w:r>
        <w:rPr>
          <w:rFonts w:ascii="Times New Roman" w:hAnsi="Times New Roman" w:cs="Times New Roman"/>
          <w:color w:val="4F81BD"/>
          <w:sz w:val="22"/>
          <w:szCs w:val="24"/>
          <w:u w:color="4F81BD"/>
        </w:rPr>
        <w:t>Female</w:t>
      </w:r>
    </w:p>
    <w:p w:rsidR="0094286A" w:rsidRDefault="0094286A">
      <w:pPr>
        <w:pStyle w:val="11"/>
        <w:numPr>
          <w:ilvl w:val="0"/>
          <w:numId w:val="12"/>
        </w:numPr>
        <w:jc w:val="left"/>
        <w:rPr>
          <w:rFonts w:ascii="Times New Roman" w:eastAsia="Times New Roman" w:hAnsi="Times New Roman" w:cs="Times New Roman"/>
          <w:sz w:val="22"/>
          <w:szCs w:val="24"/>
        </w:rPr>
      </w:pPr>
      <w:r>
        <w:rPr>
          <w:rFonts w:ascii="Times New Roman" w:hAnsi="Times New Roman" w:cs="Times New Roman"/>
          <w:sz w:val="22"/>
          <w:szCs w:val="24"/>
        </w:rPr>
        <w:t>Researcher ID (8 digits</w:t>
      </w:r>
      <w:r>
        <w:rPr>
          <w:rFonts w:ascii="Times New Roman" w:eastAsia="ＭＳ 明朝" w:hAnsi="Times New Roman" w:cs="Times New Roman"/>
          <w:sz w:val="22"/>
          <w:szCs w:val="24"/>
          <w:lang w:val="ja-JP"/>
        </w:rPr>
        <w:t>)</w:t>
      </w:r>
      <w:r>
        <w:rPr>
          <w:rFonts w:ascii="Times New Roman" w:hAnsi="Times New Roman" w:cs="Times New Roman"/>
          <w:sz w:val="22"/>
          <w:szCs w:val="24"/>
        </w:rPr>
        <w:t xml:space="preserve"> </w:t>
      </w:r>
      <w:r>
        <w:rPr>
          <w:rFonts w:ascii="Times New Roman" w:hAnsi="Times New Roman" w:cs="Times New Roman"/>
          <w:sz w:val="22"/>
          <w:szCs w:val="24"/>
        </w:rPr>
        <w:tab/>
      </w:r>
      <w:r>
        <w:rPr>
          <w:rFonts w:ascii="Times New Roman" w:hAnsi="Times New Roman" w:cs="Times New Roman"/>
          <w:color w:val="4F81BD"/>
          <w:sz w:val="22"/>
          <w:szCs w:val="24"/>
          <w:u w:color="4F81BD"/>
        </w:rPr>
        <w:t>XXXXXXXX</w:t>
      </w:r>
    </w:p>
    <w:p w:rsidR="0094286A" w:rsidRDefault="0094286A">
      <w:pPr>
        <w:pStyle w:val="11"/>
        <w:numPr>
          <w:ilvl w:val="0"/>
          <w:numId w:val="12"/>
        </w:numPr>
        <w:jc w:val="left"/>
        <w:rPr>
          <w:rFonts w:ascii="Times New Roman" w:eastAsia="Times New Roman" w:hAnsi="Times New Roman" w:cs="Times New Roman"/>
          <w:sz w:val="22"/>
          <w:szCs w:val="24"/>
        </w:rPr>
      </w:pPr>
      <w:r>
        <w:rPr>
          <w:rFonts w:ascii="Times New Roman" w:hAnsi="Times New Roman" w:cs="Times New Roman"/>
          <w:sz w:val="22"/>
          <w:szCs w:val="24"/>
        </w:rPr>
        <w:t xml:space="preserve">Date of birth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color w:val="4F81BD"/>
          <w:sz w:val="22"/>
          <w:szCs w:val="24"/>
          <w:u w:color="4F81BD"/>
        </w:rPr>
        <w:t>19XX / XX / XX  (YYYY/MM/DD)</w:t>
      </w:r>
    </w:p>
    <w:p w:rsidR="0094286A" w:rsidRDefault="0094286A">
      <w:pPr>
        <w:pStyle w:val="11"/>
        <w:numPr>
          <w:ilvl w:val="0"/>
          <w:numId w:val="12"/>
        </w:numPr>
        <w:jc w:val="left"/>
        <w:rPr>
          <w:rFonts w:ascii="Times New Roman" w:eastAsia="Times New Roman" w:hAnsi="Times New Roman" w:cs="Times New Roman"/>
          <w:color w:val="4F81BD"/>
          <w:sz w:val="22"/>
          <w:szCs w:val="24"/>
          <w:u w:color="4F81BD"/>
        </w:rPr>
      </w:pPr>
      <w:r>
        <w:rPr>
          <w:rFonts w:ascii="Times New Roman" w:hAnsi="Times New Roman" w:cs="Times New Roman"/>
          <w:sz w:val="22"/>
          <w:szCs w:val="24"/>
        </w:rPr>
        <w:t xml:space="preserve">Affiliation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color w:val="4F81BD"/>
          <w:sz w:val="22"/>
          <w:szCs w:val="24"/>
          <w:u w:color="4F81BD"/>
        </w:rPr>
        <w:t>ZZZZZZ University</w:t>
      </w:r>
    </w:p>
    <w:p w:rsidR="0094286A" w:rsidRDefault="0094286A">
      <w:pPr>
        <w:pStyle w:val="11"/>
        <w:numPr>
          <w:ilvl w:val="0"/>
          <w:numId w:val="12"/>
        </w:numPr>
        <w:jc w:val="left"/>
        <w:rPr>
          <w:rFonts w:ascii="Times New Roman" w:eastAsia="Times New Roman" w:hAnsi="Times New Roman" w:cs="Times New Roman"/>
          <w:sz w:val="22"/>
          <w:szCs w:val="24"/>
        </w:rPr>
      </w:pPr>
      <w:r>
        <w:rPr>
          <w:rFonts w:ascii="Times New Roman" w:hAnsi="Times New Roman" w:cs="Times New Roman"/>
          <w:sz w:val="22"/>
          <w:szCs w:val="24"/>
        </w:rPr>
        <w:t xml:space="preserve">Department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color w:val="4F81BD"/>
          <w:sz w:val="22"/>
          <w:szCs w:val="24"/>
          <w:u w:color="4F81BD"/>
        </w:rPr>
        <w:t>Department of YYYYYY</w:t>
      </w:r>
    </w:p>
    <w:p w:rsidR="0094286A" w:rsidRDefault="0094286A">
      <w:pPr>
        <w:pStyle w:val="11"/>
        <w:numPr>
          <w:ilvl w:val="0"/>
          <w:numId w:val="12"/>
        </w:numPr>
        <w:jc w:val="left"/>
        <w:rPr>
          <w:rFonts w:ascii="Times New Roman" w:eastAsia="Times New Roman" w:hAnsi="Times New Roman" w:cs="Times New Roman"/>
          <w:color w:val="4F81BD"/>
          <w:sz w:val="22"/>
          <w:szCs w:val="24"/>
          <w:u w:color="4F81BD"/>
        </w:rPr>
      </w:pPr>
      <w:r>
        <w:rPr>
          <w:rFonts w:ascii="Times New Roman" w:hAnsi="Times New Roman" w:cs="Times New Roman"/>
          <w:sz w:val="22"/>
          <w:szCs w:val="24"/>
        </w:rPr>
        <w:t xml:space="preserve">Position title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color w:val="4F81BD"/>
          <w:sz w:val="22"/>
          <w:szCs w:val="24"/>
          <w:u w:color="4F81BD"/>
        </w:rPr>
        <w:t>Professor</w:t>
      </w:r>
    </w:p>
    <w:p w:rsidR="0094286A" w:rsidRDefault="0094286A">
      <w:pPr>
        <w:pStyle w:val="11"/>
        <w:numPr>
          <w:ilvl w:val="0"/>
          <w:numId w:val="12"/>
        </w:numPr>
        <w:jc w:val="left"/>
        <w:rPr>
          <w:rFonts w:ascii="Times New Roman" w:eastAsia="Times New Roman" w:hAnsi="Times New Roman" w:cs="Times New Roman"/>
          <w:sz w:val="22"/>
          <w:szCs w:val="24"/>
        </w:rPr>
      </w:pPr>
      <w:r>
        <w:rPr>
          <w:rFonts w:ascii="Times New Roman" w:hAnsi="Times New Roman" w:cs="Times New Roman"/>
          <w:sz w:val="22"/>
          <w:szCs w:val="24"/>
        </w:rPr>
        <w:t xml:space="preserve">E-mail address </w:t>
      </w:r>
      <w:r>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color w:val="4F81BD"/>
          <w:sz w:val="22"/>
          <w:szCs w:val="24"/>
          <w:u w:color="4F81BD"/>
        </w:rPr>
        <w:t>ZZZZZZ@YY.jp</w:t>
      </w:r>
    </w:p>
    <w:p w:rsidR="0094286A" w:rsidRDefault="0094286A">
      <w:pPr>
        <w:jc w:val="left"/>
        <w:rPr>
          <w:rFonts w:ascii="Times New Roman" w:eastAsia="Times New Roman" w:hAnsi="Times New Roman" w:cs="Times New Roman"/>
          <w:sz w:val="22"/>
          <w:szCs w:val="24"/>
        </w:rPr>
      </w:pPr>
    </w:p>
    <w:p w:rsidR="0094286A" w:rsidRDefault="0094286A">
      <w:pPr>
        <w:jc w:val="left"/>
        <w:rPr>
          <w:rFonts w:ascii="Times New Roman" w:eastAsia="Times New Roman" w:hAnsi="Times New Roman" w:cs="Times New Roman"/>
          <w:sz w:val="22"/>
          <w:szCs w:val="24"/>
        </w:rPr>
      </w:pPr>
      <w:r>
        <w:rPr>
          <w:rFonts w:ascii="Times New Roman" w:hAnsi="Times New Roman" w:cs="Times New Roman"/>
          <w:sz w:val="22"/>
          <w:szCs w:val="24"/>
        </w:rPr>
        <w:t>3. Abstract (400 words maximum)</w:t>
      </w:r>
      <w:r>
        <w:rPr>
          <w:rFonts w:ascii="Times New Roman" w:eastAsia="ＭＳ 明朝" w:hAnsi="Times New Roman" w:cs="Times New Roman"/>
          <w:sz w:val="22"/>
          <w:szCs w:val="24"/>
          <w:lang w:val="ja-JP" w:eastAsia="ja-JP"/>
        </w:rPr>
        <w:t xml:space="preserve">　</w:t>
      </w:r>
      <w:r>
        <w:rPr>
          <w:rFonts w:ascii="Times New Roman" w:hAnsi="Times New Roman" w:cs="Times New Roman"/>
          <w:sz w:val="22"/>
          <w:szCs w:val="24"/>
        </w:rPr>
        <w:t xml:space="preserve"> </w:t>
      </w:r>
    </w:p>
    <w:p w:rsidR="0094286A" w:rsidRDefault="0094286A">
      <w:pPr>
        <w:jc w:val="left"/>
        <w:rPr>
          <w:rFonts w:ascii="Times New Roman" w:eastAsia="Times New Roman" w:hAnsi="Times New Roman" w:cs="Times New Roman"/>
          <w:i/>
          <w:iCs/>
          <w:sz w:val="22"/>
          <w:szCs w:val="24"/>
        </w:rPr>
      </w:pPr>
      <w:r>
        <w:rPr>
          <w:rFonts w:ascii="Times New Roman" w:hAnsi="Times New Roman" w:cs="Times New Roman"/>
          <w:i/>
          <w:iCs/>
          <w:sz w:val="22"/>
          <w:szCs w:val="24"/>
        </w:rPr>
        <w:t>Outline your research proposal, mentioning the anticipated results, in 400 words or less.</w:t>
      </w:r>
    </w:p>
    <w:p w:rsidR="005E10D1" w:rsidRPr="005E10D1" w:rsidRDefault="005E10D1" w:rsidP="005E10D1">
      <w:pPr>
        <w:numPr>
          <w:ilvl w:val="0"/>
          <w:numId w:val="37"/>
        </w:numPr>
        <w:autoSpaceDE w:val="0"/>
        <w:autoSpaceDN w:val="0"/>
        <w:adjustRightInd w:val="0"/>
        <w:ind w:right="-20"/>
        <w:jc w:val="left"/>
        <w:rPr>
          <w:rFonts w:ascii="Times New Roman" w:eastAsia="MingLiU" w:hAnsi="Times New Roman" w:cs="Times New Roman"/>
          <w:i/>
          <w:iCs/>
          <w:color w:val="1F487C"/>
          <w:kern w:val="0"/>
          <w:sz w:val="22"/>
          <w:lang w:eastAsia="ja-JP"/>
        </w:rPr>
      </w:pPr>
      <w:r w:rsidRPr="005E10D1">
        <w:rPr>
          <w:rFonts w:ascii="Times New Roman" w:eastAsia="MingLiU" w:hAnsi="Times New Roman" w:cs="Times New Roman"/>
          <w:i/>
          <w:iCs/>
          <w:color w:val="1F487C"/>
          <w:kern w:val="0"/>
          <w:sz w:val="22"/>
          <w:lang w:eastAsia="ja-JP"/>
        </w:rPr>
        <w:t>Note specifically and clearly the objective of the research and why the research is needed, as well as its unique characteristics and original aspects, citing applicable references as needed.</w:t>
      </w:r>
    </w:p>
    <w:p w:rsidR="005E10D1" w:rsidRPr="005E10D1" w:rsidRDefault="005E10D1" w:rsidP="005E10D1">
      <w:pPr>
        <w:numPr>
          <w:ilvl w:val="0"/>
          <w:numId w:val="37"/>
        </w:numPr>
        <w:autoSpaceDE w:val="0"/>
        <w:autoSpaceDN w:val="0"/>
        <w:adjustRightInd w:val="0"/>
        <w:ind w:right="-20"/>
        <w:jc w:val="left"/>
        <w:rPr>
          <w:rFonts w:ascii="Times New Roman" w:eastAsia="ＭＳ 明朝" w:hAnsi="Times New Roman" w:cs="Times New Roman"/>
          <w:i/>
          <w:iCs/>
          <w:color w:val="1F487C"/>
          <w:kern w:val="0"/>
          <w:sz w:val="22"/>
          <w:lang w:eastAsia="ja-JP"/>
        </w:rPr>
      </w:pPr>
      <w:r w:rsidRPr="005E10D1">
        <w:rPr>
          <w:rFonts w:ascii="Times New Roman" w:eastAsia="ＭＳ 明朝" w:hAnsi="Times New Roman" w:cs="Times New Roman"/>
          <w:i/>
          <w:iCs/>
          <w:color w:val="1F487C"/>
          <w:kern w:val="0"/>
          <w:sz w:val="22"/>
          <w:lang w:eastAsia="ja-JP"/>
        </w:rPr>
        <w:t>Note any research, etc. that you have conducted up to now in relation to the current research plan, as well as other research plans needed to achieve the ultimate objectives of the research, and clarify the relationship of the research plan to publicly funded research and private sector research.</w:t>
      </w:r>
    </w:p>
    <w:p w:rsidR="005E10D1" w:rsidRPr="005E10D1" w:rsidRDefault="005E10D1" w:rsidP="005E10D1">
      <w:pPr>
        <w:numPr>
          <w:ilvl w:val="0"/>
          <w:numId w:val="37"/>
        </w:numPr>
        <w:autoSpaceDE w:val="0"/>
        <w:autoSpaceDN w:val="0"/>
        <w:adjustRightInd w:val="0"/>
        <w:ind w:right="-20"/>
        <w:jc w:val="left"/>
        <w:rPr>
          <w:rFonts w:ascii="Times New Roman" w:eastAsia="ＭＳ 明朝" w:hAnsi="Times New Roman" w:cs="Times New Roman"/>
          <w:i/>
          <w:iCs/>
          <w:color w:val="1F487C"/>
          <w:kern w:val="0"/>
          <w:sz w:val="22"/>
          <w:lang w:eastAsia="ja-JP"/>
        </w:rPr>
      </w:pPr>
      <w:r w:rsidRPr="005E10D1">
        <w:rPr>
          <w:rFonts w:ascii="Times New Roman" w:eastAsia="ＭＳ 明朝" w:hAnsi="Times New Roman" w:cs="Times New Roman"/>
          <w:i/>
          <w:iCs/>
          <w:color w:val="1F487C"/>
          <w:kern w:val="0"/>
          <w:sz w:val="22"/>
          <w:lang w:eastAsia="ja-JP"/>
        </w:rPr>
        <w:t>State clearly what needs to be clarified during the term of the research, and to what extent.</w:t>
      </w:r>
    </w:p>
    <w:p w:rsidR="005E10D1" w:rsidRPr="005E10D1" w:rsidRDefault="005E10D1" w:rsidP="005E10D1">
      <w:pPr>
        <w:numPr>
          <w:ilvl w:val="0"/>
          <w:numId w:val="37"/>
        </w:numPr>
        <w:autoSpaceDE w:val="0"/>
        <w:autoSpaceDN w:val="0"/>
        <w:adjustRightInd w:val="0"/>
        <w:ind w:right="-20"/>
        <w:jc w:val="left"/>
        <w:rPr>
          <w:rFonts w:ascii="Times New Roman" w:eastAsia="ＭＳ 明朝" w:hAnsi="Times New Roman" w:cs="Times New Roman"/>
          <w:i/>
          <w:iCs/>
          <w:color w:val="1F487C"/>
          <w:kern w:val="0"/>
          <w:sz w:val="22"/>
          <w:lang w:eastAsia="ja-JP"/>
        </w:rPr>
      </w:pPr>
      <w:r w:rsidRPr="005E10D1">
        <w:rPr>
          <w:rFonts w:ascii="Times New Roman" w:eastAsia="ＭＳ 明朝" w:hAnsi="Times New Roman" w:cs="Times New Roman"/>
          <w:i/>
          <w:iCs/>
          <w:color w:val="1F487C"/>
          <w:kern w:val="0"/>
          <w:sz w:val="22"/>
          <w:lang w:eastAsia="ja-JP"/>
        </w:rPr>
        <w:t>Describe the degree to which the unique characteristics and original aspects of the research have been clarified in other research (either domestic or international), and what aspects remain to be elucidated.</w:t>
      </w:r>
    </w:p>
    <w:p w:rsidR="0094286A" w:rsidRDefault="0094286A">
      <w:pPr>
        <w:jc w:val="left"/>
        <w:rPr>
          <w:rFonts w:ascii="Times New Roman" w:eastAsia="Times New Roman" w:hAnsi="Times New Roman" w:cs="Times New Roman"/>
          <w:sz w:val="22"/>
          <w:szCs w:val="24"/>
        </w:rPr>
      </w:pPr>
    </w:p>
    <w:p w:rsidR="005E10D1" w:rsidRDefault="005E10D1">
      <w:pPr>
        <w:jc w:val="left"/>
        <w:rPr>
          <w:rFonts w:ascii="Times New Roman" w:eastAsia="Times New Roman" w:hAnsi="Times New Roman" w:cs="Times New Roman"/>
          <w:sz w:val="22"/>
          <w:szCs w:val="24"/>
        </w:rPr>
      </w:pPr>
    </w:p>
    <w:p w:rsidR="005E10D1" w:rsidRDefault="005E10D1">
      <w:pPr>
        <w:jc w:val="left"/>
        <w:rPr>
          <w:rFonts w:ascii="Times New Roman" w:eastAsia="Times New Roman" w:hAnsi="Times New Roman" w:cs="Times New Roman"/>
          <w:sz w:val="22"/>
          <w:szCs w:val="24"/>
        </w:rPr>
      </w:pPr>
    </w:p>
    <w:p w:rsidR="005E10D1" w:rsidRDefault="005E10D1">
      <w:pPr>
        <w:jc w:val="left"/>
        <w:rPr>
          <w:rFonts w:ascii="Times New Roman" w:eastAsia="Times New Roman" w:hAnsi="Times New Roman" w:cs="Times New Roman"/>
          <w:sz w:val="22"/>
          <w:szCs w:val="24"/>
        </w:rPr>
      </w:pPr>
    </w:p>
    <w:p w:rsidR="0094286A" w:rsidRDefault="0094286A">
      <w:pPr>
        <w:jc w:val="left"/>
        <w:rPr>
          <w:rFonts w:ascii="Times New Roman" w:eastAsia="Times New Roman" w:hAnsi="Times New Roman" w:cs="Times New Roman"/>
          <w:sz w:val="22"/>
          <w:szCs w:val="24"/>
        </w:rPr>
      </w:pPr>
      <w:r>
        <w:rPr>
          <w:rFonts w:ascii="Times New Roman" w:hAnsi="Times New Roman" w:cs="Times New Roman"/>
          <w:sz w:val="22"/>
          <w:szCs w:val="24"/>
        </w:rPr>
        <w:t>4. Keywords (10 items maximum)</w:t>
      </w:r>
      <w:r>
        <w:rPr>
          <w:rFonts w:ascii="Times New Roman" w:eastAsia="ＭＳ 明朝" w:hAnsi="Times New Roman" w:cs="Times New Roman"/>
          <w:sz w:val="22"/>
          <w:szCs w:val="24"/>
          <w:lang w:val="ja-JP" w:eastAsia="ja-JP"/>
        </w:rPr>
        <w:t xml:space="preserve">　</w:t>
      </w:r>
      <w:r>
        <w:rPr>
          <w:rFonts w:ascii="Times New Roman" w:hAnsi="Times New Roman" w:cs="Times New Roman"/>
          <w:sz w:val="22"/>
          <w:szCs w:val="24"/>
        </w:rPr>
        <w:t xml:space="preserve"> </w:t>
      </w:r>
    </w:p>
    <w:p w:rsidR="0094286A" w:rsidRDefault="0094286A">
      <w:pPr>
        <w:jc w:val="left"/>
        <w:rPr>
          <w:rFonts w:ascii="Times New Roman" w:eastAsia="Times New Roman" w:hAnsi="Times New Roman" w:cs="Times New Roman"/>
          <w:i/>
          <w:iCs/>
          <w:sz w:val="22"/>
          <w:szCs w:val="24"/>
        </w:rPr>
      </w:pPr>
      <w:r>
        <w:rPr>
          <w:rFonts w:ascii="Times New Roman" w:hAnsi="Times New Roman" w:cs="Times New Roman"/>
          <w:i/>
          <w:iCs/>
          <w:sz w:val="22"/>
          <w:szCs w:val="24"/>
        </w:rPr>
        <w:t>List as many as 10 terms that most likely represent the essence of the proposed research.</w:t>
      </w:r>
    </w:p>
    <w:p w:rsidR="0094286A" w:rsidRDefault="0094286A">
      <w:pPr>
        <w:jc w:val="left"/>
        <w:rPr>
          <w:rFonts w:ascii="Times New Roman" w:eastAsia="Times New Roman" w:hAnsi="Times New Roman" w:cs="Times New Roman"/>
          <w:sz w:val="22"/>
          <w:szCs w:val="24"/>
        </w:rPr>
      </w:pPr>
      <w:r>
        <w:rPr>
          <w:rFonts w:ascii="Times New Roman" w:hAnsi="Times New Roman" w:cs="Times New Roman"/>
          <w:sz w:val="22"/>
          <w:szCs w:val="24"/>
        </w:rPr>
        <w:t xml:space="preserve">1. </w:t>
      </w:r>
      <w:r>
        <w:rPr>
          <w:rFonts w:ascii="Cambria Math" w:eastAsia="ＭＳ 明朝" w:hAnsi="Cambria Math" w:cs="Cambria Math"/>
          <w:color w:val="0070C0"/>
          <w:sz w:val="22"/>
          <w:szCs w:val="24"/>
          <w:u w:color="0070C0"/>
        </w:rPr>
        <w:t>XX</w:t>
      </w:r>
      <w:r>
        <w:rPr>
          <w:rFonts w:ascii="Times New Roman" w:eastAsia="ＭＳ 明朝" w:hAnsi="Times New Roman" w:cs="Times New Roman"/>
          <w:color w:val="0070C0"/>
          <w:sz w:val="22"/>
          <w:szCs w:val="24"/>
          <w:u w:color="0070C0"/>
        </w:rPr>
        <w:t xml:space="preserve"> Infectious disease</w:t>
      </w:r>
      <w:r w:rsidRPr="00B51437">
        <w:rPr>
          <w:rFonts w:ascii="Times New Roman" w:eastAsia="ＭＳ 明朝" w:hAnsi="Times New Roman" w:cs="Times New Roman"/>
          <w:color w:val="0070C0"/>
          <w:sz w:val="22"/>
          <w:szCs w:val="24"/>
          <w:u w:color="0070C0"/>
          <w:lang w:eastAsia="ja-JP"/>
        </w:rPr>
        <w:t xml:space="preserve"> </w:t>
      </w:r>
      <w:r>
        <w:rPr>
          <w:rFonts w:ascii="Times New Roman" w:hAnsi="Times New Roman" w:cs="Times New Roman"/>
          <w:sz w:val="22"/>
          <w:szCs w:val="24"/>
        </w:rPr>
        <w:t xml:space="preserve">2. </w:t>
      </w:r>
      <w:r>
        <w:rPr>
          <w:rFonts w:ascii="Times New Roman" w:hAnsi="Times New Roman" w:cs="Times New Roman"/>
          <w:color w:val="0070C0"/>
          <w:sz w:val="22"/>
          <w:szCs w:val="24"/>
          <w:u w:color="0070C0"/>
        </w:rPr>
        <w:t>XX</w:t>
      </w:r>
      <w:r w:rsidRPr="00B51437">
        <w:rPr>
          <w:rFonts w:ascii="Times New Roman" w:eastAsia="ＭＳ 明朝" w:hAnsi="Times New Roman" w:cs="Times New Roman"/>
          <w:color w:val="0070C0"/>
          <w:sz w:val="22"/>
          <w:szCs w:val="24"/>
          <w:u w:color="0070C0"/>
          <w:lang w:eastAsia="ja-JP"/>
        </w:rPr>
        <w:t>Synthetic inhibitor</w:t>
      </w:r>
      <w:r>
        <w:rPr>
          <w:rFonts w:ascii="Times New Roman" w:hAnsi="Times New Roman" w:cs="Times New Roman"/>
          <w:sz w:val="22"/>
          <w:szCs w:val="24"/>
        </w:rPr>
        <w:t xml:space="preserve">3. </w:t>
      </w:r>
      <w:r w:rsidRPr="00B51437">
        <w:rPr>
          <w:rFonts w:ascii="Times New Roman" w:eastAsia="ＭＳ 明朝" w:hAnsi="Times New Roman" w:cs="Times New Roman"/>
          <w:color w:val="0070C0"/>
          <w:sz w:val="22"/>
          <w:szCs w:val="24"/>
          <w:u w:color="0070C0"/>
          <w:lang w:eastAsia="ja-JP"/>
        </w:rPr>
        <w:t>International development</w:t>
      </w:r>
      <w:r>
        <w:rPr>
          <w:rFonts w:ascii="Times New Roman" w:eastAsia="ＭＳ 明朝" w:hAnsi="Times New Roman" w:cs="Times New Roman"/>
          <w:sz w:val="22"/>
          <w:szCs w:val="24"/>
          <w:lang w:val="ja-JP" w:eastAsia="ja-JP"/>
        </w:rPr>
        <w:t xml:space="preserve">　　</w:t>
      </w:r>
      <w:r>
        <w:rPr>
          <w:rFonts w:ascii="Times New Roman" w:hAnsi="Times New Roman" w:cs="Times New Roman"/>
          <w:sz w:val="22"/>
          <w:szCs w:val="24"/>
        </w:rPr>
        <w:t xml:space="preserve">4. </w:t>
      </w:r>
      <w:r>
        <w:rPr>
          <w:rFonts w:ascii="Times New Roman" w:eastAsia="ＭＳ 明朝" w:hAnsi="Times New Roman" w:cs="Times New Roman"/>
          <w:sz w:val="22"/>
          <w:szCs w:val="24"/>
          <w:lang w:val="ja-JP" w:eastAsia="ja-JP"/>
        </w:rPr>
        <w:t xml:space="preserve">　　　　　　　</w:t>
      </w:r>
      <w:r>
        <w:rPr>
          <w:rFonts w:ascii="Times New Roman" w:hAnsi="Times New Roman" w:cs="Times New Roman"/>
          <w:sz w:val="22"/>
          <w:szCs w:val="24"/>
        </w:rPr>
        <w:t xml:space="preserve"> </w:t>
      </w:r>
    </w:p>
    <w:p w:rsidR="0094286A" w:rsidRDefault="0094286A">
      <w:pPr>
        <w:jc w:val="left"/>
        <w:rPr>
          <w:rFonts w:ascii="Times New Roman" w:eastAsia="Times New Roman" w:hAnsi="Times New Roman" w:cs="Times New Roman"/>
          <w:sz w:val="22"/>
          <w:szCs w:val="24"/>
        </w:rPr>
      </w:pPr>
      <w:r>
        <w:rPr>
          <w:rFonts w:ascii="Times New Roman" w:hAnsi="Times New Roman" w:cs="Times New Roman"/>
          <w:sz w:val="22"/>
          <w:szCs w:val="24"/>
        </w:rPr>
        <w:t xml:space="preserve">5. </w:t>
      </w:r>
      <w:r>
        <w:rPr>
          <w:rFonts w:ascii="Times New Roman" w:eastAsia="ＭＳ 明朝" w:hAnsi="Times New Roman" w:cs="Times New Roman"/>
          <w:sz w:val="22"/>
          <w:szCs w:val="24"/>
          <w:lang w:val="ja-JP" w:eastAsia="ja-JP"/>
        </w:rPr>
        <w:t xml:space="preserve">　　　　　　</w:t>
      </w:r>
      <w:r>
        <w:rPr>
          <w:rFonts w:ascii="Times New Roman" w:hAnsi="Times New Roman" w:cs="Times New Roman"/>
          <w:sz w:val="22"/>
          <w:szCs w:val="24"/>
        </w:rPr>
        <w:t xml:space="preserve"> 6. </w:t>
      </w:r>
      <w:r>
        <w:rPr>
          <w:rFonts w:ascii="Times New Roman" w:eastAsia="ＭＳ 明朝" w:hAnsi="Times New Roman" w:cs="Times New Roman"/>
          <w:sz w:val="22"/>
          <w:szCs w:val="24"/>
          <w:lang w:val="ja-JP" w:eastAsia="ja-JP"/>
        </w:rPr>
        <w:t xml:space="preserve">　　　　　　　</w:t>
      </w:r>
      <w:r>
        <w:rPr>
          <w:rFonts w:ascii="Times New Roman" w:hAnsi="Times New Roman" w:cs="Times New Roman"/>
          <w:sz w:val="22"/>
          <w:szCs w:val="24"/>
        </w:rPr>
        <w:t xml:space="preserve">7. </w:t>
      </w:r>
      <w:r>
        <w:rPr>
          <w:rFonts w:ascii="Times New Roman" w:eastAsia="ＭＳ 明朝" w:hAnsi="Times New Roman" w:cs="Times New Roman"/>
          <w:sz w:val="22"/>
          <w:szCs w:val="24"/>
          <w:lang w:val="ja-JP" w:eastAsia="ja-JP"/>
        </w:rPr>
        <w:t xml:space="preserve">　　　　　　</w:t>
      </w:r>
      <w:r>
        <w:rPr>
          <w:rFonts w:ascii="Times New Roman" w:hAnsi="Times New Roman" w:cs="Times New Roman"/>
          <w:sz w:val="22"/>
          <w:szCs w:val="24"/>
        </w:rPr>
        <w:t xml:space="preserve"> 8. </w:t>
      </w:r>
      <w:r>
        <w:rPr>
          <w:rFonts w:ascii="Times New Roman" w:eastAsia="ＭＳ 明朝" w:hAnsi="Times New Roman" w:cs="Times New Roman"/>
          <w:sz w:val="22"/>
          <w:szCs w:val="24"/>
          <w:lang w:val="ja-JP" w:eastAsia="ja-JP"/>
        </w:rPr>
        <w:t xml:space="preserve">　　　　　　　</w:t>
      </w:r>
      <w:r>
        <w:rPr>
          <w:rFonts w:ascii="Times New Roman" w:hAnsi="Times New Roman" w:cs="Times New Roman"/>
          <w:sz w:val="22"/>
          <w:szCs w:val="24"/>
        </w:rPr>
        <w:t xml:space="preserve"> </w:t>
      </w:r>
    </w:p>
    <w:p w:rsidR="0094286A" w:rsidRDefault="0094286A">
      <w:pPr>
        <w:jc w:val="left"/>
        <w:rPr>
          <w:rFonts w:ascii="Times New Roman" w:eastAsia="Times New Roman" w:hAnsi="Times New Roman" w:cs="Times New Roman"/>
          <w:sz w:val="22"/>
          <w:szCs w:val="24"/>
        </w:rPr>
      </w:pPr>
      <w:r>
        <w:rPr>
          <w:rFonts w:ascii="Times New Roman" w:hAnsi="Times New Roman" w:cs="Times New Roman"/>
          <w:sz w:val="22"/>
          <w:szCs w:val="24"/>
        </w:rPr>
        <w:t xml:space="preserve">9. </w:t>
      </w:r>
      <w:r>
        <w:rPr>
          <w:rFonts w:ascii="Times New Roman" w:eastAsia="ＭＳ 明朝" w:hAnsi="Times New Roman" w:cs="Times New Roman"/>
          <w:sz w:val="22"/>
          <w:szCs w:val="24"/>
          <w:lang w:val="ja-JP" w:eastAsia="ja-JP"/>
        </w:rPr>
        <w:t xml:space="preserve">　　　　　　</w:t>
      </w:r>
      <w:r>
        <w:rPr>
          <w:rFonts w:ascii="Times New Roman" w:hAnsi="Times New Roman" w:cs="Times New Roman"/>
          <w:sz w:val="22"/>
          <w:szCs w:val="24"/>
        </w:rPr>
        <w:t xml:space="preserve"> 10. </w:t>
      </w:r>
      <w:r>
        <w:rPr>
          <w:rFonts w:ascii="Times New Roman" w:eastAsia="ＭＳ 明朝" w:hAnsi="Times New Roman" w:cs="Times New Roman"/>
          <w:sz w:val="22"/>
          <w:szCs w:val="24"/>
          <w:lang w:val="ja-JP" w:eastAsia="ja-JP"/>
        </w:rPr>
        <w:t xml:space="preserve">　　　　　　　　</w:t>
      </w:r>
    </w:p>
    <w:p w:rsidR="0094286A" w:rsidRDefault="0094286A">
      <w:pPr>
        <w:jc w:val="left"/>
        <w:rPr>
          <w:rFonts w:ascii="Times New Roman" w:eastAsia="Times New Roman" w:hAnsi="Times New Roman" w:cs="Times New Roman"/>
          <w:sz w:val="22"/>
          <w:szCs w:val="24"/>
        </w:rPr>
      </w:pPr>
    </w:p>
    <w:p w:rsidR="0094286A" w:rsidRDefault="0094286A">
      <w:pPr>
        <w:jc w:val="left"/>
        <w:rPr>
          <w:rFonts w:ascii="Times New Roman" w:eastAsia="Times New Roman" w:hAnsi="Times New Roman" w:cs="Times New Roman"/>
          <w:sz w:val="22"/>
          <w:szCs w:val="24"/>
        </w:rPr>
      </w:pPr>
    </w:p>
    <w:p w:rsidR="0094286A" w:rsidRDefault="0094286A">
      <w:pPr>
        <w:jc w:val="left"/>
        <w:rPr>
          <w:rFonts w:ascii="Times New Roman" w:eastAsia="Times New Roman" w:hAnsi="Times New Roman" w:cs="Times New Roman"/>
          <w:sz w:val="22"/>
          <w:szCs w:val="24"/>
        </w:rPr>
      </w:pPr>
      <w:r>
        <w:rPr>
          <w:rFonts w:ascii="Times New Roman" w:hAnsi="Times New Roman" w:cs="Times New Roman"/>
          <w:sz w:val="22"/>
          <w:szCs w:val="24"/>
        </w:rPr>
        <w:t>5. Publication list (10 items maximum)</w:t>
      </w:r>
      <w:r>
        <w:rPr>
          <w:rFonts w:ascii="Times New Roman" w:eastAsia="ＭＳ 明朝" w:hAnsi="Times New Roman" w:cs="Times New Roman"/>
          <w:sz w:val="22"/>
          <w:szCs w:val="24"/>
          <w:lang w:val="ja-JP" w:eastAsia="ja-JP"/>
        </w:rPr>
        <w:t xml:space="preserve">　</w:t>
      </w:r>
      <w:r>
        <w:rPr>
          <w:rFonts w:ascii="Times New Roman" w:hAnsi="Times New Roman" w:cs="Times New Roman"/>
          <w:sz w:val="22"/>
          <w:szCs w:val="24"/>
        </w:rPr>
        <w:t xml:space="preserve"> </w:t>
      </w:r>
    </w:p>
    <w:p w:rsidR="0094286A" w:rsidRDefault="0094286A">
      <w:pPr>
        <w:jc w:val="left"/>
        <w:rPr>
          <w:rFonts w:ascii="Times New Roman" w:eastAsia="Times New Roman" w:hAnsi="Times New Roman" w:cs="Times New Roman"/>
          <w:i/>
          <w:iCs/>
          <w:sz w:val="22"/>
          <w:szCs w:val="24"/>
        </w:rPr>
      </w:pPr>
      <w:r>
        <w:rPr>
          <w:rFonts w:ascii="Times New Roman" w:hAnsi="Times New Roman" w:cs="Times New Roman"/>
          <w:i/>
          <w:iCs/>
          <w:sz w:val="22"/>
          <w:szCs w:val="24"/>
        </w:rPr>
        <w:t>List as many as 10 peer-reviewed articles published in English in reverse chronological order (most recent first), and specify the most relevant one(s) with an asterisk(s) (*).</w:t>
      </w:r>
    </w:p>
    <w:p w:rsidR="0094286A" w:rsidRDefault="0094286A">
      <w:pPr>
        <w:jc w:val="left"/>
        <w:rPr>
          <w:rFonts w:ascii="Times New Roman" w:eastAsia="Times New Roman" w:hAnsi="Times New Roman" w:cs="Times New Roman"/>
          <w:sz w:val="22"/>
          <w:szCs w:val="24"/>
          <w:lang w:eastAsia="ja-JP"/>
        </w:rPr>
      </w:pPr>
      <w:r>
        <w:rPr>
          <w:rFonts w:ascii="Times New Roman" w:hAnsi="Times New Roman" w:cs="Times New Roman"/>
          <w:sz w:val="22"/>
          <w:szCs w:val="24"/>
          <w:lang w:eastAsia="ja-JP"/>
        </w:rPr>
        <w:t xml:space="preserve">1. </w:t>
      </w:r>
    </w:p>
    <w:p w:rsidR="0094286A" w:rsidRDefault="0094286A">
      <w:pPr>
        <w:jc w:val="left"/>
        <w:rPr>
          <w:rFonts w:ascii="Times New Roman" w:eastAsia="Times New Roman" w:hAnsi="Times New Roman" w:cs="Times New Roman"/>
          <w:sz w:val="22"/>
          <w:szCs w:val="24"/>
          <w:lang w:eastAsia="ja-JP"/>
        </w:rPr>
      </w:pPr>
      <w:r>
        <w:rPr>
          <w:rFonts w:ascii="Times New Roman" w:hAnsi="Times New Roman" w:cs="Times New Roman"/>
          <w:sz w:val="22"/>
          <w:szCs w:val="24"/>
          <w:lang w:eastAsia="ja-JP"/>
        </w:rPr>
        <w:t xml:space="preserve">*2. </w:t>
      </w:r>
    </w:p>
    <w:p w:rsidR="0094286A" w:rsidRDefault="0094286A">
      <w:pPr>
        <w:jc w:val="left"/>
        <w:rPr>
          <w:rFonts w:ascii="Times New Roman" w:eastAsia="Times New Roman" w:hAnsi="Times New Roman" w:cs="Times New Roman"/>
          <w:sz w:val="22"/>
          <w:szCs w:val="24"/>
          <w:lang w:eastAsia="ja-JP"/>
        </w:rPr>
      </w:pPr>
      <w:r>
        <w:rPr>
          <w:rFonts w:ascii="Times New Roman" w:hAnsi="Times New Roman" w:cs="Times New Roman"/>
          <w:sz w:val="22"/>
          <w:szCs w:val="24"/>
          <w:lang w:eastAsia="ja-JP"/>
        </w:rPr>
        <w:t xml:space="preserve">3. </w:t>
      </w:r>
    </w:p>
    <w:p w:rsidR="0094286A" w:rsidRDefault="0094286A">
      <w:pPr>
        <w:jc w:val="left"/>
        <w:rPr>
          <w:rFonts w:ascii="Times New Roman" w:eastAsia="Times New Roman" w:hAnsi="Times New Roman" w:cs="Times New Roman"/>
          <w:sz w:val="22"/>
          <w:szCs w:val="24"/>
          <w:lang w:eastAsia="ja-JP"/>
        </w:rPr>
      </w:pPr>
      <w:r>
        <w:rPr>
          <w:rFonts w:ascii="Times New Roman" w:hAnsi="Times New Roman" w:cs="Times New Roman"/>
          <w:sz w:val="22"/>
          <w:szCs w:val="24"/>
          <w:lang w:eastAsia="ja-JP"/>
        </w:rPr>
        <w:t xml:space="preserve">4. </w:t>
      </w:r>
    </w:p>
    <w:p w:rsidR="0094286A" w:rsidRDefault="0094286A">
      <w:pPr>
        <w:jc w:val="left"/>
        <w:rPr>
          <w:rFonts w:ascii="Times New Roman" w:eastAsia="Times New Roman" w:hAnsi="Times New Roman" w:cs="Times New Roman"/>
          <w:sz w:val="22"/>
          <w:szCs w:val="24"/>
          <w:lang w:eastAsia="ja-JP"/>
        </w:rPr>
      </w:pPr>
      <w:r>
        <w:rPr>
          <w:rFonts w:ascii="Times New Roman" w:hAnsi="Times New Roman" w:cs="Times New Roman"/>
          <w:sz w:val="22"/>
          <w:szCs w:val="24"/>
          <w:lang w:eastAsia="ja-JP"/>
        </w:rPr>
        <w:t xml:space="preserve">5. </w:t>
      </w:r>
    </w:p>
    <w:p w:rsidR="0094286A" w:rsidRDefault="0094286A">
      <w:pPr>
        <w:jc w:val="left"/>
        <w:rPr>
          <w:rFonts w:ascii="Times New Roman" w:eastAsia="Times New Roman" w:hAnsi="Times New Roman" w:cs="Times New Roman"/>
          <w:sz w:val="22"/>
          <w:szCs w:val="24"/>
          <w:lang w:eastAsia="ja-JP"/>
        </w:rPr>
      </w:pPr>
      <w:r>
        <w:rPr>
          <w:rFonts w:ascii="Times New Roman" w:hAnsi="Times New Roman" w:cs="Times New Roman"/>
          <w:sz w:val="22"/>
          <w:szCs w:val="24"/>
          <w:lang w:eastAsia="ja-JP"/>
        </w:rPr>
        <w:t xml:space="preserve">6. </w:t>
      </w:r>
    </w:p>
    <w:p w:rsidR="0094286A" w:rsidRDefault="0094286A">
      <w:pPr>
        <w:jc w:val="left"/>
        <w:rPr>
          <w:rFonts w:ascii="Times New Roman" w:eastAsia="Times New Roman" w:hAnsi="Times New Roman" w:cs="Times New Roman"/>
          <w:sz w:val="22"/>
          <w:szCs w:val="24"/>
          <w:lang w:eastAsia="ja-JP"/>
        </w:rPr>
      </w:pPr>
      <w:r>
        <w:rPr>
          <w:rFonts w:ascii="Times New Roman" w:hAnsi="Times New Roman" w:cs="Times New Roman"/>
          <w:sz w:val="22"/>
          <w:szCs w:val="24"/>
          <w:lang w:eastAsia="ja-JP"/>
        </w:rPr>
        <w:lastRenderedPageBreak/>
        <w:t xml:space="preserve">7. </w:t>
      </w:r>
    </w:p>
    <w:p w:rsidR="0094286A" w:rsidRDefault="0094286A">
      <w:pPr>
        <w:jc w:val="left"/>
        <w:rPr>
          <w:rFonts w:ascii="Times New Roman" w:eastAsia="Times New Roman" w:hAnsi="Times New Roman" w:cs="Times New Roman"/>
          <w:sz w:val="22"/>
          <w:szCs w:val="24"/>
          <w:lang w:eastAsia="ja-JP"/>
        </w:rPr>
      </w:pPr>
      <w:r>
        <w:rPr>
          <w:rFonts w:ascii="Times New Roman" w:hAnsi="Times New Roman" w:cs="Times New Roman"/>
          <w:sz w:val="22"/>
          <w:szCs w:val="24"/>
          <w:lang w:eastAsia="ja-JP"/>
        </w:rPr>
        <w:t xml:space="preserve">8. </w:t>
      </w:r>
    </w:p>
    <w:p w:rsidR="0094286A" w:rsidRDefault="0094286A">
      <w:pPr>
        <w:jc w:val="left"/>
        <w:rPr>
          <w:rFonts w:ascii="Times New Roman" w:eastAsia="Times New Roman" w:hAnsi="Times New Roman" w:cs="Times New Roman"/>
          <w:sz w:val="22"/>
          <w:szCs w:val="24"/>
          <w:lang w:eastAsia="ja-JP"/>
        </w:rPr>
      </w:pPr>
      <w:r>
        <w:rPr>
          <w:rFonts w:ascii="Times New Roman" w:hAnsi="Times New Roman" w:cs="Times New Roman"/>
          <w:sz w:val="22"/>
          <w:szCs w:val="24"/>
          <w:lang w:eastAsia="ja-JP"/>
        </w:rPr>
        <w:t xml:space="preserve">9. </w:t>
      </w:r>
    </w:p>
    <w:p w:rsidR="0094286A" w:rsidRDefault="0094286A">
      <w:pPr>
        <w:jc w:val="left"/>
        <w:rPr>
          <w:rFonts w:ascii="Times New Roman" w:eastAsia="Times New Roman" w:hAnsi="Times New Roman" w:cs="Times New Roman"/>
          <w:sz w:val="22"/>
          <w:szCs w:val="24"/>
          <w:lang w:eastAsia="ja-JP"/>
        </w:rPr>
      </w:pPr>
      <w:r>
        <w:rPr>
          <w:rFonts w:ascii="Times New Roman" w:hAnsi="Times New Roman" w:cs="Times New Roman"/>
          <w:sz w:val="22"/>
          <w:szCs w:val="24"/>
          <w:lang w:eastAsia="ja-JP"/>
        </w:rPr>
        <w:t>10.</w:t>
      </w:r>
    </w:p>
    <w:p w:rsidR="0094286A" w:rsidRDefault="0094286A">
      <w:pPr>
        <w:jc w:val="left"/>
        <w:rPr>
          <w:rFonts w:ascii="Times New Roman" w:eastAsia="Times New Roman" w:hAnsi="Times New Roman" w:cs="Times New Roman"/>
          <w:sz w:val="22"/>
          <w:szCs w:val="24"/>
          <w:lang w:eastAsia="ja-JP"/>
        </w:rPr>
      </w:pPr>
      <w:r>
        <w:rPr>
          <w:rFonts w:ascii="Times New Roman" w:eastAsia="Arial Unicode MS" w:hAnsi="Times New Roman" w:cs="Times New Roman"/>
          <w:sz w:val="22"/>
          <w:szCs w:val="24"/>
          <w:lang w:eastAsia="ja-JP"/>
        </w:rPr>
        <w:t> </w:t>
      </w:r>
    </w:p>
    <w:p w:rsidR="0094286A" w:rsidRDefault="0094286A">
      <w:pPr>
        <w:jc w:val="left"/>
        <w:rPr>
          <w:rFonts w:ascii="Times New Roman" w:eastAsia="Times New Roman" w:hAnsi="Times New Roman" w:cs="Times New Roman"/>
          <w:sz w:val="22"/>
          <w:szCs w:val="24"/>
          <w:lang w:eastAsia="ja-JP"/>
        </w:rPr>
      </w:pPr>
    </w:p>
    <w:p w:rsidR="0094286A" w:rsidRDefault="0094286A">
      <w:pPr>
        <w:jc w:val="left"/>
        <w:rPr>
          <w:rFonts w:ascii="Times New Roman" w:eastAsia="Times New Roman" w:hAnsi="Times New Roman" w:cs="Times New Roman"/>
          <w:sz w:val="22"/>
          <w:szCs w:val="24"/>
          <w:lang w:eastAsia="ja-JP"/>
        </w:rPr>
      </w:pPr>
      <w:r>
        <w:rPr>
          <w:rFonts w:ascii="Times New Roman" w:eastAsia="Arial Unicode MS" w:hAnsi="Times New Roman" w:cs="Times New Roman"/>
          <w:sz w:val="22"/>
          <w:szCs w:val="24"/>
          <w:lang w:eastAsia="ja-JP"/>
        </w:rPr>
        <w:t> </w:t>
      </w:r>
    </w:p>
    <w:p w:rsidR="0094286A" w:rsidRDefault="0094286A">
      <w:pPr>
        <w:widowControl/>
        <w:jc w:val="left"/>
        <w:rPr>
          <w:rFonts w:ascii="Times New Roman" w:eastAsia="Arial Unicode MS" w:hAnsi="Times New Roman" w:cs="Times New Roman"/>
          <w:color w:val="auto"/>
          <w:kern w:val="0"/>
          <w:sz w:val="20"/>
          <w:szCs w:val="20"/>
        </w:rPr>
      </w:pPr>
      <w:r>
        <w:rPr>
          <w:rFonts w:ascii="Times New Roman" w:eastAsia="Arial Unicode MS" w:hAnsi="Times New Roman" w:cs="Times New Roman"/>
          <w:sz w:val="24"/>
          <w:szCs w:val="24"/>
          <w:lang w:eastAsia="ja-JP"/>
        </w:rPr>
        <w:br w:type="page"/>
      </w:r>
    </w:p>
    <w:p w:rsidR="0094286A" w:rsidRDefault="0094286A">
      <w:pPr>
        <w:jc w:val="center"/>
        <w:rPr>
          <w:rFonts w:ascii="Times New Roman" w:eastAsia="Times New Roman" w:hAnsi="Times New Roman" w:cs="Times New Roman"/>
          <w:b/>
          <w:bCs/>
          <w:sz w:val="24"/>
          <w:szCs w:val="24"/>
          <w:lang w:val="ja-JP" w:eastAsia="ja-JP"/>
        </w:rPr>
      </w:pPr>
      <w:r>
        <w:rPr>
          <w:rFonts w:ascii="Times New Roman" w:eastAsia="ＭＳ 明朝" w:hAnsi="Times New Roman" w:cs="Times New Roman"/>
          <w:b/>
          <w:bCs/>
          <w:sz w:val="24"/>
          <w:szCs w:val="24"/>
          <w:lang w:val="ja-JP" w:eastAsia="ja-JP"/>
        </w:rPr>
        <w:lastRenderedPageBreak/>
        <w:t>研究開発提案書要約</w:t>
      </w:r>
    </w:p>
    <w:p w:rsidR="0094286A" w:rsidRDefault="0094286A">
      <w:pPr>
        <w:jc w:val="left"/>
        <w:rPr>
          <w:rFonts w:ascii="Times New Roman" w:eastAsia="Times New Roman" w:hAnsi="Times New Roman" w:cs="Times New Roman"/>
          <w:sz w:val="24"/>
          <w:szCs w:val="24"/>
          <w:lang w:eastAsia="ja-JP"/>
        </w:rPr>
      </w:pPr>
    </w:p>
    <w:p w:rsidR="0094286A" w:rsidRDefault="0094286A">
      <w:pPr>
        <w:jc w:val="left"/>
        <w:rPr>
          <w:rFonts w:ascii="Times New Roman" w:eastAsia="Times New Roman" w:hAnsi="Times New Roman" w:cs="Times New Roman"/>
          <w:sz w:val="24"/>
          <w:szCs w:val="24"/>
          <w:lang w:eastAsia="ja-JP"/>
        </w:rPr>
      </w:pPr>
      <w:r>
        <w:rPr>
          <w:rFonts w:ascii="Times New Roman" w:eastAsia="Arial Unicode MS" w:hAnsi="Times New Roman" w:cs="Times New Roman"/>
          <w:sz w:val="24"/>
          <w:szCs w:val="24"/>
          <w:lang w:eastAsia="ja-JP"/>
        </w:rPr>
        <w:t>※</w:t>
      </w:r>
      <w:r>
        <w:rPr>
          <w:rFonts w:ascii="Times New Roman" w:hAnsi="Times New Roman" w:cs="Times New Roman"/>
          <w:sz w:val="24"/>
          <w:szCs w:val="24"/>
          <w:lang w:eastAsia="ja-JP"/>
        </w:rPr>
        <w:t xml:space="preserve"> </w:t>
      </w:r>
      <w:r>
        <w:rPr>
          <w:rFonts w:ascii="Times New Roman" w:eastAsia="ＭＳ 明朝" w:hAnsi="Times New Roman" w:cs="Times New Roman"/>
          <w:sz w:val="24"/>
          <w:szCs w:val="24"/>
          <w:lang w:val="ja-JP" w:eastAsia="ja-JP"/>
        </w:rPr>
        <w:t>本「研究開発要約」は</w:t>
      </w:r>
      <w:r>
        <w:rPr>
          <w:rFonts w:ascii="Times New Roman" w:eastAsia="ＭＳ 明朝" w:hAnsi="Times New Roman" w:cs="Times New Roman"/>
          <w:sz w:val="24"/>
          <w:szCs w:val="24"/>
          <w:u w:val="single"/>
          <w:lang w:val="ja-JP" w:eastAsia="ja-JP"/>
        </w:rPr>
        <w:t>２頁以内</w:t>
      </w:r>
      <w:r>
        <w:rPr>
          <w:rFonts w:ascii="Times New Roman" w:eastAsia="ＭＳ 明朝" w:hAnsi="Times New Roman" w:cs="Times New Roman"/>
          <w:sz w:val="24"/>
          <w:szCs w:val="24"/>
          <w:lang w:val="ja-JP" w:eastAsia="ja-JP"/>
        </w:rPr>
        <w:t>に収めてください。</w:t>
      </w:r>
    </w:p>
    <w:p w:rsidR="0094286A" w:rsidRDefault="0094286A">
      <w:pPr>
        <w:jc w:val="left"/>
        <w:rPr>
          <w:rFonts w:ascii="Times New Roman" w:eastAsia="Times New Roman" w:hAnsi="Times New Roman" w:cs="Times New Roman"/>
          <w:sz w:val="24"/>
          <w:szCs w:val="24"/>
          <w:lang w:eastAsia="ja-JP"/>
        </w:rPr>
      </w:pPr>
    </w:p>
    <w:p w:rsidR="0094286A" w:rsidRDefault="0094286A">
      <w:pPr>
        <w:jc w:val="left"/>
        <w:rPr>
          <w:rFonts w:ascii="Times New Roman" w:eastAsia="Times New Roman" w:hAnsi="Times New Roman" w:cs="Times New Roman"/>
          <w:sz w:val="24"/>
          <w:szCs w:val="24"/>
          <w:lang w:eastAsia="ja-JP"/>
        </w:rPr>
      </w:pPr>
      <w:r>
        <w:rPr>
          <w:rFonts w:ascii="Times New Roman" w:hAnsi="Times New Roman" w:cs="Times New Roman"/>
          <w:sz w:val="24"/>
          <w:szCs w:val="24"/>
          <w:lang w:eastAsia="ja-JP"/>
        </w:rPr>
        <w:t xml:space="preserve"> </w:t>
      </w:r>
      <w:r>
        <w:rPr>
          <w:rFonts w:ascii="Times New Roman" w:eastAsia="ＭＳ 明朝" w:hAnsi="Times New Roman" w:cs="Times New Roman"/>
          <w:sz w:val="24"/>
          <w:szCs w:val="24"/>
          <w:lang w:val="ja-JP" w:eastAsia="ja-JP"/>
        </w:rPr>
        <w:t xml:space="preserve">１．研究開発課題名　</w:t>
      </w:r>
      <w:r>
        <w:rPr>
          <w:rFonts w:ascii="Times New Roman" w:hAnsi="Times New Roman" w:cs="Times New Roman"/>
          <w:sz w:val="24"/>
          <w:szCs w:val="24"/>
          <w:lang w:eastAsia="ja-JP"/>
        </w:rPr>
        <w:t xml:space="preserve"> </w:t>
      </w:r>
    </w:p>
    <w:p w:rsidR="0094286A" w:rsidRDefault="0094286A">
      <w:pPr>
        <w:jc w:val="left"/>
        <w:rPr>
          <w:rFonts w:ascii="Times New Roman" w:eastAsia="Times New Roman" w:hAnsi="Times New Roman" w:cs="Times New Roman"/>
          <w:color w:val="365F91"/>
          <w:sz w:val="24"/>
          <w:szCs w:val="24"/>
          <w:u w:color="365F91"/>
          <w:lang w:eastAsia="ja-JP"/>
        </w:rPr>
      </w:pPr>
      <w:r>
        <w:rPr>
          <w:rFonts w:ascii="Cambria Math" w:eastAsia="ＭＳ 明朝" w:hAnsi="Cambria Math" w:cs="Cambria Math"/>
          <w:color w:val="365F91"/>
          <w:sz w:val="24"/>
          <w:szCs w:val="24"/>
          <w:u w:color="365F91"/>
          <w:lang w:eastAsia="ja-JP"/>
        </w:rPr>
        <w:t>XXXX</w:t>
      </w:r>
      <w:r>
        <w:rPr>
          <w:rFonts w:ascii="Times New Roman" w:eastAsia="ＭＳ 明朝" w:hAnsi="Times New Roman" w:cs="Times New Roman"/>
          <w:color w:val="365F91"/>
          <w:sz w:val="24"/>
          <w:szCs w:val="24"/>
          <w:u w:color="365F91"/>
          <w:lang w:val="ja-JP" w:eastAsia="ja-JP"/>
        </w:rPr>
        <w:t>の創出を目指した研究</w:t>
      </w:r>
    </w:p>
    <w:p w:rsidR="0094286A" w:rsidRDefault="0094286A">
      <w:pPr>
        <w:jc w:val="left"/>
        <w:rPr>
          <w:rFonts w:ascii="Times New Roman" w:eastAsia="Times New Roman" w:hAnsi="Times New Roman" w:cs="Times New Roman"/>
          <w:sz w:val="24"/>
          <w:szCs w:val="24"/>
          <w:lang w:eastAsia="ja-JP"/>
        </w:rPr>
      </w:pPr>
    </w:p>
    <w:p w:rsidR="0094286A" w:rsidRDefault="0094286A">
      <w:pPr>
        <w:jc w:val="left"/>
        <w:rPr>
          <w:rFonts w:ascii="Times New Roman" w:eastAsia="Times New Roman" w:hAnsi="Times New Roman" w:cs="Times New Roman"/>
          <w:sz w:val="24"/>
          <w:szCs w:val="24"/>
        </w:rPr>
      </w:pPr>
      <w:r>
        <w:rPr>
          <w:rFonts w:ascii="Times New Roman" w:hAnsi="Times New Roman" w:cs="Times New Roman"/>
          <w:sz w:val="24"/>
          <w:szCs w:val="24"/>
          <w:lang w:eastAsia="ja-JP"/>
        </w:rPr>
        <w:t xml:space="preserve"> </w:t>
      </w:r>
      <w:r>
        <w:rPr>
          <w:rFonts w:ascii="Times New Roman" w:eastAsia="ＭＳ 明朝" w:hAnsi="Times New Roman" w:cs="Times New Roman"/>
          <w:sz w:val="24"/>
          <w:szCs w:val="24"/>
          <w:lang w:val="ja-JP" w:eastAsia="ja-JP"/>
        </w:rPr>
        <w:t xml:space="preserve">２．研究開発代表者　</w:t>
      </w:r>
      <w:r>
        <w:rPr>
          <w:rFonts w:ascii="Times New Roman" w:hAnsi="Times New Roman" w:cs="Times New Roman"/>
          <w:sz w:val="24"/>
          <w:szCs w:val="24"/>
        </w:rPr>
        <w:t xml:space="preserve"> </w:t>
      </w:r>
    </w:p>
    <w:p w:rsidR="0094286A" w:rsidRDefault="0094286A">
      <w:pPr>
        <w:pStyle w:val="11"/>
        <w:numPr>
          <w:ilvl w:val="0"/>
          <w:numId w:val="14"/>
        </w:numPr>
        <w:jc w:val="left"/>
        <w:rPr>
          <w:rFonts w:ascii="Times New Roman" w:eastAsia="Times New Roman" w:hAnsi="Times New Roman" w:cs="Times New Roman"/>
          <w:color w:val="365F91"/>
          <w:sz w:val="24"/>
          <w:szCs w:val="24"/>
          <w:u w:color="365F91"/>
          <w:lang w:val="ja-JP"/>
        </w:rPr>
      </w:pPr>
      <w:r>
        <w:rPr>
          <w:rFonts w:ascii="Times New Roman" w:eastAsia="ＭＳ 明朝" w:hAnsi="Times New Roman" w:cs="Times New Roman"/>
          <w:sz w:val="24"/>
          <w:szCs w:val="24"/>
          <w:lang w:val="ja-JP"/>
        </w:rPr>
        <w:t>氏名</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ＭＳ 明朝" w:hAnsi="Times New Roman" w:cs="Times New Roman"/>
          <w:color w:val="365F91"/>
          <w:sz w:val="24"/>
          <w:szCs w:val="24"/>
          <w:u w:color="365F91"/>
          <w:lang w:val="ja-JP"/>
        </w:rPr>
        <w:t>医療　花子</w:t>
      </w:r>
    </w:p>
    <w:p w:rsidR="0094286A" w:rsidRDefault="0094286A">
      <w:pPr>
        <w:pStyle w:val="11"/>
        <w:numPr>
          <w:ilvl w:val="0"/>
          <w:numId w:val="14"/>
        </w:numPr>
        <w:jc w:val="left"/>
        <w:rPr>
          <w:rFonts w:ascii="Times New Roman" w:eastAsia="Times New Roman" w:hAnsi="Times New Roman" w:cs="Times New Roman"/>
          <w:color w:val="365F91"/>
          <w:sz w:val="24"/>
          <w:szCs w:val="24"/>
          <w:u w:color="365F91"/>
          <w:lang w:val="ja-JP"/>
        </w:rPr>
      </w:pPr>
      <w:r>
        <w:rPr>
          <w:rFonts w:ascii="Times New Roman" w:eastAsia="ＭＳ 明朝" w:hAnsi="Times New Roman" w:cs="Times New Roman"/>
          <w:sz w:val="24"/>
          <w:szCs w:val="24"/>
          <w:lang w:val="ja-JP"/>
        </w:rPr>
        <w:t>性別</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ＭＳ 明朝" w:hAnsi="Times New Roman" w:cs="Times New Roman"/>
          <w:color w:val="365F91"/>
          <w:sz w:val="24"/>
          <w:szCs w:val="24"/>
          <w:u w:color="365F91"/>
          <w:lang w:val="ja-JP"/>
        </w:rPr>
        <w:t>女</w:t>
      </w:r>
    </w:p>
    <w:p w:rsidR="0094286A" w:rsidRDefault="0094286A">
      <w:pPr>
        <w:pStyle w:val="11"/>
        <w:numPr>
          <w:ilvl w:val="0"/>
          <w:numId w:val="14"/>
        </w:numPr>
        <w:jc w:val="left"/>
        <w:rPr>
          <w:rFonts w:ascii="Times New Roman" w:eastAsia="Times New Roman" w:hAnsi="Times New Roman" w:cs="Times New Roman"/>
          <w:sz w:val="24"/>
          <w:szCs w:val="24"/>
          <w:lang w:val="ja-JP"/>
        </w:rPr>
      </w:pPr>
      <w:r>
        <w:rPr>
          <w:rFonts w:ascii="Times New Roman" w:eastAsia="ＭＳ 明朝" w:hAnsi="Times New Roman" w:cs="Times New Roman"/>
          <w:sz w:val="24"/>
          <w:szCs w:val="24"/>
          <w:lang w:val="ja-JP"/>
        </w:rPr>
        <w:t>研究者番号</w:t>
      </w:r>
      <w:r>
        <w:rPr>
          <w:rFonts w:ascii="Times New Roman" w:eastAsia="ＭＳ 明朝" w:hAnsi="Times New Roman" w:cs="Times New Roman"/>
          <w:sz w:val="24"/>
          <w:szCs w:val="24"/>
          <w:lang w:val="ja-JP"/>
        </w:rPr>
        <w:t>(</w:t>
      </w:r>
      <w:r>
        <w:rPr>
          <w:rFonts w:ascii="Times New Roman" w:eastAsia="ＭＳ 明朝" w:hAnsi="Times New Roman" w:cs="Times New Roman"/>
          <w:sz w:val="24"/>
          <w:szCs w:val="24"/>
          <w:lang w:val="ja-JP"/>
        </w:rPr>
        <w:t>８桁</w:t>
      </w:r>
      <w:r>
        <w:rPr>
          <w:rFonts w:ascii="Times New Roman" w:eastAsia="ＭＳ 明朝" w:hAnsi="Times New Roman" w:cs="Times New Roman"/>
          <w:sz w:val="24"/>
          <w:szCs w:val="24"/>
          <w:lang w:val="ja-JP"/>
        </w:rPr>
        <w:t>)</w:t>
      </w:r>
      <w:r>
        <w:rPr>
          <w:rFonts w:ascii="Times New Roman" w:eastAsia="Times New Roman" w:hAnsi="Times New Roman" w:cs="Times New Roman"/>
          <w:sz w:val="24"/>
          <w:szCs w:val="24"/>
        </w:rPr>
        <w:tab/>
      </w:r>
      <w:r>
        <w:rPr>
          <w:rFonts w:ascii="Times New Roman" w:hAnsi="Times New Roman" w:cs="Times New Roman"/>
          <w:color w:val="365F91"/>
          <w:sz w:val="24"/>
          <w:szCs w:val="24"/>
          <w:u w:color="365F91"/>
        </w:rPr>
        <w:t>XXXXXXXX</w:t>
      </w:r>
    </w:p>
    <w:p w:rsidR="0094286A" w:rsidRDefault="0094286A">
      <w:pPr>
        <w:pStyle w:val="11"/>
        <w:numPr>
          <w:ilvl w:val="0"/>
          <w:numId w:val="14"/>
        </w:numPr>
        <w:jc w:val="left"/>
        <w:rPr>
          <w:rFonts w:ascii="Times New Roman" w:eastAsia="Times New Roman" w:hAnsi="Times New Roman" w:cs="Times New Roman"/>
          <w:sz w:val="24"/>
          <w:szCs w:val="24"/>
          <w:lang w:val="ja-JP"/>
        </w:rPr>
      </w:pPr>
      <w:r>
        <w:rPr>
          <w:rFonts w:ascii="Times New Roman" w:eastAsia="ＭＳ 明朝" w:hAnsi="Times New Roman" w:cs="Times New Roman"/>
          <w:sz w:val="24"/>
          <w:szCs w:val="24"/>
          <w:lang w:val="ja-JP"/>
        </w:rPr>
        <w:t>生年月日</w:t>
      </w:r>
      <w:r>
        <w:rPr>
          <w:rFonts w:ascii="Times New Roman" w:eastAsia="ＭＳ 明朝" w:hAnsi="Times New Roman" w:cs="Times New Roman"/>
          <w:sz w:val="24"/>
          <w:szCs w:val="24"/>
          <w:lang w:val="ja-JP"/>
        </w:rPr>
        <w:t>(</w:t>
      </w:r>
      <w:r>
        <w:rPr>
          <w:rFonts w:ascii="Times New Roman" w:eastAsia="ＭＳ 明朝" w:hAnsi="Times New Roman" w:cs="Times New Roman"/>
          <w:sz w:val="24"/>
          <w:szCs w:val="24"/>
          <w:lang w:val="ja-JP"/>
        </w:rPr>
        <w:t>西暦</w:t>
      </w:r>
      <w:r>
        <w:rPr>
          <w:rFonts w:ascii="Times New Roman" w:eastAsia="ＭＳ 明朝" w:hAnsi="Times New Roman" w:cs="Times New Roman"/>
          <w:sz w:val="24"/>
          <w:szCs w:val="24"/>
          <w:lang w:val="ja-JP"/>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color w:val="365F91"/>
          <w:sz w:val="24"/>
          <w:szCs w:val="24"/>
          <w:u w:color="365F91"/>
        </w:rPr>
        <w:t xml:space="preserve">19XX </w:t>
      </w:r>
      <w:r>
        <w:rPr>
          <w:rFonts w:ascii="Times New Roman" w:eastAsia="ＭＳ 明朝" w:hAnsi="Times New Roman" w:cs="Times New Roman"/>
          <w:color w:val="365F91"/>
          <w:sz w:val="24"/>
          <w:szCs w:val="24"/>
          <w:u w:color="365F91"/>
          <w:lang w:val="ja-JP"/>
        </w:rPr>
        <w:t>年</w:t>
      </w:r>
      <w:r>
        <w:rPr>
          <w:rFonts w:ascii="Times New Roman" w:hAnsi="Times New Roman" w:cs="Times New Roman"/>
          <w:color w:val="365F91"/>
          <w:sz w:val="24"/>
          <w:szCs w:val="24"/>
          <w:u w:color="365F91"/>
        </w:rPr>
        <w:t xml:space="preserve"> XX </w:t>
      </w:r>
      <w:r>
        <w:rPr>
          <w:rFonts w:ascii="Times New Roman" w:eastAsia="ＭＳ 明朝" w:hAnsi="Times New Roman" w:cs="Times New Roman"/>
          <w:color w:val="365F91"/>
          <w:sz w:val="24"/>
          <w:szCs w:val="24"/>
          <w:u w:color="365F91"/>
          <w:lang w:val="ja-JP"/>
        </w:rPr>
        <w:t>月</w:t>
      </w:r>
      <w:r>
        <w:rPr>
          <w:rFonts w:ascii="Times New Roman" w:hAnsi="Times New Roman" w:cs="Times New Roman"/>
          <w:color w:val="365F91"/>
          <w:sz w:val="24"/>
          <w:szCs w:val="24"/>
          <w:u w:color="365F91"/>
        </w:rPr>
        <w:t xml:space="preserve"> XX</w:t>
      </w:r>
      <w:r>
        <w:rPr>
          <w:rFonts w:ascii="Times New Roman" w:eastAsia="ＭＳ 明朝" w:hAnsi="Times New Roman" w:cs="Times New Roman"/>
          <w:color w:val="365F91"/>
          <w:sz w:val="24"/>
          <w:szCs w:val="24"/>
          <w:u w:color="365F91"/>
          <w:lang w:val="ja-JP"/>
        </w:rPr>
        <w:t>日</w:t>
      </w:r>
      <w:r>
        <w:rPr>
          <w:rFonts w:ascii="Times New Roman" w:hAnsi="Times New Roman" w:cs="Times New Roman"/>
          <w:sz w:val="24"/>
          <w:szCs w:val="24"/>
        </w:rPr>
        <w:t xml:space="preserve"> </w:t>
      </w:r>
    </w:p>
    <w:p w:rsidR="0094286A" w:rsidRDefault="0094286A">
      <w:pPr>
        <w:pStyle w:val="11"/>
        <w:numPr>
          <w:ilvl w:val="0"/>
          <w:numId w:val="14"/>
        </w:numPr>
        <w:jc w:val="left"/>
        <w:rPr>
          <w:rFonts w:ascii="Times New Roman" w:eastAsia="Times New Roman" w:hAnsi="Times New Roman" w:cs="Times New Roman"/>
          <w:sz w:val="24"/>
          <w:szCs w:val="24"/>
          <w:lang w:val="ja-JP"/>
        </w:rPr>
      </w:pPr>
      <w:r>
        <w:rPr>
          <w:rFonts w:ascii="Times New Roman" w:eastAsia="ＭＳ 明朝" w:hAnsi="Times New Roman" w:cs="Times New Roman"/>
          <w:sz w:val="24"/>
          <w:szCs w:val="24"/>
          <w:lang w:val="ja-JP"/>
        </w:rPr>
        <w:t>所属研究機関</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color w:val="365F91"/>
          <w:sz w:val="24"/>
          <w:szCs w:val="24"/>
          <w:u w:color="365F91"/>
        </w:rPr>
        <w:t>XXXX</w:t>
      </w:r>
      <w:r>
        <w:rPr>
          <w:rFonts w:ascii="Times New Roman" w:eastAsia="ＭＳ 明朝" w:hAnsi="Times New Roman" w:cs="Times New Roman"/>
          <w:color w:val="365F91"/>
          <w:sz w:val="24"/>
          <w:szCs w:val="24"/>
          <w:u w:color="365F91"/>
          <w:lang w:val="ja-JP"/>
        </w:rPr>
        <w:t>大学</w:t>
      </w:r>
    </w:p>
    <w:p w:rsidR="0094286A" w:rsidRDefault="0094286A">
      <w:pPr>
        <w:pStyle w:val="11"/>
        <w:numPr>
          <w:ilvl w:val="0"/>
          <w:numId w:val="14"/>
        </w:numPr>
        <w:jc w:val="left"/>
        <w:rPr>
          <w:rFonts w:ascii="Times New Roman" w:eastAsia="Times New Roman" w:hAnsi="Times New Roman" w:cs="Times New Roman"/>
          <w:color w:val="365F91"/>
          <w:sz w:val="24"/>
          <w:szCs w:val="24"/>
          <w:u w:color="365F91"/>
          <w:lang w:val="ja-JP"/>
        </w:rPr>
      </w:pPr>
      <w:r>
        <w:rPr>
          <w:rFonts w:ascii="Times New Roman" w:eastAsia="ＭＳ 明朝" w:hAnsi="Times New Roman" w:cs="Times New Roman"/>
          <w:sz w:val="24"/>
          <w:szCs w:val="24"/>
          <w:lang w:val="ja-JP"/>
        </w:rPr>
        <w:t>所属部局</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Cambria Math" w:eastAsia="ＭＳ 明朝" w:hAnsi="Cambria Math" w:cs="Cambria Math"/>
          <w:color w:val="365F91"/>
          <w:sz w:val="24"/>
          <w:szCs w:val="24"/>
          <w:u w:color="365F91"/>
        </w:rPr>
        <w:t>XXX</w:t>
      </w:r>
      <w:r>
        <w:rPr>
          <w:rFonts w:ascii="Times New Roman" w:eastAsia="ＭＳ 明朝" w:hAnsi="Times New Roman" w:cs="Times New Roman"/>
          <w:color w:val="365F91"/>
          <w:sz w:val="24"/>
          <w:szCs w:val="24"/>
          <w:u w:color="365F91"/>
          <w:lang w:val="ja-JP"/>
        </w:rPr>
        <w:t>学部</w:t>
      </w:r>
    </w:p>
    <w:p w:rsidR="0094286A" w:rsidRDefault="0094286A">
      <w:pPr>
        <w:pStyle w:val="11"/>
        <w:numPr>
          <w:ilvl w:val="0"/>
          <w:numId w:val="14"/>
        </w:numPr>
        <w:jc w:val="left"/>
        <w:rPr>
          <w:rFonts w:ascii="Times New Roman" w:eastAsia="Times New Roman" w:hAnsi="Times New Roman" w:cs="Times New Roman"/>
          <w:sz w:val="24"/>
          <w:szCs w:val="24"/>
          <w:lang w:val="ja-JP"/>
        </w:rPr>
      </w:pPr>
      <w:r>
        <w:rPr>
          <w:rFonts w:ascii="Times New Roman" w:eastAsia="ＭＳ 明朝" w:hAnsi="Times New Roman" w:cs="Times New Roman"/>
          <w:sz w:val="24"/>
          <w:szCs w:val="24"/>
          <w:lang w:val="ja-JP"/>
        </w:rPr>
        <w:t>職名</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ＭＳ 明朝" w:hAnsi="Times New Roman" w:cs="Times New Roman"/>
          <w:color w:val="0070C0"/>
          <w:sz w:val="24"/>
          <w:szCs w:val="24"/>
          <w:u w:color="0070C0"/>
          <w:lang w:val="ja-JP"/>
        </w:rPr>
        <w:t>教授</w:t>
      </w:r>
    </w:p>
    <w:p w:rsidR="0094286A" w:rsidRPr="00B51437" w:rsidRDefault="0094286A">
      <w:pPr>
        <w:pStyle w:val="11"/>
        <w:numPr>
          <w:ilvl w:val="0"/>
          <w:numId w:val="14"/>
        </w:numPr>
        <w:jc w:val="left"/>
        <w:rPr>
          <w:rFonts w:ascii="Times New Roman" w:eastAsia="Times New Roman" w:hAnsi="Times New Roman" w:cs="Times New Roman"/>
          <w:sz w:val="24"/>
          <w:szCs w:val="24"/>
        </w:rPr>
      </w:pPr>
      <w:r>
        <w:rPr>
          <w:rFonts w:ascii="Times New Roman" w:eastAsia="ＭＳ 明朝" w:hAnsi="Times New Roman" w:cs="Times New Roman"/>
          <w:sz w:val="24"/>
          <w:szCs w:val="24"/>
          <w:lang w:val="ja-JP"/>
        </w:rPr>
        <w:t>連絡先</w:t>
      </w:r>
      <w:r w:rsidRPr="00B51437">
        <w:rPr>
          <w:rFonts w:ascii="Times New Roman" w:eastAsia="ＭＳ 明朝" w:hAnsi="Times New Roman" w:cs="Times New Roman"/>
          <w:sz w:val="24"/>
          <w:szCs w:val="24"/>
        </w:rPr>
        <w:t>(</w:t>
      </w:r>
      <w:r>
        <w:rPr>
          <w:rFonts w:ascii="Times New Roman" w:hAnsi="Times New Roman" w:cs="Times New Roman"/>
          <w:sz w:val="24"/>
          <w:szCs w:val="24"/>
        </w:rPr>
        <w:t>E-mail</w:t>
      </w:r>
      <w:r w:rsidRPr="00B51437">
        <w:rPr>
          <w:rFonts w:ascii="Times New Roman" w:eastAsia="ＭＳ 明朝"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70C0"/>
          <w:sz w:val="24"/>
          <w:szCs w:val="24"/>
          <w:u w:color="0070C0"/>
        </w:rPr>
        <w:t>ZZZZZZ@YY.jp</w:t>
      </w:r>
    </w:p>
    <w:p w:rsidR="0094286A" w:rsidRDefault="0094286A">
      <w:pPr>
        <w:jc w:val="left"/>
        <w:rPr>
          <w:rFonts w:ascii="Times New Roman" w:eastAsia="Times New Roman" w:hAnsi="Times New Roman" w:cs="Times New Roman"/>
          <w:sz w:val="24"/>
          <w:szCs w:val="24"/>
        </w:rPr>
      </w:pPr>
    </w:p>
    <w:p w:rsidR="0094286A" w:rsidRDefault="0094286A">
      <w:pPr>
        <w:jc w:val="left"/>
        <w:rPr>
          <w:rFonts w:ascii="Times New Roman" w:eastAsia="Times New Roman" w:hAnsi="Times New Roman" w:cs="Times New Roman"/>
          <w:sz w:val="24"/>
          <w:szCs w:val="24"/>
          <w:lang w:eastAsia="ja-JP"/>
        </w:rPr>
      </w:pPr>
      <w:r>
        <w:rPr>
          <w:rFonts w:ascii="Times New Roman" w:hAnsi="Times New Roman" w:cs="Times New Roman"/>
          <w:sz w:val="24"/>
          <w:szCs w:val="24"/>
        </w:rPr>
        <w:t xml:space="preserve"> </w:t>
      </w:r>
      <w:r>
        <w:rPr>
          <w:rFonts w:ascii="Times New Roman" w:eastAsia="ＭＳ 明朝" w:hAnsi="Times New Roman" w:cs="Times New Roman"/>
          <w:sz w:val="24"/>
          <w:szCs w:val="24"/>
          <w:lang w:val="ja-JP" w:eastAsia="ja-JP"/>
        </w:rPr>
        <w:t xml:space="preserve">３．アブストラクト　</w:t>
      </w:r>
      <w:r>
        <w:rPr>
          <w:rFonts w:ascii="Times New Roman" w:hAnsi="Times New Roman" w:cs="Times New Roman"/>
          <w:sz w:val="24"/>
          <w:szCs w:val="24"/>
          <w:lang w:eastAsia="ja-JP"/>
        </w:rPr>
        <w:t xml:space="preserve"> </w:t>
      </w:r>
    </w:p>
    <w:p w:rsidR="0094286A" w:rsidRDefault="0094286A">
      <w:pPr>
        <w:jc w:val="left"/>
        <w:rPr>
          <w:rFonts w:ascii="Times New Roman" w:eastAsia="Times New Roman" w:hAnsi="Times New Roman" w:cs="Times New Roman"/>
          <w:i/>
          <w:iCs/>
          <w:sz w:val="24"/>
          <w:szCs w:val="24"/>
          <w:lang w:eastAsia="ja-JP"/>
        </w:rPr>
      </w:pPr>
      <w:r>
        <w:rPr>
          <w:rFonts w:ascii="Times New Roman" w:hAnsi="Times New Roman" w:cs="Times New Roman"/>
          <w:i/>
          <w:iCs/>
          <w:sz w:val="24"/>
          <w:szCs w:val="24"/>
          <w:lang w:eastAsia="ja-JP"/>
        </w:rPr>
        <w:t>1000</w:t>
      </w:r>
      <w:r>
        <w:rPr>
          <w:rFonts w:ascii="Times New Roman" w:eastAsia="ＭＳ 明朝" w:hAnsi="Times New Roman" w:cs="Times New Roman"/>
          <w:i/>
          <w:iCs/>
          <w:sz w:val="24"/>
          <w:szCs w:val="24"/>
          <w:lang w:val="ja-JP" w:eastAsia="ja-JP"/>
        </w:rPr>
        <w:t>文字以内で簡潔に記載してください。</w:t>
      </w:r>
      <w:r>
        <w:rPr>
          <w:rFonts w:ascii="Times New Roman" w:eastAsia="ＭＳ 明朝" w:hAnsi="Times New Roman" w:cs="Times New Roman"/>
          <w:i/>
          <w:iCs/>
          <w:sz w:val="24"/>
          <w:szCs w:val="24"/>
          <w:lang w:val="ja-JP" w:eastAsia="ja-JP"/>
        </w:rPr>
        <w:t>(</w:t>
      </w:r>
      <w:r>
        <w:rPr>
          <w:rFonts w:ascii="Times New Roman" w:eastAsia="ＭＳ 明朝" w:hAnsi="Times New Roman" w:cs="Times New Roman"/>
          <w:i/>
          <w:iCs/>
          <w:sz w:val="24"/>
          <w:szCs w:val="24"/>
          <w:lang w:val="ja-JP" w:eastAsia="ja-JP"/>
        </w:rPr>
        <w:t>期待される成果も含む</w:t>
      </w:r>
      <w:r>
        <w:rPr>
          <w:rFonts w:ascii="Times New Roman" w:eastAsia="ＭＳ 明朝" w:hAnsi="Times New Roman" w:cs="Times New Roman"/>
          <w:i/>
          <w:iCs/>
          <w:sz w:val="24"/>
          <w:szCs w:val="24"/>
          <w:lang w:val="ja-JP" w:eastAsia="ja-JP"/>
        </w:rPr>
        <w:t>)</w:t>
      </w:r>
      <w:r>
        <w:rPr>
          <w:rFonts w:ascii="Times New Roman" w:eastAsia="ＭＳ 明朝" w:hAnsi="Times New Roman" w:cs="Times New Roman"/>
          <w:i/>
          <w:iCs/>
          <w:sz w:val="24"/>
          <w:szCs w:val="24"/>
          <w:lang w:val="ja-JP" w:eastAsia="ja-JP"/>
        </w:rPr>
        <w:t>。</w:t>
      </w:r>
    </w:p>
    <w:p w:rsidR="0094286A" w:rsidRDefault="0094286A">
      <w:pPr>
        <w:jc w:val="left"/>
        <w:rPr>
          <w:rFonts w:ascii="Times New Roman" w:eastAsia="Times New Roman" w:hAnsi="Times New Roman" w:cs="Times New Roman"/>
          <w:sz w:val="22"/>
          <w:szCs w:val="24"/>
          <w:lang w:eastAsia="ja-JP"/>
        </w:rPr>
      </w:pPr>
      <w:r>
        <w:rPr>
          <w:rFonts w:ascii="Times New Roman" w:hAnsi="Times New Roman" w:cs="Times New Roman"/>
          <w:color w:val="0070C0"/>
          <w:sz w:val="22"/>
          <w:szCs w:val="24"/>
          <w:u w:color="0070C0"/>
        </w:rPr>
        <w:t>XXXXXXXXXXXXXXXXXXXXXXXXXXXXXXXXXXXXXXXXXXXXXXXXXXXXXXXXXXXXXXXXXXXXXXXXXXXXXXXXXXXXXXXXXXXXXXXXXXXXXXXXXXXXXXXXXXXXXXXXXXXXXXXXXXXXXXXXXXXXXXXXXXXXXXXXXXXXXXXXXXXXXXXXXXXXXXXXXXXXXXXXXXXXXXXXXXXXXX</w:t>
      </w:r>
      <w:r>
        <w:rPr>
          <w:rFonts w:ascii="Times New Roman" w:eastAsia="ＭＳ 明朝" w:hAnsi="Times New Roman" w:cs="Times New Roman"/>
          <w:color w:val="0070C0"/>
          <w:sz w:val="22"/>
          <w:szCs w:val="24"/>
          <w:u w:color="0070C0"/>
          <w:lang w:val="ja-JP" w:eastAsia="ja-JP"/>
        </w:rPr>
        <w:t>。</w:t>
      </w:r>
      <w:r>
        <w:rPr>
          <w:rFonts w:ascii="Times New Roman" w:hAnsi="Times New Roman" w:cs="Times New Roman"/>
          <w:color w:val="0070C0"/>
          <w:sz w:val="22"/>
          <w:szCs w:val="24"/>
          <w:u w:color="0070C0"/>
        </w:rPr>
        <w:t>XXXXXXXXXXXXXXXXXXXXXXXXXXXXXXXXXXXXXXXXXXXXXXXXXXXXXXXXXXXXXXXXXXXXXXXXXXXXXXXXXXXXXXXXXXXXXXXXXXXXXXXXXXXXXXXXXXXXXXXXXXXXXXXXXXXXXXXXXXXXXXXXXXXXXXXXXXXXXXXXXXXXXXXXXXXXXXXXXXXXXXXXXXXXXXXXXXXXXX</w:t>
      </w:r>
      <w:r>
        <w:rPr>
          <w:rFonts w:ascii="Times New Roman" w:eastAsia="ＭＳ 明朝" w:hAnsi="Times New Roman" w:cs="Times New Roman"/>
          <w:color w:val="0070C0"/>
          <w:sz w:val="22"/>
          <w:szCs w:val="24"/>
          <w:u w:color="0070C0"/>
          <w:lang w:val="ja-JP" w:eastAsia="ja-JP"/>
        </w:rPr>
        <w:t>。</w:t>
      </w:r>
      <w:r>
        <w:rPr>
          <w:rFonts w:ascii="Times New Roman" w:hAnsi="Times New Roman" w:cs="Times New Roman"/>
          <w:color w:val="0070C0"/>
          <w:sz w:val="22"/>
          <w:szCs w:val="24"/>
          <w:u w:color="0070C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imes New Roman" w:eastAsia="ＭＳ 明朝" w:hAnsi="Times New Roman" w:cs="Times New Roman"/>
          <w:color w:val="0070C0"/>
          <w:sz w:val="22"/>
          <w:szCs w:val="24"/>
          <w:u w:color="0070C0"/>
          <w:lang w:val="ja-JP" w:eastAsia="ja-JP"/>
        </w:rPr>
        <w:t>。</w:t>
      </w:r>
      <w:r>
        <w:rPr>
          <w:rFonts w:ascii="Times New Roman" w:hAnsi="Times New Roman" w:cs="Times New Roman"/>
          <w:color w:val="0070C0"/>
          <w:sz w:val="22"/>
          <w:szCs w:val="24"/>
          <w:u w:color="0070C0"/>
          <w:lang w:eastAsia="ja-JP"/>
        </w:rPr>
        <w:t>XXXXXXXXXXXXXXXXXXXXXXXXXXXXXXXXXXXXXXXXXXXXXXXXXXXXXXXXXXXXXXXXXXXXXXXXXXXXXXXXXXXXXXXXXXXXXXXXXXX</w:t>
      </w:r>
      <w:r>
        <w:rPr>
          <w:rFonts w:ascii="Times New Roman" w:eastAsia="ＭＳ 明朝" w:hAnsi="Times New Roman" w:cs="Times New Roman"/>
          <w:color w:val="0070C0"/>
          <w:sz w:val="22"/>
          <w:szCs w:val="24"/>
          <w:u w:color="0070C0"/>
          <w:lang w:val="ja-JP" w:eastAsia="ja-JP"/>
        </w:rPr>
        <w:t>。</w:t>
      </w:r>
    </w:p>
    <w:p w:rsidR="0094286A" w:rsidRDefault="0094286A">
      <w:pPr>
        <w:jc w:val="left"/>
        <w:rPr>
          <w:rFonts w:ascii="Times New Roman" w:eastAsia="ＭＳ 明朝" w:hAnsi="Times New Roman" w:cs="Times New Roman"/>
          <w:sz w:val="22"/>
          <w:szCs w:val="24"/>
          <w:lang w:eastAsia="ja-JP"/>
        </w:rPr>
      </w:pPr>
    </w:p>
    <w:p w:rsidR="0094286A" w:rsidRDefault="0094286A">
      <w:pPr>
        <w:jc w:val="left"/>
        <w:rPr>
          <w:rFonts w:ascii="Times New Roman" w:eastAsia="Times New Roman" w:hAnsi="Times New Roman" w:cs="Times New Roman"/>
          <w:sz w:val="22"/>
          <w:szCs w:val="24"/>
          <w:lang w:eastAsia="ja-JP"/>
        </w:rPr>
      </w:pPr>
      <w:r>
        <w:rPr>
          <w:rFonts w:ascii="Times New Roman" w:hAnsi="Times New Roman" w:cs="Times New Roman"/>
          <w:sz w:val="22"/>
          <w:szCs w:val="24"/>
          <w:lang w:eastAsia="ja-JP"/>
        </w:rPr>
        <w:t xml:space="preserve"> </w:t>
      </w:r>
      <w:r>
        <w:rPr>
          <w:rFonts w:ascii="Times New Roman" w:eastAsia="ＭＳ 明朝" w:hAnsi="Times New Roman" w:cs="Times New Roman"/>
          <w:sz w:val="22"/>
          <w:szCs w:val="24"/>
          <w:lang w:val="ja-JP" w:eastAsia="ja-JP"/>
        </w:rPr>
        <w:t>４．キーワード</w:t>
      </w:r>
      <w:r>
        <w:rPr>
          <w:rFonts w:ascii="Times New Roman" w:eastAsia="ＭＳ 明朝" w:hAnsi="Times New Roman" w:cs="Times New Roman"/>
          <w:sz w:val="22"/>
          <w:szCs w:val="24"/>
          <w:lang w:val="ja-JP" w:eastAsia="ja-JP"/>
        </w:rPr>
        <w:t>(</w:t>
      </w:r>
      <w:r>
        <w:rPr>
          <w:rFonts w:ascii="Times New Roman" w:hAnsi="Times New Roman" w:cs="Times New Roman"/>
          <w:sz w:val="22"/>
          <w:szCs w:val="24"/>
          <w:lang w:eastAsia="ja-JP"/>
        </w:rPr>
        <w:t>10</w:t>
      </w:r>
      <w:r>
        <w:rPr>
          <w:rFonts w:ascii="Times New Roman" w:eastAsia="ＭＳ 明朝" w:hAnsi="Times New Roman" w:cs="Times New Roman"/>
          <w:sz w:val="22"/>
          <w:szCs w:val="24"/>
          <w:lang w:val="ja-JP" w:eastAsia="ja-JP"/>
        </w:rPr>
        <w:t>単語以内</w:t>
      </w:r>
      <w:r>
        <w:rPr>
          <w:rFonts w:ascii="Times New Roman" w:eastAsia="ＭＳ 明朝" w:hAnsi="Times New Roman" w:cs="Times New Roman"/>
          <w:sz w:val="22"/>
          <w:szCs w:val="24"/>
          <w:lang w:val="ja-JP" w:eastAsia="ja-JP"/>
        </w:rPr>
        <w:t>)</w:t>
      </w:r>
      <w:r>
        <w:rPr>
          <w:rFonts w:ascii="Times New Roman" w:eastAsia="ＭＳ 明朝" w:hAnsi="Times New Roman" w:cs="Times New Roman"/>
          <w:sz w:val="22"/>
          <w:szCs w:val="24"/>
          <w:lang w:val="ja-JP" w:eastAsia="ja-JP"/>
        </w:rPr>
        <w:t xml:space="preserve">　</w:t>
      </w:r>
      <w:r>
        <w:rPr>
          <w:rFonts w:ascii="Times New Roman" w:hAnsi="Times New Roman" w:cs="Times New Roman"/>
          <w:sz w:val="22"/>
          <w:szCs w:val="24"/>
          <w:lang w:eastAsia="ja-JP"/>
        </w:rPr>
        <w:t xml:space="preserve"> </w:t>
      </w:r>
    </w:p>
    <w:p w:rsidR="0094286A" w:rsidRDefault="0094286A">
      <w:pPr>
        <w:jc w:val="left"/>
        <w:rPr>
          <w:rFonts w:ascii="Times New Roman" w:eastAsia="Times New Roman" w:hAnsi="Times New Roman" w:cs="Times New Roman"/>
          <w:i/>
          <w:iCs/>
          <w:sz w:val="22"/>
          <w:szCs w:val="24"/>
          <w:lang w:val="ja-JP" w:eastAsia="ja-JP"/>
        </w:rPr>
      </w:pPr>
      <w:r>
        <w:rPr>
          <w:rFonts w:ascii="Times New Roman" w:eastAsia="ＭＳ 明朝" w:hAnsi="Times New Roman" w:cs="Times New Roman"/>
          <w:i/>
          <w:iCs/>
          <w:sz w:val="22"/>
          <w:szCs w:val="24"/>
          <w:lang w:val="ja-JP" w:eastAsia="ja-JP"/>
        </w:rPr>
        <w:t>提案内容を示す、適切かつ重要と思われる単語を記載してください。</w:t>
      </w:r>
    </w:p>
    <w:p w:rsidR="0094286A" w:rsidRDefault="0094286A">
      <w:pPr>
        <w:jc w:val="left"/>
        <w:rPr>
          <w:rFonts w:ascii="Times New Roman" w:eastAsia="Times New Roman" w:hAnsi="Times New Roman" w:cs="Times New Roman"/>
          <w:sz w:val="22"/>
          <w:szCs w:val="24"/>
          <w:lang w:eastAsia="ja-JP"/>
        </w:rPr>
      </w:pPr>
      <w:r>
        <w:rPr>
          <w:rFonts w:ascii="Times New Roman" w:hAnsi="Times New Roman" w:cs="Times New Roman"/>
          <w:sz w:val="22"/>
          <w:szCs w:val="24"/>
          <w:lang w:eastAsia="ja-JP"/>
        </w:rPr>
        <w:t>1</w:t>
      </w:r>
      <w:r>
        <w:rPr>
          <w:rFonts w:ascii="Times New Roman" w:eastAsia="ＭＳ 明朝" w:hAnsi="Times New Roman" w:cs="Times New Roman"/>
          <w:sz w:val="22"/>
          <w:szCs w:val="24"/>
          <w:lang w:val="ja-JP" w:eastAsia="ja-JP"/>
        </w:rPr>
        <w:t>．</w:t>
      </w:r>
      <w:r>
        <w:rPr>
          <w:rFonts w:ascii="Cambria Math" w:eastAsia="ＭＳ 明朝" w:hAnsi="Cambria Math" w:cs="Cambria Math"/>
          <w:color w:val="0070C0"/>
          <w:sz w:val="22"/>
          <w:szCs w:val="24"/>
          <w:u w:color="0070C0"/>
          <w:lang w:eastAsia="ja-JP"/>
        </w:rPr>
        <w:t>XX</w:t>
      </w:r>
      <w:r>
        <w:rPr>
          <w:rFonts w:ascii="Times New Roman" w:eastAsia="ＭＳ 明朝" w:hAnsi="Times New Roman" w:cs="Times New Roman"/>
          <w:color w:val="0070C0"/>
          <w:sz w:val="22"/>
          <w:szCs w:val="24"/>
          <w:u w:color="0070C0"/>
          <w:lang w:val="ja-JP" w:eastAsia="ja-JP"/>
        </w:rPr>
        <w:t>感染症</w:t>
      </w:r>
      <w:r>
        <w:rPr>
          <w:rFonts w:ascii="Times New Roman" w:eastAsia="ＭＳ 明朝" w:hAnsi="Times New Roman" w:cs="Times New Roman"/>
          <w:sz w:val="22"/>
          <w:szCs w:val="24"/>
          <w:lang w:val="ja-JP" w:eastAsia="ja-JP"/>
        </w:rPr>
        <w:t xml:space="preserve">　　</w:t>
      </w:r>
      <w:r>
        <w:rPr>
          <w:rFonts w:ascii="Times New Roman" w:hAnsi="Times New Roman" w:cs="Times New Roman"/>
          <w:sz w:val="22"/>
          <w:szCs w:val="24"/>
          <w:lang w:eastAsia="ja-JP"/>
        </w:rPr>
        <w:t>2</w:t>
      </w:r>
      <w:r>
        <w:rPr>
          <w:rFonts w:ascii="Times New Roman" w:eastAsia="ＭＳ 明朝" w:hAnsi="Times New Roman" w:cs="Times New Roman"/>
          <w:sz w:val="22"/>
          <w:szCs w:val="24"/>
          <w:lang w:val="ja-JP" w:eastAsia="ja-JP"/>
        </w:rPr>
        <w:t>．</w:t>
      </w:r>
      <w:r>
        <w:rPr>
          <w:rFonts w:ascii="Times New Roman" w:hAnsi="Times New Roman" w:cs="Times New Roman"/>
          <w:color w:val="0070C0"/>
          <w:sz w:val="22"/>
          <w:szCs w:val="24"/>
          <w:u w:color="0070C0"/>
          <w:lang w:eastAsia="ja-JP"/>
        </w:rPr>
        <w:t>XX</w:t>
      </w:r>
      <w:r>
        <w:rPr>
          <w:rFonts w:ascii="Times New Roman" w:eastAsia="ＭＳ 明朝" w:hAnsi="Times New Roman" w:cs="Times New Roman"/>
          <w:color w:val="0070C0"/>
          <w:sz w:val="22"/>
          <w:szCs w:val="24"/>
          <w:u w:color="0070C0"/>
          <w:lang w:val="ja-JP" w:eastAsia="ja-JP"/>
        </w:rPr>
        <w:t>合成阻害剤</w:t>
      </w:r>
      <w:r>
        <w:rPr>
          <w:rFonts w:ascii="Times New Roman" w:eastAsia="ＭＳ 明朝" w:hAnsi="Times New Roman" w:cs="Times New Roman"/>
          <w:sz w:val="22"/>
          <w:szCs w:val="24"/>
          <w:lang w:val="ja-JP" w:eastAsia="ja-JP"/>
        </w:rPr>
        <w:t xml:space="preserve">　　</w:t>
      </w:r>
      <w:r>
        <w:rPr>
          <w:rFonts w:ascii="Times New Roman" w:hAnsi="Times New Roman" w:cs="Times New Roman"/>
          <w:sz w:val="22"/>
          <w:szCs w:val="24"/>
          <w:lang w:eastAsia="ja-JP"/>
        </w:rPr>
        <w:t>3</w:t>
      </w:r>
      <w:r>
        <w:rPr>
          <w:rFonts w:ascii="Times New Roman" w:eastAsia="ＭＳ 明朝" w:hAnsi="Times New Roman" w:cs="Times New Roman"/>
          <w:sz w:val="22"/>
          <w:szCs w:val="24"/>
          <w:lang w:val="ja-JP" w:eastAsia="ja-JP"/>
        </w:rPr>
        <w:t>．</w:t>
      </w:r>
      <w:r>
        <w:rPr>
          <w:rFonts w:ascii="Times New Roman" w:eastAsia="ＭＳ 明朝" w:hAnsi="Times New Roman" w:cs="Times New Roman"/>
          <w:color w:val="0070C0"/>
          <w:sz w:val="22"/>
          <w:szCs w:val="24"/>
          <w:u w:color="0070C0"/>
          <w:lang w:val="ja-JP" w:eastAsia="ja-JP"/>
        </w:rPr>
        <w:t>国際展開</w:t>
      </w:r>
      <w:r>
        <w:rPr>
          <w:rFonts w:ascii="Times New Roman" w:eastAsia="ＭＳ 明朝" w:hAnsi="Times New Roman" w:cs="Times New Roman"/>
          <w:sz w:val="22"/>
          <w:szCs w:val="24"/>
          <w:lang w:val="ja-JP" w:eastAsia="ja-JP"/>
        </w:rPr>
        <w:t xml:space="preserve">　　．．．．．．</w:t>
      </w:r>
    </w:p>
    <w:p w:rsidR="0094286A" w:rsidRDefault="0094286A">
      <w:pPr>
        <w:jc w:val="left"/>
        <w:rPr>
          <w:rFonts w:ascii="Times New Roman" w:eastAsia="Times New Roman" w:hAnsi="Times New Roman" w:cs="Times New Roman"/>
          <w:sz w:val="22"/>
          <w:szCs w:val="24"/>
        </w:rPr>
      </w:pPr>
      <w:r>
        <w:rPr>
          <w:rFonts w:ascii="Times New Roman" w:eastAsia="Arial Unicode MS" w:hAnsi="Times New Roman" w:cs="Times New Roman"/>
          <w:sz w:val="22"/>
          <w:szCs w:val="24"/>
        </w:rPr>
        <w:t> </w:t>
      </w:r>
    </w:p>
    <w:p w:rsidR="0094286A" w:rsidRDefault="0094286A">
      <w:pPr>
        <w:jc w:val="left"/>
        <w:rPr>
          <w:rFonts w:ascii="Times New Roman" w:eastAsia="Times New Roman" w:hAnsi="Times New Roman" w:cs="Times New Roman"/>
          <w:sz w:val="22"/>
          <w:szCs w:val="24"/>
        </w:rPr>
      </w:pPr>
      <w:r>
        <w:rPr>
          <w:rFonts w:ascii="Times New Roman" w:eastAsia="Arial Unicode MS" w:hAnsi="Times New Roman" w:cs="Times New Roman"/>
          <w:sz w:val="22"/>
          <w:szCs w:val="24"/>
        </w:rPr>
        <w:t> </w:t>
      </w:r>
    </w:p>
    <w:p w:rsidR="0094286A" w:rsidRDefault="0094286A">
      <w:pPr>
        <w:jc w:val="left"/>
        <w:rPr>
          <w:rFonts w:ascii="Times New Roman" w:eastAsia="Arial Unicode MS" w:hAnsi="Times New Roman" w:cs="Times New Roman"/>
          <w:color w:val="auto"/>
          <w:kern w:val="0"/>
          <w:sz w:val="18"/>
          <w:szCs w:val="20"/>
        </w:rPr>
      </w:pPr>
      <w:r>
        <w:rPr>
          <w:rFonts w:ascii="Times New Roman" w:eastAsia="Arial Unicode MS" w:hAnsi="Times New Roman" w:cs="Times New Roman"/>
          <w:sz w:val="22"/>
          <w:szCs w:val="24"/>
        </w:rPr>
        <w:t> </w:t>
      </w:r>
    </w:p>
    <w:sectPr w:rsidR="0094286A">
      <w:headerReference w:type="default" r:id="rId14"/>
      <w:footerReference w:type="default" r:id="rId15"/>
      <w:pgSz w:w="11900" w:h="16840"/>
      <w:pgMar w:top="1440" w:right="1077" w:bottom="1440" w:left="1077" w:header="851"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335" w:rsidRDefault="00052335">
      <w:r>
        <w:separator/>
      </w:r>
    </w:p>
  </w:endnote>
  <w:endnote w:type="continuationSeparator" w:id="0">
    <w:p w:rsidR="00052335" w:rsidRDefault="0005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IPAexゴシック">
    <w:altName w:val="ＭＳ ゴシック"/>
    <w:charset w:val="80"/>
    <w:family w:val="modern"/>
    <w:pitch w:val="variable"/>
    <w:sig w:usb0="00000000" w:usb1="3AC7EDFA" w:usb2="00000012" w:usb3="00000000" w:csb0="0002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72" w:rsidRDefault="00F053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981064"/>
      <w:docPartObj>
        <w:docPartGallery w:val="Page Numbers (Bottom of Page)"/>
        <w:docPartUnique/>
      </w:docPartObj>
    </w:sdtPr>
    <w:sdtEndPr/>
    <w:sdtContent>
      <w:p w:rsidR="00225D42" w:rsidRDefault="00225D42">
        <w:pPr>
          <w:pStyle w:val="a8"/>
          <w:jc w:val="center"/>
        </w:pPr>
        <w:r>
          <w:fldChar w:fldCharType="begin"/>
        </w:r>
        <w:r>
          <w:instrText>PAGE   \* MERGEFORMAT</w:instrText>
        </w:r>
        <w:r>
          <w:fldChar w:fldCharType="separate"/>
        </w:r>
        <w:r w:rsidR="00F05372" w:rsidRPr="00F05372">
          <w:rPr>
            <w:noProof/>
            <w:lang w:val="ja-JP" w:eastAsia="ja-JP"/>
          </w:rPr>
          <w:t>-</w:t>
        </w:r>
        <w:r w:rsidR="00F05372">
          <w:rPr>
            <w:noProof/>
          </w:rPr>
          <w:t xml:space="preserve"> 1 -</w:t>
        </w:r>
        <w:r>
          <w:fldChar w:fldCharType="end"/>
        </w:r>
      </w:p>
    </w:sdtContent>
  </w:sdt>
  <w:p w:rsidR="00225D42" w:rsidRDefault="00225D4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72" w:rsidRDefault="00F0537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96" w:rsidRDefault="00DC2596">
    <w:pPr>
      <w:pStyle w:val="10"/>
      <w:jc w:val="center"/>
      <w:rPr>
        <w:rFonts w:ascii="Times New Roman" w:eastAsia="Arial Unicode MS" w:hAnsi="Times New Roman" w:cs="Times New Roman"/>
        <w:color w:val="auto"/>
        <w:kern w:val="0"/>
        <w:sz w:val="20"/>
        <w:szCs w:val="20"/>
      </w:rPr>
    </w:pPr>
    <w:r>
      <w:fldChar w:fldCharType="begin"/>
    </w:r>
    <w:r>
      <w:instrText xml:space="preserve"> PAGE </w:instrText>
    </w:r>
    <w:r>
      <w:fldChar w:fldCharType="separate"/>
    </w:r>
    <w:r w:rsidR="00F0537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335" w:rsidRDefault="00052335">
      <w:r>
        <w:separator/>
      </w:r>
    </w:p>
  </w:footnote>
  <w:footnote w:type="continuationSeparator" w:id="0">
    <w:p w:rsidR="00052335" w:rsidRDefault="0005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72" w:rsidRDefault="00F0537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72" w:rsidRDefault="00F0537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72" w:rsidRDefault="00F0537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96" w:rsidRDefault="00DC2596">
    <w:pPr>
      <w:pStyle w:val="1"/>
      <w:rPr>
        <w:rFonts w:ascii="Times New Roman" w:eastAsia="Arial Unicode MS" w:hAnsi="Times New Roman" w:cs="Times New Roman"/>
        <w:color w:val="auto"/>
        <w:kern w:val="0"/>
        <w:sz w:val="20"/>
        <w:szCs w:val="20"/>
      </w:rPr>
    </w:pPr>
    <w:r>
      <w:tab/>
    </w:r>
    <w:r>
      <w:tab/>
    </w:r>
    <w:r>
      <w:rPr>
        <w:lang w:val="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94EE873"/>
    <w:lvl w:ilvl="0" w:tplc="AA96D2EC">
      <w:start w:val="1"/>
      <w:numFmt w:val="decimalEnclosedCircle"/>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974A4B6">
      <w:start w:val="1"/>
      <w:numFmt w:val="aiueoFullWidth"/>
      <w:lvlText w:val="(%2)"/>
      <w:lvlJc w:val="left"/>
      <w:pPr>
        <w:tabs>
          <w:tab w:val="num" w:pos="798"/>
        </w:tabs>
        <w:ind w:left="7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6204B016">
      <w:start w:val="1"/>
      <w:numFmt w:val="decimalEnclosedCircle"/>
      <w:lvlText w:val="%3"/>
      <w:lvlJc w:val="left"/>
      <w:pPr>
        <w:tabs>
          <w:tab w:val="num" w:pos="1218"/>
        </w:tabs>
        <w:ind w:left="12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3B25B06">
      <w:start w:val="1"/>
      <w:numFmt w:val="decimal"/>
      <w:lvlText w:val="%4."/>
      <w:lvlJc w:val="left"/>
      <w:pPr>
        <w:tabs>
          <w:tab w:val="num" w:pos="1638"/>
        </w:tabs>
        <w:ind w:left="16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5BCAE220">
      <w:start w:val="1"/>
      <w:numFmt w:val="aiueoFullWidth"/>
      <w:lvlText w:val="(%5)"/>
      <w:lvlJc w:val="left"/>
      <w:pPr>
        <w:tabs>
          <w:tab w:val="num" w:pos="2058"/>
        </w:tabs>
        <w:ind w:left="205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89EA5C2C">
      <w:start w:val="1"/>
      <w:numFmt w:val="decimalEnclosedCircle"/>
      <w:lvlText w:val="%6"/>
      <w:lvlJc w:val="left"/>
      <w:pPr>
        <w:tabs>
          <w:tab w:val="num" w:pos="2478"/>
        </w:tabs>
        <w:ind w:left="247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69F69B1C">
      <w:start w:val="1"/>
      <w:numFmt w:val="decimal"/>
      <w:lvlText w:val="%7."/>
      <w:lvlJc w:val="left"/>
      <w:pPr>
        <w:tabs>
          <w:tab w:val="num" w:pos="2898"/>
        </w:tabs>
        <w:ind w:left="28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9FA7DA0">
      <w:start w:val="1"/>
      <w:numFmt w:val="aiueoFullWidth"/>
      <w:lvlText w:val="(%8)"/>
      <w:lvlJc w:val="left"/>
      <w:pPr>
        <w:tabs>
          <w:tab w:val="num" w:pos="3318"/>
        </w:tabs>
        <w:ind w:left="33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EFAC2A88">
      <w:start w:val="1"/>
      <w:numFmt w:val="decimalEnclosedCircle"/>
      <w:lvlText w:val="%9"/>
      <w:lvlJc w:val="left"/>
      <w:pPr>
        <w:tabs>
          <w:tab w:val="num" w:pos="3738"/>
        </w:tabs>
        <w:ind w:left="37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hybridMultilevel"/>
    <w:tmpl w:val="894EE874"/>
    <w:lvl w:ilvl="0" w:tplc="8C10CAE0">
      <w:start w:val="1"/>
      <w:numFmt w:val="decimalEnclosedCircle"/>
      <w:lvlText w:val="%1"/>
      <w:lvlJc w:val="left"/>
      <w:pPr>
        <w:tabs>
          <w:tab w:val="num" w:pos="360"/>
        </w:tabs>
        <w:ind w:left="3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998880E">
      <w:start w:val="1"/>
      <w:numFmt w:val="aiueoFullWidth"/>
      <w:lvlText w:val="(%2)"/>
      <w:lvlJc w:val="left"/>
      <w:pPr>
        <w:tabs>
          <w:tab w:val="num" w:pos="798"/>
        </w:tabs>
        <w:ind w:left="7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3AE7324">
      <w:start w:val="1"/>
      <w:numFmt w:val="decimalEnclosedCircle"/>
      <w:lvlText w:val="%3"/>
      <w:lvlJc w:val="left"/>
      <w:pPr>
        <w:tabs>
          <w:tab w:val="num" w:pos="1218"/>
        </w:tabs>
        <w:ind w:left="12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A936F400">
      <w:start w:val="1"/>
      <w:numFmt w:val="decimal"/>
      <w:lvlText w:val="%4."/>
      <w:lvlJc w:val="left"/>
      <w:pPr>
        <w:tabs>
          <w:tab w:val="num" w:pos="1638"/>
        </w:tabs>
        <w:ind w:left="16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2858FC52">
      <w:start w:val="1"/>
      <w:numFmt w:val="aiueoFullWidth"/>
      <w:lvlText w:val="(%5)"/>
      <w:lvlJc w:val="left"/>
      <w:pPr>
        <w:tabs>
          <w:tab w:val="num" w:pos="2058"/>
        </w:tabs>
        <w:ind w:left="205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97D40F9C">
      <w:start w:val="1"/>
      <w:numFmt w:val="decimalEnclosedCircle"/>
      <w:lvlText w:val="%6"/>
      <w:lvlJc w:val="left"/>
      <w:pPr>
        <w:tabs>
          <w:tab w:val="num" w:pos="2478"/>
        </w:tabs>
        <w:ind w:left="247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29C490D4">
      <w:start w:val="1"/>
      <w:numFmt w:val="decimal"/>
      <w:lvlText w:val="%7."/>
      <w:lvlJc w:val="left"/>
      <w:pPr>
        <w:tabs>
          <w:tab w:val="num" w:pos="2898"/>
        </w:tabs>
        <w:ind w:left="28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86FAA578">
      <w:start w:val="1"/>
      <w:numFmt w:val="aiueoFullWidth"/>
      <w:lvlText w:val="(%8)"/>
      <w:lvlJc w:val="left"/>
      <w:pPr>
        <w:tabs>
          <w:tab w:val="num" w:pos="3318"/>
        </w:tabs>
        <w:ind w:left="33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5B10C968">
      <w:start w:val="1"/>
      <w:numFmt w:val="decimalEnclosedCircle"/>
      <w:lvlText w:val="%9"/>
      <w:lvlJc w:val="left"/>
      <w:pPr>
        <w:tabs>
          <w:tab w:val="num" w:pos="3738"/>
        </w:tabs>
        <w:ind w:left="37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hybridMultilevel"/>
    <w:tmpl w:val="894EE875"/>
    <w:lvl w:ilvl="0" w:tplc="48FC4776">
      <w:start w:val="1"/>
      <w:numFmt w:val="decimalEnclosedCircle"/>
      <w:lvlText w:val="%1"/>
      <w:lvlJc w:val="left"/>
      <w:pPr>
        <w:tabs>
          <w:tab w:val="num" w:pos="780"/>
        </w:tabs>
        <w:ind w:left="7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47C07CC">
      <w:start w:val="1"/>
      <w:numFmt w:val="aiueoFullWidth"/>
      <w:lvlText w:val="(%2)"/>
      <w:lvlJc w:val="left"/>
      <w:pPr>
        <w:tabs>
          <w:tab w:val="num" w:pos="1092"/>
        </w:tabs>
        <w:ind w:left="109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90C2204">
      <w:start w:val="1"/>
      <w:numFmt w:val="decimalEnclosedCircle"/>
      <w:lvlText w:val="%3"/>
      <w:lvlJc w:val="left"/>
      <w:pPr>
        <w:tabs>
          <w:tab w:val="num" w:pos="1512"/>
        </w:tabs>
        <w:ind w:left="151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5C349B2C">
      <w:start w:val="1"/>
      <w:numFmt w:val="decimal"/>
      <w:lvlText w:val="%4."/>
      <w:lvlJc w:val="left"/>
      <w:pPr>
        <w:tabs>
          <w:tab w:val="num" w:pos="1932"/>
        </w:tabs>
        <w:ind w:left="193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52829C24">
      <w:start w:val="1"/>
      <w:numFmt w:val="aiueoFullWidth"/>
      <w:lvlText w:val="(%5)"/>
      <w:lvlJc w:val="left"/>
      <w:pPr>
        <w:tabs>
          <w:tab w:val="num" w:pos="2352"/>
        </w:tabs>
        <w:ind w:left="235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95542AF4">
      <w:start w:val="1"/>
      <w:numFmt w:val="decimalEnclosedCircle"/>
      <w:lvlText w:val="%6"/>
      <w:lvlJc w:val="left"/>
      <w:pPr>
        <w:tabs>
          <w:tab w:val="num" w:pos="2772"/>
        </w:tabs>
        <w:ind w:left="277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23BC6D1E">
      <w:start w:val="1"/>
      <w:numFmt w:val="decimal"/>
      <w:lvlText w:val="%7."/>
      <w:lvlJc w:val="left"/>
      <w:pPr>
        <w:tabs>
          <w:tab w:val="num" w:pos="3192"/>
        </w:tabs>
        <w:ind w:left="319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BA9A2AFC">
      <w:start w:val="1"/>
      <w:numFmt w:val="aiueoFullWidth"/>
      <w:lvlText w:val="(%8)"/>
      <w:lvlJc w:val="left"/>
      <w:pPr>
        <w:tabs>
          <w:tab w:val="num" w:pos="3612"/>
        </w:tabs>
        <w:ind w:left="361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6404535A">
      <w:start w:val="1"/>
      <w:numFmt w:val="decimalEnclosedCircle"/>
      <w:lvlText w:val="%9"/>
      <w:lvlJc w:val="left"/>
      <w:pPr>
        <w:tabs>
          <w:tab w:val="num" w:pos="4032"/>
        </w:tabs>
        <w:ind w:left="403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hybridMultilevel"/>
    <w:tmpl w:val="01E2BA22"/>
    <w:lvl w:ilvl="0" w:tplc="EE4A1398">
      <w:start w:val="1"/>
      <w:numFmt w:val="decimal"/>
      <w:lvlText w:val="%1)"/>
      <w:lvlJc w:val="left"/>
      <w:pPr>
        <w:tabs>
          <w:tab w:val="num" w:pos="630"/>
        </w:tabs>
        <w:ind w:left="630" w:hanging="4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924"/>
        </w:tabs>
        <w:ind w:left="92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EnclosedCircle"/>
      <w:lvlText w:val="%3"/>
      <w:lvlJc w:val="left"/>
      <w:pPr>
        <w:tabs>
          <w:tab w:val="num" w:pos="1344"/>
        </w:tabs>
        <w:ind w:left="134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64"/>
        </w:tabs>
        <w:ind w:left="176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aiueoFullWidth"/>
      <w:lvlText w:val="(%5)"/>
      <w:lvlJc w:val="left"/>
      <w:pPr>
        <w:tabs>
          <w:tab w:val="num" w:pos="2184"/>
        </w:tabs>
        <w:ind w:left="218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EnclosedCircle"/>
      <w:lvlText w:val="%6"/>
      <w:lvlJc w:val="left"/>
      <w:pPr>
        <w:tabs>
          <w:tab w:val="num" w:pos="2604"/>
        </w:tabs>
        <w:ind w:left="260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024"/>
        </w:tabs>
        <w:ind w:left="302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aiueoFullWidth"/>
      <w:lvlText w:val="(%8)"/>
      <w:lvlJc w:val="left"/>
      <w:pPr>
        <w:tabs>
          <w:tab w:val="num" w:pos="3444"/>
        </w:tabs>
        <w:ind w:left="344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decimalEnclosedCircle"/>
      <w:lvlText w:val="%9"/>
      <w:lvlJc w:val="left"/>
      <w:pPr>
        <w:tabs>
          <w:tab w:val="num" w:pos="3864"/>
        </w:tabs>
        <w:ind w:left="3864" w:hanging="29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5"/>
    <w:multiLevelType w:val="hybridMultilevel"/>
    <w:tmpl w:val="894EE877"/>
    <w:lvl w:ilvl="0" w:tplc="4B7A0F50">
      <w:start w:val="1"/>
      <w:numFmt w:val="bullet"/>
      <w:lvlText w:val="・"/>
      <w:lvlJc w:val="left"/>
      <w:pPr>
        <w:tabs>
          <w:tab w:val="num" w:pos="1050"/>
        </w:tabs>
        <w:ind w:left="105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826AC38">
      <w:start w:val="1"/>
      <w:numFmt w:val="bullet"/>
      <w:lvlText w:val="➢"/>
      <w:lvlJc w:val="left"/>
      <w:pPr>
        <w:tabs>
          <w:tab w:val="num" w:pos="1344"/>
        </w:tabs>
        <w:ind w:left="134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8E1C4BAE">
      <w:start w:val="1"/>
      <w:numFmt w:val="bullet"/>
      <w:lvlText w:val="◇"/>
      <w:lvlJc w:val="left"/>
      <w:pPr>
        <w:tabs>
          <w:tab w:val="num" w:pos="1764"/>
        </w:tabs>
        <w:ind w:left="176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C5C6F4F4">
      <w:start w:val="1"/>
      <w:numFmt w:val="bullet"/>
      <w:lvlText w:val="●"/>
      <w:lvlJc w:val="left"/>
      <w:pPr>
        <w:tabs>
          <w:tab w:val="num" w:pos="2184"/>
        </w:tabs>
        <w:ind w:left="218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BA247230">
      <w:start w:val="1"/>
      <w:numFmt w:val="bullet"/>
      <w:lvlText w:val="➢"/>
      <w:lvlJc w:val="left"/>
      <w:pPr>
        <w:tabs>
          <w:tab w:val="num" w:pos="2604"/>
        </w:tabs>
        <w:ind w:left="260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32FEA660">
      <w:start w:val="1"/>
      <w:numFmt w:val="bullet"/>
      <w:lvlText w:val="◇"/>
      <w:lvlJc w:val="left"/>
      <w:pPr>
        <w:tabs>
          <w:tab w:val="num" w:pos="3024"/>
        </w:tabs>
        <w:ind w:left="302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306E5274">
      <w:start w:val="1"/>
      <w:numFmt w:val="bullet"/>
      <w:lvlText w:val="●"/>
      <w:lvlJc w:val="left"/>
      <w:pPr>
        <w:tabs>
          <w:tab w:val="num" w:pos="3444"/>
        </w:tabs>
        <w:ind w:left="344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B5F4F444">
      <w:start w:val="1"/>
      <w:numFmt w:val="bullet"/>
      <w:lvlText w:val="➢"/>
      <w:lvlJc w:val="left"/>
      <w:pPr>
        <w:tabs>
          <w:tab w:val="num" w:pos="3864"/>
        </w:tabs>
        <w:ind w:left="386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6B36713C">
      <w:start w:val="1"/>
      <w:numFmt w:val="bullet"/>
      <w:lvlText w:val="◇"/>
      <w:lvlJc w:val="left"/>
      <w:pPr>
        <w:tabs>
          <w:tab w:val="num" w:pos="4284"/>
        </w:tabs>
        <w:ind w:left="4284" w:hanging="294"/>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hybridMultilevel"/>
    <w:tmpl w:val="894EE879"/>
    <w:lvl w:ilvl="0" w:tplc="8D268906">
      <w:numFmt w:val="decimal"/>
      <w:lvlText w:val=""/>
      <w:lvlJc w:val="left"/>
    </w:lvl>
    <w:lvl w:ilvl="1" w:tplc="43DCAFA6">
      <w:numFmt w:val="decimal"/>
      <w:lvlText w:val=""/>
      <w:lvlJc w:val="left"/>
    </w:lvl>
    <w:lvl w:ilvl="2" w:tplc="032AD6BE">
      <w:numFmt w:val="decimal"/>
      <w:lvlText w:val=""/>
      <w:lvlJc w:val="left"/>
    </w:lvl>
    <w:lvl w:ilvl="3" w:tplc="C35E9E00">
      <w:numFmt w:val="decimal"/>
      <w:lvlText w:val=""/>
      <w:lvlJc w:val="left"/>
    </w:lvl>
    <w:lvl w:ilvl="4" w:tplc="FCB40FFA">
      <w:numFmt w:val="decimal"/>
      <w:lvlText w:val=""/>
      <w:lvlJc w:val="left"/>
    </w:lvl>
    <w:lvl w:ilvl="5" w:tplc="655C1AFC">
      <w:numFmt w:val="decimal"/>
      <w:lvlText w:val=""/>
      <w:lvlJc w:val="left"/>
    </w:lvl>
    <w:lvl w:ilvl="6" w:tplc="84508A7E">
      <w:numFmt w:val="decimal"/>
      <w:lvlText w:val=""/>
      <w:lvlJc w:val="left"/>
    </w:lvl>
    <w:lvl w:ilvl="7" w:tplc="7FC64714">
      <w:numFmt w:val="decimal"/>
      <w:lvlText w:val=""/>
      <w:lvlJc w:val="left"/>
    </w:lvl>
    <w:lvl w:ilvl="8" w:tplc="452E489E">
      <w:numFmt w:val="decimal"/>
      <w:lvlText w:val=""/>
      <w:lvlJc w:val="left"/>
    </w:lvl>
  </w:abstractNum>
  <w:abstractNum w:abstractNumId="6" w15:restartNumberingAfterBreak="0">
    <w:nsid w:val="00000007"/>
    <w:multiLevelType w:val="hybridMultilevel"/>
    <w:tmpl w:val="894EE879"/>
    <w:lvl w:ilvl="0" w:tplc="A928DFA0">
      <w:numFmt w:val="decimal"/>
      <w:lvlText w:val=""/>
      <w:lvlJc w:val="left"/>
    </w:lvl>
    <w:lvl w:ilvl="1" w:tplc="7D662B74">
      <w:numFmt w:val="decimal"/>
      <w:lvlText w:val=""/>
      <w:lvlJc w:val="left"/>
    </w:lvl>
    <w:lvl w:ilvl="2" w:tplc="70C01312">
      <w:numFmt w:val="decimal"/>
      <w:lvlText w:val=""/>
      <w:lvlJc w:val="left"/>
    </w:lvl>
    <w:lvl w:ilvl="3" w:tplc="FEC43790">
      <w:numFmt w:val="decimal"/>
      <w:lvlText w:val=""/>
      <w:lvlJc w:val="left"/>
    </w:lvl>
    <w:lvl w:ilvl="4" w:tplc="E898CEDE">
      <w:numFmt w:val="decimal"/>
      <w:lvlText w:val=""/>
      <w:lvlJc w:val="left"/>
    </w:lvl>
    <w:lvl w:ilvl="5" w:tplc="A60812C0">
      <w:numFmt w:val="decimal"/>
      <w:lvlText w:val=""/>
      <w:lvlJc w:val="left"/>
    </w:lvl>
    <w:lvl w:ilvl="6" w:tplc="8C4E20C4">
      <w:numFmt w:val="decimal"/>
      <w:lvlText w:val=""/>
      <w:lvlJc w:val="left"/>
    </w:lvl>
    <w:lvl w:ilvl="7" w:tplc="874AA2DC">
      <w:numFmt w:val="decimal"/>
      <w:lvlText w:val=""/>
      <w:lvlJc w:val="left"/>
    </w:lvl>
    <w:lvl w:ilvl="8" w:tplc="6E540F20">
      <w:numFmt w:val="decimal"/>
      <w:lvlText w:val=""/>
      <w:lvlJc w:val="left"/>
    </w:lvl>
  </w:abstractNum>
  <w:abstractNum w:abstractNumId="7" w15:restartNumberingAfterBreak="0">
    <w:nsid w:val="00000008"/>
    <w:multiLevelType w:val="hybridMultilevel"/>
    <w:tmpl w:val="894EE87B"/>
    <w:lvl w:ilvl="0" w:tplc="758CE296">
      <w:numFmt w:val="decimal"/>
      <w:lvlText w:val=""/>
      <w:lvlJc w:val="left"/>
    </w:lvl>
    <w:lvl w:ilvl="1" w:tplc="50B4791C">
      <w:numFmt w:val="decimal"/>
      <w:lvlText w:val=""/>
      <w:lvlJc w:val="left"/>
    </w:lvl>
    <w:lvl w:ilvl="2" w:tplc="BDA05DEE">
      <w:numFmt w:val="decimal"/>
      <w:lvlText w:val=""/>
      <w:lvlJc w:val="left"/>
    </w:lvl>
    <w:lvl w:ilvl="3" w:tplc="FA4A81FA">
      <w:numFmt w:val="decimal"/>
      <w:lvlText w:val=""/>
      <w:lvlJc w:val="left"/>
    </w:lvl>
    <w:lvl w:ilvl="4" w:tplc="B4362A8E">
      <w:numFmt w:val="decimal"/>
      <w:lvlText w:val=""/>
      <w:lvlJc w:val="left"/>
    </w:lvl>
    <w:lvl w:ilvl="5" w:tplc="EC52C33A">
      <w:numFmt w:val="decimal"/>
      <w:lvlText w:val=""/>
      <w:lvlJc w:val="left"/>
    </w:lvl>
    <w:lvl w:ilvl="6" w:tplc="1AC69FD0">
      <w:numFmt w:val="decimal"/>
      <w:lvlText w:val=""/>
      <w:lvlJc w:val="left"/>
    </w:lvl>
    <w:lvl w:ilvl="7" w:tplc="5942B420">
      <w:numFmt w:val="decimal"/>
      <w:lvlText w:val=""/>
      <w:lvlJc w:val="left"/>
    </w:lvl>
    <w:lvl w:ilvl="8" w:tplc="D1D2F82E">
      <w:numFmt w:val="decimal"/>
      <w:lvlText w:val=""/>
      <w:lvlJc w:val="left"/>
    </w:lvl>
  </w:abstractNum>
  <w:abstractNum w:abstractNumId="8" w15:restartNumberingAfterBreak="0">
    <w:nsid w:val="00000009"/>
    <w:multiLevelType w:val="hybridMultilevel"/>
    <w:tmpl w:val="894EE87B"/>
    <w:lvl w:ilvl="0" w:tplc="3A7E6C84">
      <w:numFmt w:val="decimal"/>
      <w:lvlText w:val=""/>
      <w:lvlJc w:val="left"/>
    </w:lvl>
    <w:lvl w:ilvl="1" w:tplc="87CAB65C">
      <w:numFmt w:val="decimal"/>
      <w:lvlText w:val=""/>
      <w:lvlJc w:val="left"/>
    </w:lvl>
    <w:lvl w:ilvl="2" w:tplc="6ACEF4E8">
      <w:numFmt w:val="decimal"/>
      <w:lvlText w:val=""/>
      <w:lvlJc w:val="left"/>
    </w:lvl>
    <w:lvl w:ilvl="3" w:tplc="2AA419F4">
      <w:numFmt w:val="decimal"/>
      <w:lvlText w:val=""/>
      <w:lvlJc w:val="left"/>
    </w:lvl>
    <w:lvl w:ilvl="4" w:tplc="E534A590">
      <w:numFmt w:val="decimal"/>
      <w:lvlText w:val=""/>
      <w:lvlJc w:val="left"/>
    </w:lvl>
    <w:lvl w:ilvl="5" w:tplc="04E2B34A">
      <w:numFmt w:val="decimal"/>
      <w:lvlText w:val=""/>
      <w:lvlJc w:val="left"/>
    </w:lvl>
    <w:lvl w:ilvl="6" w:tplc="AAF29592">
      <w:numFmt w:val="decimal"/>
      <w:lvlText w:val=""/>
      <w:lvlJc w:val="left"/>
    </w:lvl>
    <w:lvl w:ilvl="7" w:tplc="8F264044">
      <w:numFmt w:val="decimal"/>
      <w:lvlText w:val=""/>
      <w:lvlJc w:val="left"/>
    </w:lvl>
    <w:lvl w:ilvl="8" w:tplc="BDA63538">
      <w:numFmt w:val="decimal"/>
      <w:lvlText w:val=""/>
      <w:lvlJc w:val="left"/>
    </w:lvl>
  </w:abstractNum>
  <w:abstractNum w:abstractNumId="9" w15:restartNumberingAfterBreak="0">
    <w:nsid w:val="0000000A"/>
    <w:multiLevelType w:val="hybridMultilevel"/>
    <w:tmpl w:val="85CECD52"/>
    <w:lvl w:ilvl="0" w:tplc="19CE5610">
      <w:numFmt w:val="decimal"/>
      <w:lvlText w:val=""/>
      <w:lvlJc w:val="left"/>
    </w:lvl>
    <w:lvl w:ilvl="1" w:tplc="F7122304">
      <w:numFmt w:val="decimal"/>
      <w:lvlText w:val=""/>
      <w:lvlJc w:val="left"/>
    </w:lvl>
    <w:lvl w:ilvl="2" w:tplc="B346FC0E">
      <w:numFmt w:val="decimal"/>
      <w:lvlText w:val=""/>
      <w:lvlJc w:val="left"/>
    </w:lvl>
    <w:lvl w:ilvl="3" w:tplc="51743776">
      <w:numFmt w:val="decimal"/>
      <w:lvlText w:val=""/>
      <w:lvlJc w:val="left"/>
    </w:lvl>
    <w:lvl w:ilvl="4" w:tplc="359CEA0E">
      <w:numFmt w:val="decimal"/>
      <w:lvlText w:val=""/>
      <w:lvlJc w:val="left"/>
    </w:lvl>
    <w:lvl w:ilvl="5" w:tplc="D4D0F17E">
      <w:numFmt w:val="decimal"/>
      <w:lvlText w:val=""/>
      <w:lvlJc w:val="left"/>
    </w:lvl>
    <w:lvl w:ilvl="6" w:tplc="19C62684">
      <w:numFmt w:val="decimal"/>
      <w:lvlText w:val=""/>
      <w:lvlJc w:val="left"/>
    </w:lvl>
    <w:lvl w:ilvl="7" w:tplc="FA4036CA">
      <w:numFmt w:val="decimal"/>
      <w:lvlText w:val=""/>
      <w:lvlJc w:val="left"/>
    </w:lvl>
    <w:lvl w:ilvl="8" w:tplc="67CC78E2">
      <w:numFmt w:val="decimal"/>
      <w:lvlText w:val=""/>
      <w:lvlJc w:val="left"/>
    </w:lvl>
  </w:abstractNum>
  <w:abstractNum w:abstractNumId="10" w15:restartNumberingAfterBreak="0">
    <w:nsid w:val="0000000B"/>
    <w:multiLevelType w:val="hybridMultilevel"/>
    <w:tmpl w:val="894EE87D"/>
    <w:lvl w:ilvl="0" w:tplc="6E4CB71E">
      <w:numFmt w:val="decimal"/>
      <w:lvlText w:val=""/>
      <w:lvlJc w:val="left"/>
    </w:lvl>
    <w:lvl w:ilvl="1" w:tplc="8266031A">
      <w:numFmt w:val="decimal"/>
      <w:lvlText w:val=""/>
      <w:lvlJc w:val="left"/>
    </w:lvl>
    <w:lvl w:ilvl="2" w:tplc="3C46B704">
      <w:numFmt w:val="decimal"/>
      <w:lvlText w:val=""/>
      <w:lvlJc w:val="left"/>
    </w:lvl>
    <w:lvl w:ilvl="3" w:tplc="BDA88C9C">
      <w:numFmt w:val="decimal"/>
      <w:lvlText w:val=""/>
      <w:lvlJc w:val="left"/>
    </w:lvl>
    <w:lvl w:ilvl="4" w:tplc="A830D2BE">
      <w:numFmt w:val="decimal"/>
      <w:lvlText w:val=""/>
      <w:lvlJc w:val="left"/>
    </w:lvl>
    <w:lvl w:ilvl="5" w:tplc="7F787D22">
      <w:numFmt w:val="decimal"/>
      <w:lvlText w:val=""/>
      <w:lvlJc w:val="left"/>
    </w:lvl>
    <w:lvl w:ilvl="6" w:tplc="1668D18E">
      <w:numFmt w:val="decimal"/>
      <w:lvlText w:val=""/>
      <w:lvlJc w:val="left"/>
    </w:lvl>
    <w:lvl w:ilvl="7" w:tplc="C636C216">
      <w:numFmt w:val="decimal"/>
      <w:lvlText w:val=""/>
      <w:lvlJc w:val="left"/>
    </w:lvl>
    <w:lvl w:ilvl="8" w:tplc="39DACC62">
      <w:numFmt w:val="decimal"/>
      <w:lvlText w:val=""/>
      <w:lvlJc w:val="left"/>
    </w:lvl>
  </w:abstractNum>
  <w:abstractNum w:abstractNumId="11" w15:restartNumberingAfterBreak="0">
    <w:nsid w:val="0876410B"/>
    <w:multiLevelType w:val="hybridMultilevel"/>
    <w:tmpl w:val="20F230C8"/>
    <w:lvl w:ilvl="0" w:tplc="CC685DAE">
      <w:start w:val="1"/>
      <w:numFmt w:val="decimal"/>
      <w:lvlText w:val="%1)"/>
      <w:lvlJc w:val="left"/>
      <w:pPr>
        <w:ind w:left="420" w:hanging="420"/>
      </w:pPr>
      <w:rPr>
        <w:rFonts w:ascii="Times New Roman" w:hAnsi="Times New Roman" w:cs="Times New Roman" w:hint="default"/>
        <w:b w:val="0"/>
        <w:i w:val="0"/>
        <w:strike w:val="0"/>
        <w:dstrike w:val="0"/>
        <w:color w:val="000000"/>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2C0CB6"/>
    <w:multiLevelType w:val="hybridMultilevel"/>
    <w:tmpl w:val="66B240F6"/>
    <w:lvl w:ilvl="0" w:tplc="A1747FFE">
      <w:start w:val="1"/>
      <w:numFmt w:val="decimal"/>
      <w:lvlText w:val="%1)"/>
      <w:lvlJc w:val="left"/>
      <w:pPr>
        <w:ind w:left="420" w:hanging="420"/>
      </w:pPr>
      <w:rPr>
        <w:rFonts w:hint="eastAsia"/>
        <w:b w:val="0"/>
        <w:i/>
        <w:strike w:val="0"/>
        <w:dstrike w:val="0"/>
        <w:color w:val="44546A" w:themeColor="text2"/>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EA68D3"/>
    <w:multiLevelType w:val="hybridMultilevel"/>
    <w:tmpl w:val="8E78224E"/>
    <w:lvl w:ilvl="0" w:tplc="163C4744">
      <w:start w:val="1"/>
      <w:numFmt w:val="lowerLetter"/>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4" w15:restartNumberingAfterBreak="0">
    <w:nsid w:val="11B4488D"/>
    <w:multiLevelType w:val="hybridMultilevel"/>
    <w:tmpl w:val="F4B67AF6"/>
    <w:lvl w:ilvl="0" w:tplc="FFFFFFFF">
      <w:start w:val="1"/>
      <w:numFmt w:val="bullet"/>
      <w:lvlText w:val="・"/>
      <w:lvlJc w:val="left"/>
      <w:pPr>
        <w:ind w:left="4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sz w:val="21"/>
        <w:szCs w:val="21"/>
        <w:highlight w:val="none"/>
        <w:u w:val="none" w:color="000000"/>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470360F"/>
    <w:multiLevelType w:val="hybridMultilevel"/>
    <w:tmpl w:val="1BE21504"/>
    <w:lvl w:ilvl="0" w:tplc="7FBA8C30">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15:restartNumberingAfterBreak="0">
    <w:nsid w:val="1627002C"/>
    <w:multiLevelType w:val="hybridMultilevel"/>
    <w:tmpl w:val="384636FE"/>
    <w:lvl w:ilvl="0" w:tplc="F524EAB6">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654071"/>
    <w:multiLevelType w:val="hybridMultilevel"/>
    <w:tmpl w:val="9612A826"/>
    <w:lvl w:ilvl="0" w:tplc="6F8E339E">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21EB64D5"/>
    <w:multiLevelType w:val="hybridMultilevel"/>
    <w:tmpl w:val="66B240F6"/>
    <w:lvl w:ilvl="0" w:tplc="A1747FFE">
      <w:start w:val="1"/>
      <w:numFmt w:val="decimal"/>
      <w:lvlText w:val="%1)"/>
      <w:lvlJc w:val="left"/>
      <w:pPr>
        <w:ind w:left="420" w:hanging="420"/>
      </w:pPr>
      <w:rPr>
        <w:rFonts w:hint="eastAsia"/>
        <w:b w:val="0"/>
        <w:i/>
        <w:strike w:val="0"/>
        <w:dstrike w:val="0"/>
        <w:color w:val="44546A" w:themeColor="text2"/>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D53B7A"/>
    <w:multiLevelType w:val="hybridMultilevel"/>
    <w:tmpl w:val="D2F48816"/>
    <w:lvl w:ilvl="0" w:tplc="FFFFFFFF">
      <w:start w:val="1"/>
      <w:numFmt w:val="bullet"/>
      <w:lvlText w:val="・"/>
      <w:lvlJc w:val="left"/>
      <w:pPr>
        <w:ind w:left="703"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sz w:val="21"/>
        <w:szCs w:val="21"/>
        <w:highlight w:val="none"/>
        <w:u w:val="none" w:color="000000"/>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15:restartNumberingAfterBreak="0">
    <w:nsid w:val="303E780A"/>
    <w:multiLevelType w:val="hybridMultilevel"/>
    <w:tmpl w:val="F3545D78"/>
    <w:lvl w:ilvl="0" w:tplc="FFFFFFFF">
      <w:start w:val="1"/>
      <w:numFmt w:val="bullet"/>
      <w:lvlText w:val="・"/>
      <w:lvlJc w:val="left"/>
      <w:pPr>
        <w:ind w:left="4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A325E1"/>
    <w:multiLevelType w:val="hybridMultilevel"/>
    <w:tmpl w:val="1A6E589A"/>
    <w:lvl w:ilvl="0" w:tplc="7A581A1A">
      <w:start w:val="1"/>
      <w:numFmt w:val="decimal"/>
      <w:lvlText w:val="%1)"/>
      <w:lvlJc w:val="left"/>
      <w:pPr>
        <w:tabs>
          <w:tab w:val="num" w:pos="780"/>
        </w:tabs>
        <w:ind w:left="780" w:hanging="360"/>
      </w:pPr>
      <w:rPr>
        <w:rFonts w:hAnsi="Arial Unicode MS" w:hint="eastAsia"/>
        <w:b w:val="0"/>
        <w:i w:val="0"/>
        <w:caps w:val="0"/>
        <w:smallCaps w:val="0"/>
        <w:strike w:val="0"/>
        <w:dstrike w:val="0"/>
        <w:color w:val="000000"/>
        <w:spacing w:val="0"/>
        <w:w w:val="100"/>
        <w:kern w:val="0"/>
        <w:position w:val="0"/>
        <w:sz w:val="16"/>
        <w:szCs w:val="21"/>
        <w:highlight w:val="none"/>
        <w:u w:val="none" w:color="000000"/>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D8C0EC2E">
      <w:start w:val="1"/>
      <w:numFmt w:val="aiueoFullWidth"/>
      <w:lvlText w:val="(%2)"/>
      <w:lvlJc w:val="left"/>
      <w:pPr>
        <w:tabs>
          <w:tab w:val="num" w:pos="1092"/>
        </w:tabs>
        <w:ind w:left="109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3CD043D0">
      <w:start w:val="1"/>
      <w:numFmt w:val="decimalEnclosedCircle"/>
      <w:lvlText w:val="%3"/>
      <w:lvlJc w:val="left"/>
      <w:pPr>
        <w:tabs>
          <w:tab w:val="num" w:pos="1512"/>
        </w:tabs>
        <w:ind w:left="151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3BAE9A0">
      <w:start w:val="1"/>
      <w:numFmt w:val="decimal"/>
      <w:lvlText w:val="%4."/>
      <w:lvlJc w:val="left"/>
      <w:pPr>
        <w:tabs>
          <w:tab w:val="num" w:pos="1932"/>
        </w:tabs>
        <w:ind w:left="193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38601570">
      <w:start w:val="1"/>
      <w:numFmt w:val="aiueoFullWidth"/>
      <w:lvlText w:val="(%5)"/>
      <w:lvlJc w:val="left"/>
      <w:pPr>
        <w:tabs>
          <w:tab w:val="num" w:pos="2352"/>
        </w:tabs>
        <w:ind w:left="235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AE14E3E6">
      <w:start w:val="1"/>
      <w:numFmt w:val="decimalEnclosedCircle"/>
      <w:lvlText w:val="%6"/>
      <w:lvlJc w:val="left"/>
      <w:pPr>
        <w:tabs>
          <w:tab w:val="num" w:pos="2772"/>
        </w:tabs>
        <w:ind w:left="277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7F404A0A">
      <w:start w:val="1"/>
      <w:numFmt w:val="decimal"/>
      <w:lvlText w:val="%7."/>
      <w:lvlJc w:val="left"/>
      <w:pPr>
        <w:tabs>
          <w:tab w:val="num" w:pos="3192"/>
        </w:tabs>
        <w:ind w:left="319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D74AEEC2">
      <w:start w:val="1"/>
      <w:numFmt w:val="aiueoFullWidth"/>
      <w:lvlText w:val="(%8)"/>
      <w:lvlJc w:val="left"/>
      <w:pPr>
        <w:tabs>
          <w:tab w:val="num" w:pos="3612"/>
        </w:tabs>
        <w:ind w:left="361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1D40A9D4">
      <w:start w:val="1"/>
      <w:numFmt w:val="decimalEnclosedCircle"/>
      <w:lvlText w:val="%9"/>
      <w:lvlJc w:val="left"/>
      <w:pPr>
        <w:tabs>
          <w:tab w:val="num" w:pos="4032"/>
        </w:tabs>
        <w:ind w:left="4032" w:hanging="252"/>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49E5B1F"/>
    <w:multiLevelType w:val="hybridMultilevel"/>
    <w:tmpl w:val="F2AA2EFE"/>
    <w:lvl w:ilvl="0" w:tplc="579EBD68">
      <w:start w:val="1"/>
      <w:numFmt w:val="lowerLetter"/>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3" w15:restartNumberingAfterBreak="0">
    <w:nsid w:val="42502FDD"/>
    <w:multiLevelType w:val="hybridMultilevel"/>
    <w:tmpl w:val="BEF6753A"/>
    <w:lvl w:ilvl="0" w:tplc="FFFFFFFF">
      <w:start w:val="1"/>
      <w:numFmt w:val="bullet"/>
      <w:lvlText w:val="・"/>
      <w:lvlJc w:val="left"/>
      <w:pPr>
        <w:ind w:left="420" w:hanging="420"/>
      </w:pPr>
      <w:rPr>
        <w:rFonts w:ascii="Arial Unicode MS" w:eastAsia="Arial Unicode MS" w:hAnsi="Arial Unicode MS" w:cs="Arial Unicode MS"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7F4697"/>
    <w:multiLevelType w:val="hybridMultilevel"/>
    <w:tmpl w:val="C3C4BA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E53086"/>
    <w:multiLevelType w:val="hybridMultilevel"/>
    <w:tmpl w:val="CB5C0EBA"/>
    <w:lvl w:ilvl="0" w:tplc="7FBA8C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E13CAC"/>
    <w:multiLevelType w:val="hybridMultilevel"/>
    <w:tmpl w:val="894EE872"/>
    <w:lvl w:ilvl="0" w:tplc="5B2E593A">
      <w:start w:val="1"/>
      <w:numFmt w:val="decimalEnclosedCircle"/>
      <w:lvlText w:val="%1"/>
      <w:lvlJc w:val="left"/>
      <w:pPr>
        <w:tabs>
          <w:tab w:val="num" w:pos="420"/>
        </w:tabs>
        <w:ind w:left="420" w:hanging="4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B5C6294">
      <w:start w:val="1"/>
      <w:numFmt w:val="aiueoFullWidth"/>
      <w:lvlText w:val="(%2)"/>
      <w:lvlJc w:val="left"/>
      <w:pPr>
        <w:tabs>
          <w:tab w:val="num" w:pos="798"/>
        </w:tabs>
        <w:ind w:left="7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E5E7726">
      <w:start w:val="1"/>
      <w:numFmt w:val="decimalEnclosedCircle"/>
      <w:lvlText w:val="%3"/>
      <w:lvlJc w:val="left"/>
      <w:pPr>
        <w:tabs>
          <w:tab w:val="num" w:pos="1218"/>
        </w:tabs>
        <w:ind w:left="12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4CE68C0C">
      <w:start w:val="1"/>
      <w:numFmt w:val="decimal"/>
      <w:lvlText w:val="%4."/>
      <w:lvlJc w:val="left"/>
      <w:pPr>
        <w:tabs>
          <w:tab w:val="num" w:pos="1638"/>
        </w:tabs>
        <w:ind w:left="16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3FDAE408">
      <w:start w:val="1"/>
      <w:numFmt w:val="aiueoFullWidth"/>
      <w:lvlText w:val="(%5)"/>
      <w:lvlJc w:val="left"/>
      <w:pPr>
        <w:tabs>
          <w:tab w:val="num" w:pos="2058"/>
        </w:tabs>
        <w:ind w:left="205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C482245E">
      <w:start w:val="1"/>
      <w:numFmt w:val="decimalEnclosedCircle"/>
      <w:lvlText w:val="%6"/>
      <w:lvlJc w:val="left"/>
      <w:pPr>
        <w:tabs>
          <w:tab w:val="num" w:pos="2478"/>
        </w:tabs>
        <w:ind w:left="247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7F78963C">
      <w:start w:val="1"/>
      <w:numFmt w:val="decimal"/>
      <w:lvlText w:val="%7."/>
      <w:lvlJc w:val="left"/>
      <w:pPr>
        <w:tabs>
          <w:tab w:val="num" w:pos="2898"/>
        </w:tabs>
        <w:ind w:left="28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E688AFE8">
      <w:start w:val="1"/>
      <w:numFmt w:val="aiueoFullWidth"/>
      <w:lvlText w:val="(%8)"/>
      <w:lvlJc w:val="left"/>
      <w:pPr>
        <w:tabs>
          <w:tab w:val="num" w:pos="3318"/>
        </w:tabs>
        <w:ind w:left="33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CE205648">
      <w:start w:val="1"/>
      <w:numFmt w:val="decimalEnclosedCircle"/>
      <w:lvlText w:val="%9"/>
      <w:lvlJc w:val="left"/>
      <w:pPr>
        <w:tabs>
          <w:tab w:val="num" w:pos="3738"/>
        </w:tabs>
        <w:ind w:left="37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AD34100"/>
    <w:multiLevelType w:val="hybridMultilevel"/>
    <w:tmpl w:val="B5A866DC"/>
    <w:lvl w:ilvl="0" w:tplc="548CE1C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4267A2"/>
    <w:multiLevelType w:val="hybridMultilevel"/>
    <w:tmpl w:val="01543BB4"/>
    <w:lvl w:ilvl="0" w:tplc="FFFFFFFF">
      <w:start w:val="1"/>
      <w:numFmt w:val="bullet"/>
      <w:lvlText w:val="・"/>
      <w:lvlJc w:val="left"/>
      <w:pPr>
        <w:ind w:left="420" w:hanging="42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A438DD"/>
    <w:multiLevelType w:val="hybridMultilevel"/>
    <w:tmpl w:val="E0022C62"/>
    <w:lvl w:ilvl="0" w:tplc="0409001B">
      <w:start w:val="1"/>
      <w:numFmt w:val="lowerRoman"/>
      <w:lvlText w:val="%1."/>
      <w:lvlJc w:val="righ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60FD04BB"/>
    <w:multiLevelType w:val="hybridMultilevel"/>
    <w:tmpl w:val="D548AE38"/>
    <w:lvl w:ilvl="0" w:tplc="548CE1C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132D85"/>
    <w:multiLevelType w:val="hybridMultilevel"/>
    <w:tmpl w:val="0868FB62"/>
    <w:lvl w:ilvl="0" w:tplc="AB36C62A">
      <w:start w:val="1"/>
      <w:numFmt w:val="decimal"/>
      <w:lvlText w:val="%1)"/>
      <w:lvlJc w:val="left"/>
      <w:pPr>
        <w:ind w:left="420" w:hanging="420"/>
      </w:pPr>
      <w:rPr>
        <w:rFonts w:hint="eastAsia"/>
        <w:b w:val="0"/>
        <w:i w:val="0"/>
        <w:strike w:val="0"/>
        <w:dstrike w:val="0"/>
        <w:color w:val="000000"/>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8E6B9A"/>
    <w:multiLevelType w:val="hybridMultilevel"/>
    <w:tmpl w:val="9BFEE16A"/>
    <w:lvl w:ilvl="0" w:tplc="AB36C62A">
      <w:start w:val="1"/>
      <w:numFmt w:val="decimal"/>
      <w:lvlText w:val="%1)"/>
      <w:lvlJc w:val="left"/>
      <w:pPr>
        <w:ind w:left="703" w:hanging="420"/>
      </w:pPr>
      <w:rPr>
        <w:rFonts w:hint="eastAsia"/>
        <w:b w:val="0"/>
        <w:i w:val="0"/>
        <w:strike w:val="0"/>
        <w:dstrike w:val="0"/>
        <w:color w:val="000000"/>
        <w:sz w:val="21"/>
        <w:szCs w:val="21"/>
        <w:u w:val="none" w:color="000000"/>
        <w:vertAlign w:val="baseline"/>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3" w15:restartNumberingAfterBreak="0">
    <w:nsid w:val="6D8F4877"/>
    <w:multiLevelType w:val="multilevel"/>
    <w:tmpl w:val="9F10D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86A3ED1"/>
    <w:multiLevelType w:val="hybridMultilevel"/>
    <w:tmpl w:val="FF22744E"/>
    <w:lvl w:ilvl="0" w:tplc="68560BF2">
      <w:start w:val="1"/>
      <w:numFmt w:val="decimal"/>
      <w:lvlText w:val="%1)"/>
      <w:lvlJc w:val="left"/>
      <w:pPr>
        <w:tabs>
          <w:tab w:val="num" w:pos="360"/>
        </w:tabs>
        <w:ind w:left="360" w:hanging="360"/>
      </w:pPr>
      <w:rPr>
        <w:rFonts w:hAnsi="Arial Unicode MS" w:hint="eastAsia"/>
        <w:b w:val="0"/>
        <w:i w:val="0"/>
        <w:caps w:val="0"/>
        <w:smallCaps w:val="0"/>
        <w:strike w:val="0"/>
        <w:dstrike w:val="0"/>
        <w:color w:val="000000"/>
        <w:spacing w:val="0"/>
        <w:w w:val="100"/>
        <w:kern w:val="0"/>
        <w:position w:val="0"/>
        <w:sz w:val="18"/>
        <w:szCs w:val="21"/>
        <w:highlight w:val="none"/>
        <w:u w:val="none" w:color="000000"/>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E5D4BD40">
      <w:start w:val="1"/>
      <w:numFmt w:val="aiueoFullWidth"/>
      <w:lvlText w:val="(%2)"/>
      <w:lvlJc w:val="left"/>
      <w:pPr>
        <w:tabs>
          <w:tab w:val="num" w:pos="798"/>
        </w:tabs>
        <w:ind w:left="7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AFB8C5FC">
      <w:start w:val="1"/>
      <w:numFmt w:val="decimalEnclosedCircle"/>
      <w:lvlText w:val="%3"/>
      <w:lvlJc w:val="left"/>
      <w:pPr>
        <w:tabs>
          <w:tab w:val="num" w:pos="1218"/>
        </w:tabs>
        <w:ind w:left="12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EA10F6AA">
      <w:start w:val="1"/>
      <w:numFmt w:val="decimal"/>
      <w:lvlText w:val="%4."/>
      <w:lvlJc w:val="left"/>
      <w:pPr>
        <w:tabs>
          <w:tab w:val="num" w:pos="1638"/>
        </w:tabs>
        <w:ind w:left="16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96D6F3D8">
      <w:start w:val="1"/>
      <w:numFmt w:val="aiueoFullWidth"/>
      <w:lvlText w:val="(%5)"/>
      <w:lvlJc w:val="left"/>
      <w:pPr>
        <w:tabs>
          <w:tab w:val="num" w:pos="2058"/>
        </w:tabs>
        <w:ind w:left="205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37D09FF8">
      <w:start w:val="1"/>
      <w:numFmt w:val="decimalEnclosedCircle"/>
      <w:lvlText w:val="%6"/>
      <w:lvlJc w:val="left"/>
      <w:pPr>
        <w:tabs>
          <w:tab w:val="num" w:pos="2478"/>
        </w:tabs>
        <w:ind w:left="247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6802B38E">
      <w:start w:val="1"/>
      <w:numFmt w:val="decimal"/>
      <w:lvlText w:val="%7."/>
      <w:lvlJc w:val="left"/>
      <w:pPr>
        <w:tabs>
          <w:tab w:val="num" w:pos="2898"/>
        </w:tabs>
        <w:ind w:left="289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D666A174">
      <w:start w:val="1"/>
      <w:numFmt w:val="aiueoFullWidth"/>
      <w:lvlText w:val="(%8)"/>
      <w:lvlJc w:val="left"/>
      <w:pPr>
        <w:tabs>
          <w:tab w:val="num" w:pos="3318"/>
        </w:tabs>
        <w:ind w:left="331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78B42B0E">
      <w:start w:val="1"/>
      <w:numFmt w:val="decimalEnclosedCircle"/>
      <w:lvlText w:val="%9"/>
      <w:lvlJc w:val="left"/>
      <w:pPr>
        <w:tabs>
          <w:tab w:val="num" w:pos="3738"/>
        </w:tabs>
        <w:ind w:left="3738" w:hanging="378"/>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9120B9"/>
    <w:multiLevelType w:val="hybridMultilevel"/>
    <w:tmpl w:val="3ACAC7D4"/>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216296"/>
    <w:multiLevelType w:val="hybridMultilevel"/>
    <w:tmpl w:val="6FA0E476"/>
    <w:lvl w:ilvl="0" w:tplc="0409001B">
      <w:start w:val="1"/>
      <w:numFmt w:val="lowerRoman"/>
      <w:lvlText w:val="%1."/>
      <w:lvlJc w:val="righ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6"/>
  </w:num>
  <w:num w:numId="2">
    <w:abstractNumId w:val="26"/>
    <w:lvlOverride w:ilvl="0">
      <w:lvl w:ilvl="0" w:tplc="5B2E593A">
        <w:start w:val="1"/>
        <w:numFmt w:val="decimalEnclosedCircle"/>
        <w:lvlText w:val="%1"/>
        <w:lvlJc w:val="left"/>
        <w:pPr>
          <w:tabs>
            <w:tab w:val="num" w:pos="336"/>
          </w:tabs>
          <w:ind w:left="336" w:hanging="336"/>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1">
      <w:lvl w:ilvl="1" w:tplc="5B5C6294">
        <w:start w:val="1"/>
        <w:numFmt w:val="aiueoFullWidth"/>
        <w:lvlText w:val="(%2)"/>
        <w:lvlJc w:val="left"/>
        <w:pPr>
          <w:tabs>
            <w:tab w:val="num" w:pos="798"/>
          </w:tabs>
          <w:ind w:left="798" w:hanging="37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2">
      <w:lvl w:ilvl="2" w:tplc="1E5E7726">
        <w:start w:val="1"/>
        <w:numFmt w:val="decimalEnclosedCircle"/>
        <w:lvlText w:val="%3"/>
        <w:lvlJc w:val="left"/>
        <w:pPr>
          <w:tabs>
            <w:tab w:val="num" w:pos="1218"/>
          </w:tabs>
          <w:ind w:left="1218" w:hanging="37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3">
      <w:lvl w:ilvl="3" w:tplc="4CE68C0C">
        <w:start w:val="1"/>
        <w:numFmt w:val="decimal"/>
        <w:lvlText w:val="%4."/>
        <w:lvlJc w:val="left"/>
        <w:pPr>
          <w:tabs>
            <w:tab w:val="num" w:pos="1638"/>
          </w:tabs>
          <w:ind w:left="1638" w:hanging="37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4">
      <w:lvl w:ilvl="4" w:tplc="3FDAE408">
        <w:start w:val="1"/>
        <w:numFmt w:val="aiueoFullWidth"/>
        <w:lvlText w:val="(%5)"/>
        <w:lvlJc w:val="left"/>
        <w:pPr>
          <w:tabs>
            <w:tab w:val="num" w:pos="2058"/>
          </w:tabs>
          <w:ind w:left="2058" w:hanging="37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5">
      <w:lvl w:ilvl="5" w:tplc="C482245E">
        <w:start w:val="1"/>
        <w:numFmt w:val="decimalEnclosedCircle"/>
        <w:lvlText w:val="%6"/>
        <w:lvlJc w:val="left"/>
        <w:pPr>
          <w:tabs>
            <w:tab w:val="num" w:pos="2478"/>
          </w:tabs>
          <w:ind w:left="2478" w:hanging="37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6">
      <w:lvl w:ilvl="6" w:tplc="7F78963C">
        <w:start w:val="1"/>
        <w:numFmt w:val="decimal"/>
        <w:lvlText w:val="%7."/>
        <w:lvlJc w:val="left"/>
        <w:pPr>
          <w:tabs>
            <w:tab w:val="num" w:pos="2898"/>
          </w:tabs>
          <w:ind w:left="2898" w:hanging="37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7">
      <w:lvl w:ilvl="7" w:tplc="E688AFE8">
        <w:start w:val="1"/>
        <w:numFmt w:val="aiueoFullWidth"/>
        <w:lvlText w:val="(%8)"/>
        <w:lvlJc w:val="left"/>
        <w:pPr>
          <w:tabs>
            <w:tab w:val="num" w:pos="3318"/>
          </w:tabs>
          <w:ind w:left="3318" w:hanging="37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lvlOverride w:ilvl="8">
      <w:lvl w:ilvl="8" w:tplc="CE205648">
        <w:start w:val="1"/>
        <w:numFmt w:val="decimalEnclosedCircle"/>
        <w:lvlText w:val="%9"/>
        <w:lvlJc w:val="left"/>
        <w:pPr>
          <w:tabs>
            <w:tab w:val="num" w:pos="3738"/>
          </w:tabs>
          <w:ind w:left="3738" w:hanging="378"/>
        </w:pPr>
        <w:rPr>
          <w:rFonts w:hAnsi="Arial Unicode MS" w:hint="default"/>
          <w:caps w:val="0"/>
          <w:smallCaps w:val="0"/>
          <w:strike w:val="0"/>
          <w:dstrike w:val="0"/>
          <w:outline w:val="0"/>
          <w:emboss w:val="0"/>
          <w:imprint w:val="0"/>
          <w:color w:val="000000"/>
          <w:spacing w:val="0"/>
          <w:w w:val="100"/>
          <w:kern w:val="0"/>
          <w:position w:val="0"/>
          <w:highlight w:val="none"/>
          <w:vertAlign w:val="baseline"/>
          <w:em w:val="none"/>
        </w:rPr>
      </w:lvl>
    </w:lvlOverride>
  </w:num>
  <w:num w:numId="3">
    <w:abstractNumId w:val="0"/>
  </w:num>
  <w:num w:numId="4">
    <w:abstractNumId w:val="0"/>
    <w:lvlOverride w:ilvl="0">
      <w:lvl w:ilvl="0" w:tplc="AA96D2EC">
        <w:start w:val="1"/>
        <w:numFmt w:val="decimalEnclosedCircle"/>
        <w:lvlText w:val="%1"/>
        <w:lvlJc w:val="left"/>
        <w:pPr>
          <w:tabs>
            <w:tab w:val="num" w:pos="288"/>
          </w:tabs>
          <w:ind w:left="288" w:hanging="2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2974A4B6">
        <w:start w:val="1"/>
        <w:numFmt w:val="aiueoFullWidth"/>
        <w:lvlText w:val="(%2)"/>
        <w:lvlJc w:val="left"/>
        <w:pPr>
          <w:tabs>
            <w:tab w:val="num" w:pos="798"/>
          </w:tabs>
          <w:ind w:left="798" w:hanging="3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6204B016">
        <w:start w:val="1"/>
        <w:numFmt w:val="decimalEnclosedCircle"/>
        <w:lvlText w:val="%3"/>
        <w:lvlJc w:val="left"/>
        <w:pPr>
          <w:tabs>
            <w:tab w:val="num" w:pos="1218"/>
          </w:tabs>
          <w:ind w:left="1218" w:hanging="3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B3B25B06">
        <w:start w:val="1"/>
        <w:numFmt w:val="decimal"/>
        <w:lvlText w:val="%4."/>
        <w:lvlJc w:val="left"/>
        <w:pPr>
          <w:tabs>
            <w:tab w:val="num" w:pos="1638"/>
          </w:tabs>
          <w:ind w:left="1638" w:hanging="3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5BCAE220">
        <w:start w:val="1"/>
        <w:numFmt w:val="aiueoFullWidth"/>
        <w:lvlText w:val="(%5)"/>
        <w:lvlJc w:val="left"/>
        <w:pPr>
          <w:tabs>
            <w:tab w:val="num" w:pos="2058"/>
          </w:tabs>
          <w:ind w:left="2058" w:hanging="3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89EA5C2C">
        <w:start w:val="1"/>
        <w:numFmt w:val="decimalEnclosedCircle"/>
        <w:lvlText w:val="%6"/>
        <w:lvlJc w:val="left"/>
        <w:pPr>
          <w:tabs>
            <w:tab w:val="num" w:pos="2478"/>
          </w:tabs>
          <w:ind w:left="2478" w:hanging="3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69F69B1C">
        <w:start w:val="1"/>
        <w:numFmt w:val="decimal"/>
        <w:lvlText w:val="%7."/>
        <w:lvlJc w:val="left"/>
        <w:pPr>
          <w:tabs>
            <w:tab w:val="num" w:pos="2898"/>
          </w:tabs>
          <w:ind w:left="2898" w:hanging="3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F9FA7DA0">
        <w:start w:val="1"/>
        <w:numFmt w:val="aiueoFullWidth"/>
        <w:lvlText w:val="(%8)"/>
        <w:lvlJc w:val="left"/>
        <w:pPr>
          <w:tabs>
            <w:tab w:val="num" w:pos="3318"/>
          </w:tabs>
          <w:ind w:left="3318" w:hanging="3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EFAC2A88">
        <w:start w:val="1"/>
        <w:numFmt w:val="decimalEnclosedCircle"/>
        <w:lvlText w:val="%9"/>
        <w:lvlJc w:val="left"/>
        <w:pPr>
          <w:tabs>
            <w:tab w:val="num" w:pos="3738"/>
          </w:tabs>
          <w:ind w:left="3738" w:hanging="37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5">
    <w:abstractNumId w:val="1"/>
  </w:num>
  <w:num w:numId="6">
    <w:abstractNumId w:val="2"/>
  </w:num>
  <w:num w:numId="7">
    <w:abstractNumId w:val="3"/>
  </w:num>
  <w:num w:numId="8">
    <w:abstractNumId w:val="4"/>
  </w:num>
  <w:num w:numId="9">
    <w:abstractNumId w:val="6"/>
  </w:num>
  <w:num w:numId="10">
    <w:abstractNumId w:val="5"/>
  </w:num>
  <w:num w:numId="11">
    <w:abstractNumId w:val="8"/>
  </w:num>
  <w:num w:numId="12">
    <w:abstractNumId w:val="7"/>
  </w:num>
  <w:num w:numId="13">
    <w:abstractNumId w:val="10"/>
  </w:num>
  <w:num w:numId="14">
    <w:abstractNumId w:val="9"/>
  </w:num>
  <w:num w:numId="15">
    <w:abstractNumId w:val="16"/>
  </w:num>
  <w:num w:numId="16">
    <w:abstractNumId w:val="35"/>
  </w:num>
  <w:num w:numId="17">
    <w:abstractNumId w:val="31"/>
  </w:num>
  <w:num w:numId="18">
    <w:abstractNumId w:val="11"/>
  </w:num>
  <w:num w:numId="19">
    <w:abstractNumId w:val="34"/>
  </w:num>
  <w:num w:numId="20">
    <w:abstractNumId w:val="21"/>
  </w:num>
  <w:num w:numId="21">
    <w:abstractNumId w:val="24"/>
  </w:num>
  <w:num w:numId="22">
    <w:abstractNumId w:val="20"/>
  </w:num>
  <w:num w:numId="23">
    <w:abstractNumId w:val="15"/>
  </w:num>
  <w:num w:numId="24">
    <w:abstractNumId w:val="29"/>
  </w:num>
  <w:num w:numId="25">
    <w:abstractNumId w:val="17"/>
  </w:num>
  <w:num w:numId="26">
    <w:abstractNumId w:val="30"/>
  </w:num>
  <w:num w:numId="27">
    <w:abstractNumId w:val="27"/>
  </w:num>
  <w:num w:numId="28">
    <w:abstractNumId w:val="25"/>
  </w:num>
  <w:num w:numId="29">
    <w:abstractNumId w:val="13"/>
  </w:num>
  <w:num w:numId="30">
    <w:abstractNumId w:val="22"/>
  </w:num>
  <w:num w:numId="31">
    <w:abstractNumId w:val="28"/>
  </w:num>
  <w:num w:numId="32">
    <w:abstractNumId w:val="18"/>
  </w:num>
  <w:num w:numId="33">
    <w:abstractNumId w:val="12"/>
  </w:num>
  <w:num w:numId="34">
    <w:abstractNumId w:val="33"/>
  </w:num>
  <w:num w:numId="35">
    <w:abstractNumId w:val="36"/>
  </w:num>
  <w:num w:numId="36">
    <w:abstractNumId w:val="32"/>
  </w:num>
  <w:num w:numId="37">
    <w:abstractNumId w:val="19"/>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f81bd">
      <v:fill color="white"/>
      <v:stroke color="#4f81bd" weight="2pt"/>
      <v:textbox style="mso-column-margin:3pt;mso-fit-shape-to-text:t" inset="3.6pt,.7pt,3.6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37"/>
    <w:rsid w:val="00025A68"/>
    <w:rsid w:val="00052335"/>
    <w:rsid w:val="00064A35"/>
    <w:rsid w:val="00086474"/>
    <w:rsid w:val="000F34E1"/>
    <w:rsid w:val="00112187"/>
    <w:rsid w:val="00143F56"/>
    <w:rsid w:val="001B7AE9"/>
    <w:rsid w:val="00225D42"/>
    <w:rsid w:val="0023378A"/>
    <w:rsid w:val="002E0ECA"/>
    <w:rsid w:val="002E2BB2"/>
    <w:rsid w:val="003352DE"/>
    <w:rsid w:val="00385930"/>
    <w:rsid w:val="004328C0"/>
    <w:rsid w:val="00435195"/>
    <w:rsid w:val="00524E86"/>
    <w:rsid w:val="005550DA"/>
    <w:rsid w:val="005E10D1"/>
    <w:rsid w:val="00601950"/>
    <w:rsid w:val="00673A5A"/>
    <w:rsid w:val="00674CE5"/>
    <w:rsid w:val="0086114A"/>
    <w:rsid w:val="0094286A"/>
    <w:rsid w:val="00964053"/>
    <w:rsid w:val="0096606D"/>
    <w:rsid w:val="009951B2"/>
    <w:rsid w:val="00B1675E"/>
    <w:rsid w:val="00B51437"/>
    <w:rsid w:val="00D10D89"/>
    <w:rsid w:val="00DC2596"/>
    <w:rsid w:val="00DC39C0"/>
    <w:rsid w:val="00DD51A5"/>
    <w:rsid w:val="00DE4E28"/>
    <w:rsid w:val="00E26B82"/>
    <w:rsid w:val="00E5394E"/>
    <w:rsid w:val="00E62465"/>
    <w:rsid w:val="00F05372"/>
    <w:rsid w:val="00F12C2C"/>
    <w:rsid w:val="00F12C4A"/>
    <w:rsid w:val="00F30F22"/>
    <w:rsid w:val="00F6355A"/>
    <w:rsid w:val="00F91913"/>
    <w:rsid w:val="00F93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4f81bd">
      <v:fill color="white"/>
      <v:stroke color="#4f81bd" weight="2pt"/>
      <v:textbox style="mso-column-margin:3pt;mso-fit-shape-to-text:t" inset="3.6pt,.7pt,3.6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78A"/>
    <w:pPr>
      <w:widowControl w:val="0"/>
      <w:jc w:val="both"/>
    </w:pPr>
    <w:rPr>
      <w:rFonts w:ascii="Century" w:eastAsia="Century" w:hAnsi="Century" w:cs="Century"/>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1">
    <w:name w:val="ヘッダ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10">
    <w:name w:val="フッタ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Default">
    <w:name w:val="Default"/>
    <w:rPr>
      <w:rFonts w:ascii="Helvetica" w:eastAsia="Helvetica" w:hAnsi="Helvetica" w:cs="Helvetica"/>
      <w:color w:val="000000"/>
      <w:sz w:val="22"/>
      <w:szCs w:val="22"/>
    </w:rPr>
  </w:style>
  <w:style w:type="paragraph" w:customStyle="1" w:styleId="11">
    <w:name w:val="リスト段落1"/>
    <w:pPr>
      <w:widowControl w:val="0"/>
      <w:ind w:left="840"/>
      <w:jc w:val="both"/>
    </w:pPr>
    <w:rPr>
      <w:rFonts w:ascii="Century" w:eastAsia="Century" w:hAnsi="Century" w:cs="Century"/>
      <w:color w:val="000000"/>
      <w:kern w:val="2"/>
      <w:sz w:val="21"/>
      <w:szCs w:val="21"/>
      <w:u w:color="000000"/>
    </w:rPr>
  </w:style>
  <w:style w:type="paragraph" w:customStyle="1" w:styleId="12">
    <w:name w:val="書式なし1"/>
    <w:pPr>
      <w:widowControl w:val="0"/>
    </w:pPr>
    <w:rPr>
      <w:rFonts w:ascii="ＭＳ ゴシック" w:eastAsia="ＭＳ ゴシック" w:hAnsi="ＭＳ ゴシック" w:cs="ＭＳ ゴシック"/>
      <w:color w:val="000000"/>
      <w:kern w:val="2"/>
      <w:u w:color="000000"/>
    </w:rPr>
  </w:style>
  <w:style w:type="numbering" w:customStyle="1" w:styleId="ImportedStyle7">
    <w:name w:val="Imported Style 7"/>
  </w:style>
  <w:style w:type="numbering" w:customStyle="1" w:styleId="ImportedStyle8">
    <w:name w:val="Imported Style 8"/>
  </w:style>
  <w:style w:type="numbering" w:customStyle="1" w:styleId="ImportedStyle9">
    <w:name w:val="Imported Style 9"/>
  </w:style>
  <w:style w:type="paragraph" w:styleId="a4">
    <w:name w:val="Balloon Text"/>
    <w:basedOn w:val="a"/>
    <w:link w:val="a5"/>
    <w:locked/>
    <w:rPr>
      <w:rFonts w:ascii="Arial" w:eastAsia="ＭＳ ゴシック" w:hAnsi="Arial" w:cs="Times New Roman"/>
      <w:sz w:val="18"/>
      <w:szCs w:val="18"/>
    </w:rPr>
  </w:style>
  <w:style w:type="character" w:customStyle="1" w:styleId="a5">
    <w:name w:val="吹き出し (文字)"/>
    <w:link w:val="a4"/>
    <w:rPr>
      <w:rFonts w:ascii="Arial" w:eastAsia="ＭＳ ゴシック" w:hAnsi="Arial" w:cs="Times New Roman"/>
      <w:color w:val="000000"/>
      <w:kern w:val="2"/>
      <w:sz w:val="18"/>
      <w:szCs w:val="18"/>
      <w:u w:color="000000"/>
      <w:lang w:eastAsia="en-US"/>
    </w:rPr>
  </w:style>
  <w:style w:type="paragraph" w:styleId="a6">
    <w:name w:val="header"/>
    <w:basedOn w:val="a"/>
    <w:link w:val="a7"/>
    <w:locked/>
    <w:pPr>
      <w:tabs>
        <w:tab w:val="center" w:pos="4252"/>
        <w:tab w:val="right" w:pos="8504"/>
      </w:tabs>
      <w:snapToGrid w:val="0"/>
    </w:pPr>
  </w:style>
  <w:style w:type="character" w:customStyle="1" w:styleId="a7">
    <w:name w:val="ヘッダー (文字)"/>
    <w:link w:val="a6"/>
    <w:rPr>
      <w:rFonts w:ascii="Century" w:eastAsia="Century" w:hAnsi="Century" w:cs="Century"/>
      <w:color w:val="000000"/>
      <w:kern w:val="2"/>
      <w:sz w:val="21"/>
      <w:szCs w:val="21"/>
      <w:u w:color="000000"/>
      <w:lang w:eastAsia="en-US"/>
    </w:rPr>
  </w:style>
  <w:style w:type="paragraph" w:styleId="a8">
    <w:name w:val="footer"/>
    <w:basedOn w:val="a"/>
    <w:link w:val="a9"/>
    <w:uiPriority w:val="99"/>
    <w:locked/>
    <w:pPr>
      <w:tabs>
        <w:tab w:val="center" w:pos="4252"/>
        <w:tab w:val="right" w:pos="8504"/>
      </w:tabs>
      <w:snapToGrid w:val="0"/>
    </w:pPr>
  </w:style>
  <w:style w:type="character" w:customStyle="1" w:styleId="a9">
    <w:name w:val="フッター (文字)"/>
    <w:link w:val="a8"/>
    <w:uiPriority w:val="99"/>
    <w:rPr>
      <w:rFonts w:ascii="Century" w:eastAsia="Century" w:hAnsi="Century" w:cs="Century"/>
      <w:color w:val="000000"/>
      <w:kern w:val="2"/>
      <w:sz w:val="21"/>
      <w:szCs w:val="21"/>
      <w:u w:color="000000"/>
      <w:lang w:eastAsia="en-US"/>
    </w:rPr>
  </w:style>
  <w:style w:type="character" w:styleId="aa">
    <w:name w:val="annotation reference"/>
    <w:locked/>
    <w:rPr>
      <w:sz w:val="18"/>
      <w:szCs w:val="18"/>
    </w:rPr>
  </w:style>
  <w:style w:type="paragraph" w:styleId="ab">
    <w:name w:val="annotation text"/>
    <w:basedOn w:val="a"/>
    <w:link w:val="ac"/>
    <w:locked/>
    <w:pPr>
      <w:jc w:val="left"/>
    </w:pPr>
  </w:style>
  <w:style w:type="character" w:customStyle="1" w:styleId="ac">
    <w:name w:val="コメント文字列 (文字)"/>
    <w:link w:val="ab"/>
    <w:rPr>
      <w:rFonts w:ascii="Century" w:eastAsia="Century" w:hAnsi="Century" w:cs="Century"/>
      <w:color w:val="000000"/>
      <w:kern w:val="2"/>
      <w:sz w:val="21"/>
      <w:szCs w:val="21"/>
      <w:u w:color="000000"/>
      <w:lang w:eastAsia="en-US"/>
    </w:rPr>
  </w:style>
  <w:style w:type="paragraph" w:styleId="ad">
    <w:name w:val="annotation subject"/>
    <w:basedOn w:val="ab"/>
    <w:next w:val="ab"/>
    <w:link w:val="ae"/>
    <w:locked/>
    <w:rPr>
      <w:b/>
      <w:bCs/>
    </w:rPr>
  </w:style>
  <w:style w:type="character" w:customStyle="1" w:styleId="ae">
    <w:name w:val="コメント内容 (文字)"/>
    <w:link w:val="ad"/>
    <w:rPr>
      <w:rFonts w:ascii="Century" w:eastAsia="Century" w:hAnsi="Century" w:cs="Century"/>
      <w:b/>
      <w:bCs/>
      <w:color w:val="000000"/>
      <w:kern w:val="2"/>
      <w:sz w:val="21"/>
      <w:szCs w:val="21"/>
      <w:u w:color="000000"/>
      <w:lang w:eastAsia="en-US"/>
    </w:rPr>
  </w:style>
  <w:style w:type="paragraph" w:styleId="af">
    <w:name w:val="List Paragraph"/>
    <w:basedOn w:val="a"/>
    <w:uiPriority w:val="34"/>
    <w:qFormat/>
    <w:rsid w:val="00DC39C0"/>
    <w:pPr>
      <w:ind w:leftChars="400" w:left="840"/>
    </w:pPr>
  </w:style>
  <w:style w:type="numbering" w:customStyle="1" w:styleId="13">
    <w:name w:val="リストなし1"/>
    <w:next w:val="a2"/>
    <w:uiPriority w:val="99"/>
    <w:semiHidden/>
    <w:unhideWhenUsed/>
    <w:rsid w:val="009951B2"/>
  </w:style>
  <w:style w:type="paragraph" w:styleId="Web">
    <w:name w:val="Normal (Web)"/>
    <w:basedOn w:val="a"/>
    <w:uiPriority w:val="99"/>
    <w:locked/>
    <w:rsid w:val="00025A68"/>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CA1F7-6B03-4B9F-A8FD-C6F64B87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4609</Words>
  <Characters>26272</Characters>
  <Application>Microsoft Office Word</Application>
  <DocSecurity>0</DocSecurity>
  <Lines>218</Lines>
  <Paragraphs>61</Paragraphs>
  <ScaleCrop>false</ScaleCrop>
  <Company/>
  <LinksUpToDate>false</LinksUpToDate>
  <CharactersWithSpaces>30820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2017-09-27T04:22:00Z</dcterms:created>
  <dcterms:modified xsi:type="dcterms:W3CDTF">2017-09-27T04:22:00Z</dcterms:modified>
</cp:coreProperties>
</file>