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6C6" w:rsidRDefault="007436C6">
      <w:pPr>
        <w:jc w:val="left"/>
        <w:rPr>
          <w:rFonts w:ascii="Times New Roman" w:eastAsia="Times New Roman" w:hAnsi="Times New Roman" w:cs="Times New Roman"/>
          <w:sz w:val="22"/>
          <w:szCs w:val="22"/>
        </w:rPr>
      </w:pPr>
      <w:r>
        <w:rPr>
          <w:rFonts w:ascii="Times New Roman" w:hAnsi="Times New Roman" w:cs="Times New Roman"/>
          <w:sz w:val="22"/>
          <w:szCs w:val="22"/>
        </w:rPr>
        <w:t>(Form 1)</w:t>
      </w:r>
    </w:p>
    <w:p w:rsidR="007436C6" w:rsidRDefault="007436C6">
      <w:pPr>
        <w:jc w:val="center"/>
        <w:rPr>
          <w:rFonts w:ascii="Times New Roman" w:eastAsia="ＭＳ 明朝" w:hAnsi="Times New Roman" w:cs="Times New Roman"/>
          <w:b/>
          <w:bCs/>
          <w:sz w:val="24"/>
          <w:szCs w:val="24"/>
          <w:lang w:eastAsia="ja-JP"/>
        </w:rPr>
      </w:pPr>
      <w:r>
        <w:rPr>
          <w:rFonts w:ascii="Times New Roman" w:hAnsi="Times New Roman" w:cs="Times New Roman"/>
          <w:b/>
          <w:bCs/>
          <w:sz w:val="24"/>
          <w:szCs w:val="24"/>
        </w:rPr>
        <w:t xml:space="preserve">R&amp;D Proposal </w:t>
      </w:r>
    </w:p>
    <w:p w:rsidR="007436C6" w:rsidRDefault="007751C2" w:rsidP="00EE34FA">
      <w:pPr>
        <w:jc w:val="center"/>
        <w:rPr>
          <w:rFonts w:ascii="Times New Roman" w:eastAsia="Times New Roman" w:hAnsi="Times New Roman" w:cs="Times New Roman"/>
          <w:b/>
          <w:bCs/>
          <w:sz w:val="24"/>
          <w:szCs w:val="24"/>
          <w:lang w:eastAsia="ja-JP"/>
        </w:rPr>
      </w:pPr>
      <w:r w:rsidRPr="007751C2">
        <w:rPr>
          <w:rFonts w:ascii="ＭＳ 明朝" w:hAnsi="ＭＳ 明朝" w:cs="ＭＳ 明朝"/>
          <w:b/>
          <w:bCs/>
          <w:sz w:val="24"/>
          <w:szCs w:val="24"/>
          <w:lang w:eastAsia="ja-JP"/>
        </w:rPr>
        <w:t>Project Focused on Developing Key Technology for Discovering and Manufacturing Drugs for Next-Generation Treatment and Diagnosis</w:t>
      </w:r>
      <w:r>
        <w:rPr>
          <w:rFonts w:ascii="ＭＳ 明朝" w:eastAsia="ＭＳ 明朝" w:hAnsi="ＭＳ 明朝" w:cs="ＭＳ 明朝"/>
          <w:b/>
          <w:bCs/>
          <w:sz w:val="24"/>
          <w:szCs w:val="24"/>
          <w:lang w:eastAsia="ja-JP"/>
        </w:rPr>
        <w:t>(</w:t>
      </w:r>
      <w:r w:rsidRPr="007751C2">
        <w:rPr>
          <w:rFonts w:ascii="ＭＳ 明朝" w:eastAsia="ＭＳ 明朝" w:hAnsi="ＭＳ 明朝" w:cs="ＭＳ 明朝"/>
          <w:b/>
          <w:bCs/>
          <w:sz w:val="24"/>
          <w:szCs w:val="24"/>
          <w:lang w:eastAsia="ja-JP"/>
        </w:rPr>
        <w:t xml:space="preserve">Development of </w:t>
      </w:r>
      <w:r w:rsidR="00D468D2">
        <w:rPr>
          <w:rFonts w:ascii="ＭＳ 明朝" w:eastAsia="ＭＳ 明朝" w:hAnsi="ＭＳ 明朝" w:cs="ＭＳ 明朝"/>
          <w:b/>
          <w:bCs/>
          <w:sz w:val="24"/>
          <w:szCs w:val="24"/>
          <w:lang w:eastAsia="ja-JP"/>
        </w:rPr>
        <w:t>advanced</w:t>
      </w:r>
      <w:r w:rsidR="007C2342" w:rsidRPr="007751C2">
        <w:rPr>
          <w:rFonts w:ascii="ＭＳ 明朝" w:eastAsia="ＭＳ 明朝" w:hAnsi="ＭＳ 明朝" w:cs="ＭＳ 明朝"/>
          <w:b/>
          <w:bCs/>
          <w:sz w:val="24"/>
          <w:szCs w:val="24"/>
          <w:lang w:eastAsia="ja-JP"/>
        </w:rPr>
        <w:t xml:space="preserve"> </w:t>
      </w:r>
      <w:r w:rsidRPr="007751C2">
        <w:rPr>
          <w:rFonts w:ascii="ＭＳ 明朝" w:eastAsia="ＭＳ 明朝" w:hAnsi="ＭＳ 明朝" w:cs="ＭＳ 明朝"/>
          <w:b/>
          <w:bCs/>
          <w:sz w:val="24"/>
          <w:szCs w:val="24"/>
          <w:lang w:eastAsia="ja-JP"/>
        </w:rPr>
        <w:t xml:space="preserve">manufacturing technologies for </w:t>
      </w:r>
      <w:r w:rsidR="007C2342" w:rsidRPr="007751C2">
        <w:rPr>
          <w:rFonts w:ascii="ＭＳ 明朝" w:eastAsia="ＭＳ 明朝" w:hAnsi="ＭＳ 明朝" w:cs="ＭＳ 明朝"/>
          <w:b/>
          <w:bCs/>
          <w:sz w:val="24"/>
          <w:szCs w:val="24"/>
          <w:lang w:eastAsia="ja-JP"/>
        </w:rPr>
        <w:t>bio</w:t>
      </w:r>
      <w:r w:rsidR="007C2342">
        <w:rPr>
          <w:rFonts w:ascii="ＭＳ 明朝" w:eastAsia="ＭＳ 明朝" w:hAnsi="ＭＳ 明朝" w:cs="ＭＳ 明朝"/>
          <w:b/>
          <w:bCs/>
          <w:sz w:val="24"/>
          <w:szCs w:val="24"/>
          <w:lang w:eastAsia="ja-JP"/>
        </w:rPr>
        <w:t>logics</w:t>
      </w:r>
      <w:r w:rsidR="00EE34FA" w:rsidRPr="007751C2">
        <w:rPr>
          <w:rFonts w:ascii="ＭＳ 明朝" w:hAnsi="ＭＳ 明朝" w:cs="ＭＳ 明朝"/>
          <w:b/>
          <w:bCs/>
          <w:sz w:val="24"/>
          <w:szCs w:val="24"/>
          <w:lang w:eastAsia="ja-JP"/>
        </w:rPr>
        <w:t>）</w:t>
      </w:r>
      <w:r w:rsidR="00EE34FA" w:rsidRPr="007751C2">
        <w:rPr>
          <w:rFonts w:ascii="ＭＳ 明朝" w:eastAsia="ＭＳ 明朝" w:hAnsi="ＭＳ 明朝" w:cs="ＭＳ 明朝" w:hint="eastAsia"/>
          <w:b/>
          <w:bCs/>
          <w:sz w:val="24"/>
          <w:szCs w:val="24"/>
          <w:lang w:eastAsia="ja-JP"/>
        </w:rPr>
        <w:t>（</w:t>
      </w:r>
      <w:r w:rsidR="00E574E8" w:rsidRPr="00E574E8">
        <w:rPr>
          <w:rFonts w:ascii="ＭＳ 明朝" w:eastAsia="ＭＳ 明朝" w:hAnsi="ＭＳ 明朝" w:cs="ＭＳ 明朝"/>
          <w:b/>
          <w:bCs/>
          <w:sz w:val="24"/>
          <w:szCs w:val="24"/>
          <w:lang w:eastAsia="ja-JP"/>
        </w:rPr>
        <w:t>Standalone</w:t>
      </w:r>
      <w:r w:rsidR="00EE34FA" w:rsidRPr="007751C2">
        <w:rPr>
          <w:rFonts w:ascii="ＭＳ 明朝" w:eastAsia="ＭＳ 明朝" w:hAnsi="ＭＳ 明朝" w:cs="ＭＳ 明朝" w:hint="eastAsia"/>
          <w:b/>
          <w:bCs/>
          <w:sz w:val="24"/>
          <w:szCs w:val="24"/>
          <w:lang w:eastAsia="ja-JP"/>
        </w:rPr>
        <w:t>）</w:t>
      </w:r>
      <w:r w:rsidR="007436C6">
        <w:rPr>
          <w:rFonts w:ascii="Times New Roman" w:hAnsi="Times New Roman" w:cs="Times New Roman"/>
          <w:b/>
          <w:bCs/>
          <w:sz w:val="24"/>
          <w:szCs w:val="24"/>
          <w:lang w:eastAsia="ja-JP"/>
        </w:rPr>
        <w:t xml:space="preserve"> </w:t>
      </w:r>
    </w:p>
    <w:tbl>
      <w:tblPr>
        <w:tblW w:w="9949" w:type="dxa"/>
        <w:tblInd w:w="108" w:type="dxa"/>
        <w:shd w:val="clear" w:color="auto" w:fill="CED7E7"/>
        <w:tblLayout w:type="fixed"/>
        <w:tblLook w:val="0000" w:firstRow="0" w:lastRow="0" w:firstColumn="0" w:lastColumn="0" w:noHBand="0" w:noVBand="0"/>
      </w:tblPr>
      <w:tblGrid>
        <w:gridCol w:w="3317"/>
        <w:gridCol w:w="1617"/>
        <w:gridCol w:w="452"/>
        <w:gridCol w:w="577"/>
        <w:gridCol w:w="510"/>
        <w:gridCol w:w="303"/>
        <w:gridCol w:w="320"/>
        <w:gridCol w:w="170"/>
        <w:gridCol w:w="2683"/>
      </w:tblGrid>
      <w:tr w:rsidR="007436C6" w:rsidRPr="007F3991">
        <w:trPr>
          <w:cantSplit/>
          <w:trHeight w:val="536"/>
        </w:trPr>
        <w:tc>
          <w:tcPr>
            <w:tcW w:w="3317" w:type="dxa"/>
            <w:tcBorders>
              <w:top w:val="single" w:sz="12"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7436C6" w:rsidRPr="00000135" w:rsidRDefault="007436C6">
            <w:pPr>
              <w:jc w:val="center"/>
              <w:rPr>
                <w:rFonts w:ascii="Times New Roman" w:eastAsia="Times New Roman" w:hAnsi="Times New Roman" w:cs="Times New Roman"/>
                <w:color w:val="auto"/>
                <w:sz w:val="20"/>
              </w:rPr>
            </w:pPr>
            <w:r w:rsidRPr="00000135">
              <w:rPr>
                <w:rFonts w:ascii="Times New Roman" w:hAnsi="Times New Roman" w:cs="Times New Roman"/>
                <w:color w:val="auto"/>
                <w:sz w:val="20"/>
              </w:rPr>
              <w:t xml:space="preserve">Title of proposed R&amp;D project </w:t>
            </w:r>
          </w:p>
          <w:p w:rsidR="007436C6" w:rsidRPr="00000135" w:rsidRDefault="007436C6">
            <w:pPr>
              <w:jc w:val="center"/>
              <w:rPr>
                <w:rFonts w:ascii="Times New Roman" w:hAnsi="Times New Roman" w:cs="Times New Roman"/>
                <w:color w:val="auto"/>
                <w:sz w:val="20"/>
              </w:rPr>
            </w:pPr>
          </w:p>
        </w:tc>
        <w:tc>
          <w:tcPr>
            <w:tcW w:w="6632" w:type="dxa"/>
            <w:gridSpan w:val="8"/>
            <w:tcBorders>
              <w:top w:val="single" w:sz="12"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7436C6" w:rsidRPr="00000135" w:rsidRDefault="007436C6">
            <w:pPr>
              <w:rPr>
                <w:rFonts w:ascii="Times New Roman" w:eastAsia="Times New Roman" w:hAnsi="Times New Roman" w:cs="Times New Roman"/>
                <w:color w:val="auto"/>
              </w:rPr>
            </w:pPr>
          </w:p>
          <w:p w:rsidR="007436C6" w:rsidRPr="00000135" w:rsidRDefault="007436C6">
            <w:pPr>
              <w:rPr>
                <w:rFonts w:ascii="Times New Roman" w:eastAsia="ＭＳ 明朝" w:hAnsi="Times New Roman" w:cs="Times New Roman"/>
                <w:color w:val="auto"/>
                <w:lang w:eastAsia="ja-JP"/>
              </w:rPr>
            </w:pPr>
          </w:p>
        </w:tc>
      </w:tr>
      <w:tr w:rsidR="007436C6" w:rsidRPr="007F3991">
        <w:trPr>
          <w:cantSplit/>
          <w:trHeight w:val="232"/>
        </w:trPr>
        <w:tc>
          <w:tcPr>
            <w:tcW w:w="3317"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7436C6" w:rsidRPr="00000135" w:rsidRDefault="000A478D">
            <w:pPr>
              <w:jc w:val="center"/>
              <w:rPr>
                <w:rFonts w:ascii="Times New Roman" w:hAnsi="Times New Roman" w:cs="Times New Roman"/>
                <w:color w:val="auto"/>
                <w:sz w:val="20"/>
                <w:szCs w:val="20"/>
              </w:rPr>
            </w:pPr>
            <w:r w:rsidRPr="00000135">
              <w:rPr>
                <w:rFonts w:ascii="Times New Roman" w:hAnsi="Times New Roman" w:cs="Times New Roman"/>
                <w:color w:val="auto"/>
                <w:sz w:val="20"/>
                <w:szCs w:val="20"/>
              </w:rPr>
              <w:t>Name of Field/R&amp;D Projects Being Solicited</w:t>
            </w:r>
          </w:p>
        </w:tc>
        <w:tc>
          <w:tcPr>
            <w:tcW w:w="6632"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1C7109" w:rsidRPr="00000135" w:rsidRDefault="001C7109" w:rsidP="00DE1D23">
            <w:pPr>
              <w:rPr>
                <w:rFonts w:ascii="Times New Roman" w:eastAsia="ＭＳ 明朝" w:hAnsi="Times New Roman" w:cs="Times New Roman"/>
                <w:color w:val="auto"/>
                <w:lang w:eastAsia="ja-JP"/>
              </w:rPr>
            </w:pPr>
          </w:p>
        </w:tc>
      </w:tr>
      <w:tr w:rsidR="007436C6" w:rsidRPr="007F3991">
        <w:trPr>
          <w:cantSplit/>
          <w:trHeight w:val="243"/>
        </w:trPr>
        <w:tc>
          <w:tcPr>
            <w:tcW w:w="3317"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7436C6" w:rsidRPr="00000135" w:rsidRDefault="007436C6">
            <w:pPr>
              <w:jc w:val="center"/>
              <w:rPr>
                <w:rFonts w:ascii="Times New Roman" w:hAnsi="Times New Roman" w:cs="Times New Roman"/>
                <w:color w:val="auto"/>
                <w:sz w:val="20"/>
              </w:rPr>
            </w:pPr>
            <w:r w:rsidRPr="00000135">
              <w:rPr>
                <w:rFonts w:ascii="Times New Roman" w:hAnsi="Times New Roman" w:cs="Times New Roman"/>
                <w:color w:val="auto"/>
                <w:sz w:val="20"/>
              </w:rPr>
              <w:t>R&amp;D period</w:t>
            </w:r>
          </w:p>
        </w:tc>
        <w:tc>
          <w:tcPr>
            <w:tcW w:w="6632"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7436C6" w:rsidRPr="00000135" w:rsidRDefault="007436C6">
            <w:pPr>
              <w:rPr>
                <w:rFonts w:ascii="Times New Roman" w:eastAsia="ＭＳ 明朝" w:hAnsi="Times New Roman" w:cs="Times New Roman"/>
                <w:color w:val="auto"/>
                <w:lang w:eastAsia="ja-JP"/>
              </w:rPr>
            </w:pPr>
          </w:p>
        </w:tc>
      </w:tr>
      <w:tr w:rsidR="007436C6" w:rsidRPr="007F3991">
        <w:trPr>
          <w:cantSplit/>
          <w:trHeight w:val="231"/>
        </w:trPr>
        <w:tc>
          <w:tcPr>
            <w:tcW w:w="3317"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7436C6" w:rsidRPr="00000135" w:rsidRDefault="007436C6">
            <w:pPr>
              <w:jc w:val="center"/>
              <w:rPr>
                <w:rFonts w:ascii="Times New Roman" w:hAnsi="Times New Roman" w:cs="Times New Roman"/>
                <w:color w:val="auto"/>
                <w:sz w:val="20"/>
              </w:rPr>
            </w:pPr>
            <w:r w:rsidRPr="00000135">
              <w:rPr>
                <w:rFonts w:ascii="Times New Roman" w:eastAsia="ＭＳ 明朝" w:hAnsi="Times New Roman" w:cs="Times New Roman"/>
                <w:color w:val="auto"/>
                <w:sz w:val="20"/>
                <w:lang w:eastAsia="ja-JP"/>
              </w:rPr>
              <w:t xml:space="preserve">R&amp;D </w:t>
            </w:r>
            <w:r w:rsidR="00BF1B8E" w:rsidRPr="00000135">
              <w:rPr>
                <w:rFonts w:ascii="Times New Roman" w:hAnsi="Times New Roman" w:cs="Times New Roman"/>
                <w:color w:val="auto"/>
                <w:sz w:val="20"/>
              </w:rPr>
              <w:t>category</w:t>
            </w:r>
          </w:p>
        </w:tc>
        <w:tc>
          <w:tcPr>
            <w:tcW w:w="6632"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7436C6" w:rsidRPr="00000135" w:rsidRDefault="007436C6">
            <w:pPr>
              <w:rPr>
                <w:rFonts w:ascii="Times New Roman" w:hAnsi="Times New Roman" w:cs="Times New Roman"/>
                <w:iCs/>
                <w:color w:val="auto"/>
                <w:kern w:val="0"/>
                <w:u w:color="548DD4"/>
                <w:lang w:val="ja-JP" w:eastAsia="ja-JP"/>
              </w:rPr>
            </w:pPr>
          </w:p>
        </w:tc>
      </w:tr>
      <w:tr w:rsidR="007436C6" w:rsidRPr="007F3991">
        <w:trPr>
          <w:cantSplit/>
          <w:trHeight w:val="231"/>
        </w:trPr>
        <w:tc>
          <w:tcPr>
            <w:tcW w:w="3317"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7436C6" w:rsidRPr="00000135" w:rsidRDefault="007436C6">
            <w:pPr>
              <w:jc w:val="center"/>
              <w:rPr>
                <w:rFonts w:ascii="Times New Roman" w:hAnsi="Times New Roman" w:cs="Times New Roman"/>
                <w:color w:val="auto"/>
                <w:sz w:val="20"/>
              </w:rPr>
            </w:pPr>
            <w:r w:rsidRPr="00000135">
              <w:rPr>
                <w:rFonts w:ascii="Times New Roman" w:eastAsia="ＭＳ 明朝" w:hAnsi="Times New Roman" w:cs="Times New Roman"/>
                <w:color w:val="auto"/>
                <w:sz w:val="20"/>
                <w:lang w:eastAsia="ja-JP"/>
              </w:rPr>
              <w:t xml:space="preserve">R&amp;D </w:t>
            </w:r>
            <w:r w:rsidR="00BF1B8E" w:rsidRPr="00000135">
              <w:rPr>
                <w:rFonts w:ascii="Times New Roman" w:hAnsi="Times New Roman" w:cs="Times New Roman"/>
                <w:color w:val="auto"/>
                <w:sz w:val="20"/>
              </w:rPr>
              <w:t>area</w:t>
            </w:r>
          </w:p>
        </w:tc>
        <w:tc>
          <w:tcPr>
            <w:tcW w:w="6632"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7436C6" w:rsidRPr="00000135" w:rsidRDefault="007436C6">
            <w:pPr>
              <w:rPr>
                <w:rFonts w:ascii="Times New Roman" w:eastAsia="ＭＳ 明朝" w:hAnsi="Times New Roman" w:cs="Times New Roman"/>
                <w:iCs/>
                <w:color w:val="auto"/>
                <w:kern w:val="0"/>
                <w:u w:color="548DD4"/>
                <w:lang w:eastAsia="ja-JP"/>
              </w:rPr>
            </w:pPr>
          </w:p>
        </w:tc>
      </w:tr>
      <w:tr w:rsidR="007436C6" w:rsidRPr="007F3991">
        <w:trPr>
          <w:cantSplit/>
          <w:trHeight w:val="374"/>
        </w:trPr>
        <w:tc>
          <w:tcPr>
            <w:tcW w:w="3317"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7436C6" w:rsidRPr="00000135" w:rsidRDefault="00BF1B8E">
            <w:pPr>
              <w:jc w:val="center"/>
              <w:rPr>
                <w:rFonts w:ascii="Times New Roman" w:hAnsi="Times New Roman" w:cs="Times New Roman"/>
                <w:color w:val="auto"/>
                <w:sz w:val="20"/>
              </w:rPr>
            </w:pPr>
            <w:r w:rsidRPr="00000135">
              <w:rPr>
                <w:rFonts w:ascii="Times New Roman" w:eastAsia="ＭＳ 明朝" w:hAnsi="Times New Roman" w:cs="Times New Roman"/>
                <w:color w:val="auto"/>
                <w:sz w:val="20"/>
                <w:lang w:eastAsia="ja-JP"/>
              </w:rPr>
              <w:t xml:space="preserve">R&amp;D </w:t>
            </w:r>
            <w:r w:rsidRPr="00000135">
              <w:rPr>
                <w:rFonts w:ascii="Times New Roman" w:hAnsi="Times New Roman" w:cs="Times New Roman"/>
                <w:color w:val="auto"/>
                <w:sz w:val="20"/>
              </w:rPr>
              <w:t>field</w:t>
            </w:r>
          </w:p>
        </w:tc>
        <w:tc>
          <w:tcPr>
            <w:tcW w:w="6632"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7436C6" w:rsidRPr="00000135" w:rsidRDefault="007436C6">
            <w:pPr>
              <w:rPr>
                <w:rFonts w:ascii="Times New Roman" w:hAnsi="Times New Roman" w:cs="Times New Roman"/>
                <w:iCs/>
                <w:color w:val="auto"/>
                <w:u w:color="00B050"/>
                <w:shd w:val="clear" w:color="auto" w:fill="FFFF00"/>
                <w:lang w:val="ja-JP" w:eastAsia="ja-JP"/>
              </w:rPr>
            </w:pPr>
          </w:p>
        </w:tc>
      </w:tr>
      <w:tr w:rsidR="007436C6" w:rsidRPr="007F3991" w:rsidTr="005F1588">
        <w:trPr>
          <w:cantSplit/>
          <w:trHeight w:val="396"/>
        </w:trPr>
        <w:tc>
          <w:tcPr>
            <w:tcW w:w="3317"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7436C6" w:rsidRPr="00000135" w:rsidRDefault="007436C6" w:rsidP="00E448E2">
            <w:pPr>
              <w:jc w:val="center"/>
              <w:rPr>
                <w:rFonts w:ascii="Times New Roman" w:hAnsi="Times New Roman" w:cs="Times New Roman"/>
                <w:color w:val="auto"/>
                <w:sz w:val="20"/>
                <w:lang w:eastAsia="ja-JP"/>
              </w:rPr>
            </w:pPr>
            <w:r w:rsidRPr="00000135">
              <w:rPr>
                <w:rFonts w:ascii="Times New Roman" w:hAnsi="Times New Roman" w:cs="Times New Roman"/>
                <w:color w:val="auto"/>
                <w:sz w:val="20"/>
              </w:rPr>
              <w:t>Key</w:t>
            </w:r>
            <w:r w:rsidRPr="00000135">
              <w:rPr>
                <w:rFonts w:ascii="Times New Roman" w:eastAsia="ＭＳ 明朝" w:hAnsi="Times New Roman" w:cs="Times New Roman"/>
                <w:color w:val="auto"/>
                <w:sz w:val="20"/>
                <w:lang w:eastAsia="ja-JP"/>
              </w:rPr>
              <w:t xml:space="preserve"> </w:t>
            </w:r>
            <w:r w:rsidR="00E448E2" w:rsidRPr="00000135">
              <w:rPr>
                <w:rFonts w:ascii="Times New Roman" w:hAnsi="Times New Roman" w:cs="Times New Roman"/>
                <w:color w:val="auto"/>
                <w:sz w:val="20"/>
              </w:rPr>
              <w:t xml:space="preserve">words </w:t>
            </w:r>
            <w:r w:rsidR="005F1588" w:rsidRPr="00000135">
              <w:rPr>
                <w:rFonts w:ascii="Times New Roman" w:eastAsia="ＭＳ 明朝" w:hAnsi="Times New Roman" w:cs="Times New Roman"/>
                <w:color w:val="auto"/>
                <w:sz w:val="20"/>
                <w:lang w:eastAsia="ja-JP"/>
              </w:rPr>
              <w:t xml:space="preserve">in </w:t>
            </w:r>
            <w:r w:rsidR="00BF1B8E" w:rsidRPr="00000135">
              <w:rPr>
                <w:rFonts w:ascii="Times New Roman" w:eastAsia="ＭＳ 明朝" w:hAnsi="Times New Roman" w:cs="Times New Roman"/>
                <w:color w:val="auto"/>
                <w:sz w:val="20"/>
                <w:lang w:eastAsia="ja-JP"/>
              </w:rPr>
              <w:t xml:space="preserve">R&amp;D </w:t>
            </w:r>
            <w:r w:rsidR="00BF1B8E" w:rsidRPr="00000135">
              <w:rPr>
                <w:rFonts w:ascii="Times New Roman" w:hAnsi="Times New Roman" w:cs="Times New Roman"/>
                <w:color w:val="auto"/>
                <w:sz w:val="20"/>
              </w:rPr>
              <w:t>field</w:t>
            </w:r>
          </w:p>
        </w:tc>
        <w:tc>
          <w:tcPr>
            <w:tcW w:w="6632"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7436C6" w:rsidRPr="00000135" w:rsidRDefault="007436C6">
            <w:pPr>
              <w:rPr>
                <w:rFonts w:ascii="Times New Roman" w:eastAsia="ＭＳ 明朝" w:hAnsi="Times New Roman" w:cs="Times New Roman"/>
                <w:iCs/>
                <w:color w:val="auto"/>
                <w:kern w:val="0"/>
                <w:u w:color="548DD4"/>
                <w:lang w:eastAsia="ja-JP"/>
              </w:rPr>
            </w:pPr>
          </w:p>
        </w:tc>
      </w:tr>
      <w:tr w:rsidR="007436C6" w:rsidRPr="007F3991" w:rsidTr="005F1588">
        <w:trPr>
          <w:cantSplit/>
          <w:trHeight w:val="546"/>
        </w:trPr>
        <w:tc>
          <w:tcPr>
            <w:tcW w:w="3317" w:type="dxa"/>
            <w:tcBorders>
              <w:top w:val="single" w:sz="8" w:space="0" w:color="000000"/>
              <w:left w:val="single" w:sz="12" w:space="0" w:color="000000"/>
              <w:bottom w:val="single" w:sz="12" w:space="0" w:color="000000"/>
              <w:right w:val="single" w:sz="8" w:space="0" w:color="000000"/>
            </w:tcBorders>
            <w:shd w:val="clear" w:color="auto" w:fill="auto"/>
            <w:tcMar>
              <w:top w:w="80" w:type="dxa"/>
              <w:left w:w="80" w:type="dxa"/>
              <w:bottom w:w="80" w:type="dxa"/>
              <w:right w:w="80" w:type="dxa"/>
            </w:tcMar>
          </w:tcPr>
          <w:p w:rsidR="007436C6" w:rsidRPr="00000135" w:rsidRDefault="007436C6" w:rsidP="00E448E2">
            <w:pPr>
              <w:jc w:val="center"/>
              <w:rPr>
                <w:rFonts w:ascii="Times New Roman" w:hAnsi="Times New Roman" w:cs="Times New Roman"/>
                <w:color w:val="auto"/>
                <w:sz w:val="20"/>
                <w:lang w:eastAsia="ja-JP"/>
              </w:rPr>
            </w:pPr>
            <w:r w:rsidRPr="00000135">
              <w:rPr>
                <w:rFonts w:ascii="Times New Roman" w:hAnsi="Times New Roman" w:cs="Times New Roman"/>
                <w:color w:val="auto"/>
                <w:sz w:val="20"/>
              </w:rPr>
              <w:t>Key</w:t>
            </w:r>
            <w:r w:rsidRPr="00000135">
              <w:rPr>
                <w:rFonts w:ascii="Times New Roman" w:eastAsia="ＭＳ 明朝" w:hAnsi="Times New Roman" w:cs="Times New Roman"/>
                <w:color w:val="auto"/>
                <w:sz w:val="20"/>
                <w:lang w:eastAsia="ja-JP"/>
              </w:rPr>
              <w:t xml:space="preserve"> </w:t>
            </w:r>
            <w:r w:rsidRPr="00000135">
              <w:rPr>
                <w:rFonts w:ascii="Times New Roman" w:hAnsi="Times New Roman" w:cs="Times New Roman"/>
                <w:color w:val="auto"/>
                <w:sz w:val="20"/>
              </w:rPr>
              <w:t xml:space="preserve">words other than those in </w:t>
            </w:r>
            <w:r w:rsidR="00BF1B8E" w:rsidRPr="00000135">
              <w:rPr>
                <w:rFonts w:ascii="Times New Roman" w:eastAsia="ＭＳ 明朝" w:hAnsi="Times New Roman" w:cs="Times New Roman"/>
                <w:color w:val="auto"/>
                <w:sz w:val="20"/>
                <w:lang w:eastAsia="ja-JP"/>
              </w:rPr>
              <w:t xml:space="preserve">R&amp;D </w:t>
            </w:r>
            <w:r w:rsidR="00BF1B8E" w:rsidRPr="00000135">
              <w:rPr>
                <w:rFonts w:ascii="Times New Roman" w:hAnsi="Times New Roman" w:cs="Times New Roman"/>
                <w:color w:val="auto"/>
                <w:sz w:val="20"/>
              </w:rPr>
              <w:t>field</w:t>
            </w:r>
            <w:r w:rsidR="00BF1B8E" w:rsidRPr="00000135">
              <w:rPr>
                <w:rFonts w:ascii="Times New Roman" w:eastAsia="ＭＳ 明朝" w:hAnsi="Times New Roman" w:cs="Times New Roman"/>
                <w:color w:val="auto"/>
                <w:sz w:val="20"/>
                <w:lang w:eastAsia="ja-JP"/>
              </w:rPr>
              <w:t xml:space="preserve"> </w:t>
            </w:r>
          </w:p>
        </w:tc>
        <w:tc>
          <w:tcPr>
            <w:tcW w:w="6632" w:type="dxa"/>
            <w:gridSpan w:val="8"/>
            <w:tcBorders>
              <w:top w:val="single" w:sz="8" w:space="0" w:color="000000"/>
              <w:left w:val="single" w:sz="8" w:space="0" w:color="000000"/>
              <w:bottom w:val="single" w:sz="12" w:space="0" w:color="000000"/>
              <w:right w:val="single" w:sz="12" w:space="0" w:color="000000"/>
            </w:tcBorders>
            <w:shd w:val="clear" w:color="auto" w:fill="auto"/>
            <w:tcMar>
              <w:top w:w="80" w:type="dxa"/>
              <w:left w:w="80" w:type="dxa"/>
              <w:bottom w:w="80" w:type="dxa"/>
              <w:right w:w="80" w:type="dxa"/>
            </w:tcMar>
          </w:tcPr>
          <w:p w:rsidR="007436C6" w:rsidRPr="00000135" w:rsidRDefault="007436C6">
            <w:pPr>
              <w:rPr>
                <w:rFonts w:ascii="Times New Roman" w:hAnsi="Times New Roman" w:cs="Times New Roman"/>
                <w:color w:val="auto"/>
              </w:rPr>
            </w:pPr>
          </w:p>
        </w:tc>
      </w:tr>
      <w:tr w:rsidR="00BF1B8E" w:rsidRPr="007F3991" w:rsidTr="00907766">
        <w:trPr>
          <w:cantSplit/>
          <w:trHeight w:val="225"/>
        </w:trPr>
        <w:tc>
          <w:tcPr>
            <w:tcW w:w="3317" w:type="dxa"/>
            <w:tcBorders>
              <w:top w:val="single" w:sz="12"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BF1B8E" w:rsidRPr="00000135" w:rsidRDefault="00E574E8" w:rsidP="007C2342">
            <w:pPr>
              <w:jc w:val="center"/>
              <w:rPr>
                <w:rFonts w:ascii="Times New Roman" w:hAnsi="Times New Roman" w:cs="Times New Roman"/>
                <w:color w:val="auto"/>
                <w:sz w:val="20"/>
              </w:rPr>
            </w:pPr>
            <w:r w:rsidRPr="00000135">
              <w:rPr>
                <w:rFonts w:ascii="Times New Roman" w:hAnsi="Times New Roman" w:cs="Times New Roman"/>
                <w:color w:val="auto"/>
                <w:sz w:val="20"/>
              </w:rPr>
              <w:t>Name of Principal Investigator</w:t>
            </w:r>
          </w:p>
        </w:tc>
        <w:tc>
          <w:tcPr>
            <w:tcW w:w="6632" w:type="dxa"/>
            <w:gridSpan w:val="8"/>
            <w:tcBorders>
              <w:top w:val="single" w:sz="12"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BF1B8E" w:rsidRPr="00000135" w:rsidRDefault="00BF1B8E">
            <w:pPr>
              <w:rPr>
                <w:rFonts w:ascii="Times New Roman" w:hAnsi="Times New Roman" w:cs="Times New Roman"/>
                <w:iCs/>
                <w:color w:val="auto"/>
                <w:kern w:val="0"/>
                <w:highlight w:val="yellow"/>
                <w:u w:color="548DD4"/>
                <w:lang w:val="ja-JP" w:eastAsia="ja-JP"/>
              </w:rPr>
            </w:pPr>
          </w:p>
        </w:tc>
      </w:tr>
      <w:tr w:rsidR="007436C6" w:rsidRPr="007F3991">
        <w:trPr>
          <w:cantSplit/>
          <w:trHeight w:val="235"/>
        </w:trPr>
        <w:tc>
          <w:tcPr>
            <w:tcW w:w="3317"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7436C6" w:rsidRPr="00000135" w:rsidRDefault="007436C6">
            <w:pPr>
              <w:jc w:val="center"/>
              <w:rPr>
                <w:rFonts w:ascii="Times New Roman" w:hAnsi="Times New Roman" w:cs="Times New Roman"/>
                <w:color w:val="auto"/>
                <w:sz w:val="20"/>
              </w:rPr>
            </w:pPr>
            <w:r w:rsidRPr="00000135">
              <w:rPr>
                <w:rFonts w:ascii="Times New Roman" w:hAnsi="Times New Roman" w:cs="Times New Roman"/>
                <w:color w:val="auto"/>
                <w:sz w:val="20"/>
              </w:rPr>
              <w:t>Affiliated institution</w:t>
            </w:r>
          </w:p>
        </w:tc>
        <w:tc>
          <w:tcPr>
            <w:tcW w:w="6632"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7436C6" w:rsidRPr="00000135" w:rsidRDefault="007436C6">
            <w:pPr>
              <w:rPr>
                <w:rFonts w:ascii="Times New Roman" w:hAnsi="Times New Roman" w:cs="Times New Roman"/>
                <w:iCs/>
                <w:color w:val="auto"/>
                <w:kern w:val="0"/>
                <w:u w:color="548DD4"/>
                <w:lang w:val="ja-JP" w:eastAsia="ja-JP"/>
              </w:rPr>
            </w:pPr>
          </w:p>
        </w:tc>
      </w:tr>
      <w:tr w:rsidR="007F3991" w:rsidRPr="007F3991">
        <w:trPr>
          <w:cantSplit/>
          <w:trHeight w:val="235"/>
        </w:trPr>
        <w:tc>
          <w:tcPr>
            <w:tcW w:w="3317"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7436C6" w:rsidRPr="00000135" w:rsidRDefault="007436C6">
            <w:pPr>
              <w:jc w:val="center"/>
              <w:rPr>
                <w:rFonts w:ascii="Times New Roman" w:hAnsi="Times New Roman" w:cs="Times New Roman"/>
                <w:color w:val="auto"/>
                <w:sz w:val="20"/>
              </w:rPr>
            </w:pPr>
            <w:r w:rsidRPr="00000135">
              <w:rPr>
                <w:rFonts w:ascii="Times New Roman" w:hAnsi="Times New Roman" w:cs="Times New Roman"/>
                <w:color w:val="auto"/>
                <w:sz w:val="20"/>
              </w:rPr>
              <w:t>Address</w:t>
            </w:r>
          </w:p>
        </w:tc>
        <w:tc>
          <w:tcPr>
            <w:tcW w:w="6632"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7436C6" w:rsidRPr="00000135" w:rsidRDefault="007436C6" w:rsidP="007F3991">
            <w:pPr>
              <w:rPr>
                <w:rFonts w:ascii="Times New Roman" w:hAnsi="Times New Roman" w:cs="Times New Roman"/>
                <w:iCs/>
                <w:color w:val="auto"/>
                <w:kern w:val="0"/>
                <w:u w:color="548DD4"/>
              </w:rPr>
            </w:pPr>
            <w:r w:rsidRPr="00000135">
              <w:rPr>
                <w:rFonts w:ascii="Times New Roman" w:eastAsia="ＭＳ 明朝" w:hAnsi="Times New Roman" w:cs="Times New Roman"/>
                <w:color w:val="auto"/>
                <w:lang w:val="ja-JP" w:eastAsia="ja-JP"/>
              </w:rPr>
              <w:t>〒</w:t>
            </w:r>
          </w:p>
        </w:tc>
      </w:tr>
      <w:tr w:rsidR="007436C6" w:rsidRPr="007F3991">
        <w:trPr>
          <w:cantSplit/>
          <w:trHeight w:val="451"/>
        </w:trPr>
        <w:tc>
          <w:tcPr>
            <w:tcW w:w="3317"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7436C6" w:rsidRPr="00000135" w:rsidRDefault="007436C6">
            <w:pPr>
              <w:jc w:val="center"/>
              <w:rPr>
                <w:rFonts w:ascii="Times New Roman" w:hAnsi="Times New Roman" w:cs="Times New Roman"/>
                <w:color w:val="auto"/>
                <w:sz w:val="20"/>
              </w:rPr>
            </w:pPr>
            <w:r w:rsidRPr="00000135">
              <w:rPr>
                <w:rFonts w:ascii="Times New Roman" w:hAnsi="Times New Roman" w:cs="Times New Roman"/>
                <w:color w:val="auto"/>
                <w:sz w:val="20"/>
              </w:rPr>
              <w:t>Tel</w:t>
            </w:r>
          </w:p>
        </w:tc>
        <w:tc>
          <w:tcPr>
            <w:tcW w:w="2646"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436C6" w:rsidRPr="00000135" w:rsidRDefault="007436C6">
            <w:pPr>
              <w:rPr>
                <w:rFonts w:ascii="Times New Roman" w:hAnsi="Times New Roman" w:cs="Times New Roman"/>
                <w:iCs/>
                <w:color w:val="auto"/>
                <w:kern w:val="0"/>
                <w:u w:color="548DD4"/>
              </w:rPr>
            </w:pPr>
          </w:p>
        </w:tc>
        <w:tc>
          <w:tcPr>
            <w:tcW w:w="1303"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436C6" w:rsidRPr="00000135" w:rsidRDefault="007436C6">
            <w:pPr>
              <w:jc w:val="center"/>
              <w:rPr>
                <w:rFonts w:ascii="Times New Roman" w:hAnsi="Times New Roman" w:cs="Times New Roman"/>
                <w:color w:val="auto"/>
                <w:sz w:val="20"/>
                <w:lang w:val="ja-JP" w:eastAsia="ja-JP"/>
              </w:rPr>
            </w:pPr>
            <w:r w:rsidRPr="00000135">
              <w:rPr>
                <w:rFonts w:ascii="Times New Roman" w:eastAsia="ＭＳ 明朝" w:hAnsi="Times New Roman" w:cs="Times New Roman"/>
                <w:color w:val="auto"/>
                <w:sz w:val="20"/>
                <w:lang w:val="ja-JP" w:eastAsia="ja-JP"/>
              </w:rPr>
              <w:t>FAX</w:t>
            </w:r>
          </w:p>
        </w:tc>
        <w:tc>
          <w:tcPr>
            <w:tcW w:w="2683"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7436C6" w:rsidRPr="00000135" w:rsidRDefault="007436C6">
            <w:pPr>
              <w:rPr>
                <w:rFonts w:ascii="Times New Roman" w:hAnsi="Times New Roman" w:cs="Times New Roman"/>
                <w:iCs/>
                <w:color w:val="auto"/>
                <w:kern w:val="0"/>
                <w:u w:color="548DD4"/>
              </w:rPr>
            </w:pPr>
          </w:p>
        </w:tc>
      </w:tr>
      <w:tr w:rsidR="007436C6" w:rsidRPr="007F3991">
        <w:trPr>
          <w:cantSplit/>
          <w:trHeight w:val="231"/>
        </w:trPr>
        <w:tc>
          <w:tcPr>
            <w:tcW w:w="3317"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7436C6" w:rsidRPr="00000135" w:rsidRDefault="007436C6">
            <w:pPr>
              <w:jc w:val="center"/>
              <w:rPr>
                <w:rFonts w:ascii="Times New Roman" w:hAnsi="Times New Roman" w:cs="Times New Roman"/>
                <w:color w:val="auto"/>
                <w:sz w:val="20"/>
              </w:rPr>
            </w:pPr>
            <w:r w:rsidRPr="00000135">
              <w:rPr>
                <w:rFonts w:ascii="Times New Roman" w:hAnsi="Times New Roman" w:cs="Times New Roman"/>
                <w:color w:val="auto"/>
                <w:sz w:val="20"/>
              </w:rPr>
              <w:t>E-mail</w:t>
            </w:r>
          </w:p>
        </w:tc>
        <w:tc>
          <w:tcPr>
            <w:tcW w:w="6632"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7436C6" w:rsidRPr="00000135" w:rsidRDefault="007436C6">
            <w:pPr>
              <w:rPr>
                <w:rFonts w:ascii="Times New Roman" w:hAnsi="Times New Roman" w:cs="Times New Roman"/>
                <w:iCs/>
                <w:color w:val="auto"/>
                <w:kern w:val="0"/>
                <w:u w:color="548DD4"/>
              </w:rPr>
            </w:pPr>
          </w:p>
        </w:tc>
      </w:tr>
      <w:tr w:rsidR="007436C6" w:rsidRPr="007F3991">
        <w:trPr>
          <w:cantSplit/>
          <w:trHeight w:val="231"/>
        </w:trPr>
        <w:tc>
          <w:tcPr>
            <w:tcW w:w="3317"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7436C6" w:rsidRPr="00000135" w:rsidRDefault="007436C6">
            <w:pPr>
              <w:jc w:val="center"/>
              <w:rPr>
                <w:rFonts w:ascii="Times New Roman" w:hAnsi="Times New Roman" w:cs="Times New Roman"/>
                <w:color w:val="auto"/>
                <w:sz w:val="20"/>
              </w:rPr>
            </w:pPr>
            <w:r w:rsidRPr="00000135">
              <w:rPr>
                <w:rFonts w:ascii="Times New Roman" w:hAnsi="Times New Roman" w:cs="Times New Roman"/>
                <w:color w:val="auto"/>
                <w:sz w:val="20"/>
              </w:rPr>
              <w:t>Department</w:t>
            </w:r>
          </w:p>
        </w:tc>
        <w:tc>
          <w:tcPr>
            <w:tcW w:w="6632"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7436C6" w:rsidRPr="00000135" w:rsidRDefault="007436C6">
            <w:pPr>
              <w:rPr>
                <w:rFonts w:ascii="Times New Roman" w:hAnsi="Times New Roman" w:cs="Times New Roman"/>
                <w:iCs/>
                <w:color w:val="auto"/>
                <w:kern w:val="0"/>
                <w:highlight w:val="yellow"/>
                <w:u w:color="548DD4"/>
                <w:lang w:eastAsia="ja-JP"/>
              </w:rPr>
            </w:pPr>
          </w:p>
        </w:tc>
      </w:tr>
      <w:tr w:rsidR="007436C6" w:rsidRPr="007F3991">
        <w:trPr>
          <w:cantSplit/>
          <w:trHeight w:val="231"/>
        </w:trPr>
        <w:tc>
          <w:tcPr>
            <w:tcW w:w="3317"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7436C6" w:rsidRPr="00000135" w:rsidRDefault="007436C6">
            <w:pPr>
              <w:jc w:val="center"/>
              <w:rPr>
                <w:rFonts w:ascii="Times New Roman" w:hAnsi="Times New Roman" w:cs="Times New Roman"/>
                <w:color w:val="auto"/>
                <w:sz w:val="20"/>
              </w:rPr>
            </w:pPr>
            <w:r w:rsidRPr="00000135">
              <w:rPr>
                <w:rFonts w:ascii="Times New Roman" w:hAnsi="Times New Roman" w:cs="Times New Roman"/>
                <w:color w:val="auto"/>
                <w:sz w:val="20"/>
              </w:rPr>
              <w:t>Position</w:t>
            </w:r>
          </w:p>
        </w:tc>
        <w:tc>
          <w:tcPr>
            <w:tcW w:w="6632"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7436C6" w:rsidRPr="00000135" w:rsidRDefault="007436C6">
            <w:pPr>
              <w:rPr>
                <w:rFonts w:ascii="Times New Roman" w:eastAsia="Cambria Math" w:hAnsi="Times New Roman" w:cs="Times New Roman"/>
                <w:iCs/>
                <w:color w:val="auto"/>
                <w:kern w:val="0"/>
                <w:u w:color="548DD4"/>
              </w:rPr>
            </w:pPr>
          </w:p>
        </w:tc>
      </w:tr>
      <w:tr w:rsidR="007436C6" w:rsidRPr="007F3991" w:rsidTr="005F1588">
        <w:trPr>
          <w:cantSplit/>
          <w:trHeight w:val="928"/>
        </w:trPr>
        <w:tc>
          <w:tcPr>
            <w:tcW w:w="3317" w:type="dxa"/>
            <w:tcBorders>
              <w:top w:val="single" w:sz="8" w:space="0" w:color="000000"/>
              <w:left w:val="single" w:sz="12" w:space="0" w:color="000000"/>
              <w:bottom w:val="single" w:sz="12" w:space="0" w:color="000000"/>
              <w:right w:val="single" w:sz="8" w:space="0" w:color="000000"/>
            </w:tcBorders>
            <w:shd w:val="clear" w:color="auto" w:fill="auto"/>
            <w:tcMar>
              <w:top w:w="80" w:type="dxa"/>
              <w:left w:w="80" w:type="dxa"/>
              <w:bottom w:w="80" w:type="dxa"/>
              <w:right w:w="80" w:type="dxa"/>
            </w:tcMar>
          </w:tcPr>
          <w:p w:rsidR="007436C6" w:rsidRPr="00000135" w:rsidRDefault="000F6436" w:rsidP="000F6436">
            <w:pPr>
              <w:jc w:val="center"/>
              <w:rPr>
                <w:rFonts w:ascii="Times New Roman" w:hAnsi="Times New Roman" w:cs="Times New Roman"/>
                <w:color w:val="auto"/>
                <w:sz w:val="20"/>
                <w:lang w:eastAsia="ja-JP"/>
              </w:rPr>
            </w:pPr>
            <w:r w:rsidRPr="00000135">
              <w:rPr>
                <w:rFonts w:ascii="Times New Roman" w:hAnsi="Times New Roman" w:cs="Times New Roman"/>
                <w:color w:val="auto"/>
                <w:sz w:val="20"/>
                <w:lang w:eastAsia="ja-JP"/>
              </w:rPr>
              <w:t>Person in charge of accounting work</w:t>
            </w:r>
          </w:p>
        </w:tc>
        <w:tc>
          <w:tcPr>
            <w:tcW w:w="2069" w:type="dxa"/>
            <w:gridSpan w:val="2"/>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rsidR="007436C6" w:rsidRPr="00000135" w:rsidRDefault="007436C6">
            <w:pPr>
              <w:rPr>
                <w:rFonts w:ascii="Times New Roman" w:eastAsia="Times New Roman" w:hAnsi="Times New Roman" w:cs="Times New Roman"/>
                <w:color w:val="auto"/>
              </w:rPr>
            </w:pPr>
          </w:p>
          <w:p w:rsidR="007436C6" w:rsidRPr="00000135" w:rsidRDefault="007436C6">
            <w:pPr>
              <w:rPr>
                <w:rFonts w:ascii="Times New Roman" w:hAnsi="Times New Roman" w:cs="Times New Roman"/>
                <w:color w:val="auto"/>
              </w:rPr>
            </w:pPr>
          </w:p>
        </w:tc>
        <w:tc>
          <w:tcPr>
            <w:tcW w:w="1390" w:type="dxa"/>
            <w:gridSpan w:val="3"/>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rsidR="007436C6" w:rsidRPr="00000135" w:rsidRDefault="007436C6">
            <w:pPr>
              <w:rPr>
                <w:rFonts w:ascii="Times New Roman" w:hAnsi="Times New Roman" w:cs="Times New Roman"/>
                <w:color w:val="auto"/>
                <w:sz w:val="18"/>
                <w:szCs w:val="18"/>
                <w:lang w:eastAsia="ja-JP"/>
              </w:rPr>
            </w:pPr>
            <w:r w:rsidRPr="00000135">
              <w:rPr>
                <w:rFonts w:ascii="Times New Roman" w:hAnsi="Times New Roman" w:cs="Times New Roman"/>
                <w:color w:val="auto"/>
                <w:sz w:val="18"/>
                <w:szCs w:val="18"/>
                <w:lang w:eastAsia="ja-JP"/>
              </w:rPr>
              <w:t>Accounting department name, contact information etc.</w:t>
            </w:r>
          </w:p>
        </w:tc>
        <w:tc>
          <w:tcPr>
            <w:tcW w:w="3173" w:type="dxa"/>
            <w:gridSpan w:val="3"/>
            <w:tcBorders>
              <w:top w:val="single" w:sz="8" w:space="0" w:color="000000"/>
              <w:left w:val="single" w:sz="8" w:space="0" w:color="000000"/>
              <w:bottom w:val="single" w:sz="12" w:space="0" w:color="000000"/>
              <w:right w:val="single" w:sz="12" w:space="0" w:color="000000"/>
            </w:tcBorders>
            <w:shd w:val="clear" w:color="auto" w:fill="auto"/>
            <w:tcMar>
              <w:top w:w="80" w:type="dxa"/>
              <w:left w:w="80" w:type="dxa"/>
              <w:bottom w:w="80" w:type="dxa"/>
              <w:right w:w="80" w:type="dxa"/>
            </w:tcMar>
          </w:tcPr>
          <w:p w:rsidR="007436C6" w:rsidRPr="00000135" w:rsidRDefault="007436C6">
            <w:pPr>
              <w:rPr>
                <w:rFonts w:ascii="Times New Roman" w:hAnsi="Times New Roman" w:cs="Times New Roman"/>
                <w:color w:val="auto"/>
              </w:rPr>
            </w:pPr>
          </w:p>
        </w:tc>
      </w:tr>
      <w:tr w:rsidR="00E574E8" w:rsidRPr="007F3991" w:rsidTr="00907766">
        <w:trPr>
          <w:cantSplit/>
          <w:trHeight w:val="225"/>
        </w:trPr>
        <w:tc>
          <w:tcPr>
            <w:tcW w:w="3317" w:type="dxa"/>
            <w:tcBorders>
              <w:top w:val="single" w:sz="12"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E574E8" w:rsidRPr="00000135" w:rsidRDefault="00E574E8" w:rsidP="007C2342">
            <w:pPr>
              <w:jc w:val="center"/>
              <w:rPr>
                <w:rFonts w:ascii="Times New Roman" w:eastAsia="Arial Unicode MS" w:hAnsi="Times New Roman" w:cs="Times New Roman"/>
                <w:color w:val="auto"/>
                <w:sz w:val="20"/>
              </w:rPr>
            </w:pPr>
            <w:r w:rsidRPr="00000135">
              <w:rPr>
                <w:rFonts w:ascii="Times New Roman" w:hAnsi="Times New Roman" w:cs="Times New Roman"/>
                <w:color w:val="auto"/>
                <w:sz w:val="20"/>
              </w:rPr>
              <w:t>Name of Co</w:t>
            </w:r>
            <w:r w:rsidRPr="00000135">
              <w:rPr>
                <w:rFonts w:ascii="Times New Roman" w:eastAsia="ＭＳ 明朝" w:hAnsi="Times New Roman" w:cs="Times New Roman"/>
                <w:color w:val="auto"/>
                <w:sz w:val="20"/>
                <w:lang w:eastAsia="ja-JP"/>
              </w:rPr>
              <w:t>-</w:t>
            </w:r>
            <w:r w:rsidRPr="00000135">
              <w:rPr>
                <w:rFonts w:ascii="Times New Roman" w:hAnsi="Times New Roman" w:cs="Times New Roman"/>
                <w:color w:val="auto"/>
                <w:sz w:val="20"/>
              </w:rPr>
              <w:t>Investigator</w:t>
            </w:r>
            <w:r w:rsidRPr="00000135">
              <w:rPr>
                <w:rFonts w:ascii="ＭＳ 明朝" w:eastAsia="ＭＳ 明朝" w:hAnsi="ＭＳ 明朝" w:cs="ＭＳ 明朝" w:hint="eastAsia"/>
                <w:color w:val="auto"/>
                <w:sz w:val="20"/>
              </w:rPr>
              <w:t>※</w:t>
            </w:r>
            <w:r w:rsidRPr="00000135">
              <w:rPr>
                <w:rFonts w:ascii="Times New Roman" w:hAnsi="Times New Roman" w:cs="Times New Roman"/>
                <w:color w:val="auto"/>
                <w:sz w:val="20"/>
              </w:rPr>
              <w:t xml:space="preserve"> </w:t>
            </w:r>
          </w:p>
        </w:tc>
        <w:tc>
          <w:tcPr>
            <w:tcW w:w="6632" w:type="dxa"/>
            <w:gridSpan w:val="8"/>
            <w:tcBorders>
              <w:top w:val="single" w:sz="12"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E574E8" w:rsidRPr="00000135" w:rsidRDefault="00E574E8">
            <w:pPr>
              <w:rPr>
                <w:rFonts w:ascii="Times New Roman" w:hAnsi="Times New Roman" w:cs="Times New Roman"/>
                <w:iCs/>
                <w:color w:val="auto"/>
                <w:kern w:val="0"/>
                <w:highlight w:val="yellow"/>
                <w:u w:color="548DD4"/>
                <w:lang w:eastAsia="ja-JP"/>
              </w:rPr>
            </w:pPr>
          </w:p>
        </w:tc>
      </w:tr>
      <w:tr w:rsidR="00E574E8" w:rsidRPr="007F3991">
        <w:trPr>
          <w:cantSplit/>
          <w:trHeight w:val="252"/>
        </w:trPr>
        <w:tc>
          <w:tcPr>
            <w:tcW w:w="3317"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E574E8" w:rsidRPr="00000135" w:rsidRDefault="00E574E8">
            <w:pPr>
              <w:jc w:val="center"/>
              <w:rPr>
                <w:rFonts w:ascii="Times New Roman" w:hAnsi="Times New Roman" w:cs="Times New Roman"/>
                <w:color w:val="auto"/>
                <w:sz w:val="20"/>
              </w:rPr>
            </w:pPr>
            <w:r w:rsidRPr="00000135">
              <w:rPr>
                <w:rFonts w:ascii="Times New Roman" w:hAnsi="Times New Roman" w:cs="Times New Roman"/>
                <w:color w:val="auto"/>
                <w:sz w:val="20"/>
              </w:rPr>
              <w:t>Affiliated institution</w:t>
            </w:r>
          </w:p>
        </w:tc>
        <w:tc>
          <w:tcPr>
            <w:tcW w:w="6632"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E574E8" w:rsidRPr="00000135" w:rsidRDefault="00E574E8">
            <w:pPr>
              <w:rPr>
                <w:rFonts w:ascii="Times New Roman" w:eastAsia="ＭＳ 明朝" w:hAnsi="Times New Roman" w:cs="Times New Roman"/>
                <w:iCs/>
                <w:color w:val="auto"/>
                <w:kern w:val="0"/>
                <w:u w:color="548DD4"/>
                <w:lang w:val="ja-JP" w:eastAsia="ja-JP"/>
              </w:rPr>
            </w:pPr>
          </w:p>
        </w:tc>
      </w:tr>
      <w:tr w:rsidR="007F3991" w:rsidRPr="007F3991">
        <w:trPr>
          <w:cantSplit/>
          <w:trHeight w:val="235"/>
        </w:trPr>
        <w:tc>
          <w:tcPr>
            <w:tcW w:w="3317"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E574E8" w:rsidRPr="00000135" w:rsidRDefault="00E574E8">
            <w:pPr>
              <w:jc w:val="center"/>
              <w:rPr>
                <w:rFonts w:ascii="Times New Roman" w:hAnsi="Times New Roman" w:cs="Times New Roman"/>
                <w:color w:val="auto"/>
                <w:sz w:val="20"/>
              </w:rPr>
            </w:pPr>
            <w:r w:rsidRPr="00000135">
              <w:rPr>
                <w:rFonts w:ascii="Times New Roman" w:hAnsi="Times New Roman" w:cs="Times New Roman"/>
                <w:color w:val="auto"/>
                <w:sz w:val="20"/>
              </w:rPr>
              <w:t>Address</w:t>
            </w:r>
          </w:p>
        </w:tc>
        <w:tc>
          <w:tcPr>
            <w:tcW w:w="6632"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E574E8" w:rsidRPr="00000135" w:rsidRDefault="00E574E8" w:rsidP="007F3991">
            <w:pPr>
              <w:rPr>
                <w:rFonts w:ascii="Times New Roman" w:hAnsi="Times New Roman" w:cs="Times New Roman"/>
                <w:color w:val="auto"/>
              </w:rPr>
            </w:pPr>
            <w:r w:rsidRPr="00000135">
              <w:rPr>
                <w:rFonts w:ascii="Times New Roman" w:eastAsia="ＭＳ 明朝" w:hAnsi="Times New Roman" w:cs="Times New Roman"/>
                <w:color w:val="auto"/>
                <w:lang w:val="ja-JP" w:eastAsia="ja-JP"/>
              </w:rPr>
              <w:t>〒</w:t>
            </w:r>
          </w:p>
        </w:tc>
      </w:tr>
      <w:tr w:rsidR="00E574E8" w:rsidRPr="007F3991">
        <w:trPr>
          <w:cantSplit/>
          <w:trHeight w:val="231"/>
        </w:trPr>
        <w:tc>
          <w:tcPr>
            <w:tcW w:w="3317"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E574E8" w:rsidRPr="00000135" w:rsidRDefault="00E574E8">
            <w:pPr>
              <w:jc w:val="center"/>
              <w:rPr>
                <w:rFonts w:ascii="Times New Roman" w:hAnsi="Times New Roman" w:cs="Times New Roman"/>
                <w:color w:val="auto"/>
                <w:sz w:val="20"/>
              </w:rPr>
            </w:pPr>
            <w:r w:rsidRPr="00000135">
              <w:rPr>
                <w:rFonts w:ascii="Times New Roman" w:hAnsi="Times New Roman" w:cs="Times New Roman"/>
                <w:color w:val="auto"/>
                <w:sz w:val="20"/>
              </w:rPr>
              <w:t>Tel</w:t>
            </w:r>
          </w:p>
        </w:tc>
        <w:tc>
          <w:tcPr>
            <w:tcW w:w="2646"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574E8" w:rsidRPr="00000135" w:rsidRDefault="00E574E8">
            <w:pPr>
              <w:rPr>
                <w:rFonts w:ascii="Times New Roman" w:hAnsi="Times New Roman" w:cs="Times New Roman"/>
                <w:iCs/>
                <w:color w:val="auto"/>
                <w:kern w:val="0"/>
                <w:u w:color="548DD4"/>
              </w:rPr>
            </w:pPr>
          </w:p>
        </w:tc>
        <w:tc>
          <w:tcPr>
            <w:tcW w:w="1133"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574E8" w:rsidRPr="00000135" w:rsidRDefault="00E574E8">
            <w:pPr>
              <w:jc w:val="center"/>
              <w:rPr>
                <w:rFonts w:ascii="Times New Roman" w:hAnsi="Times New Roman" w:cs="Times New Roman"/>
                <w:color w:val="auto"/>
                <w:sz w:val="20"/>
              </w:rPr>
            </w:pPr>
            <w:r w:rsidRPr="00000135">
              <w:rPr>
                <w:rFonts w:ascii="Times New Roman" w:eastAsia="ＭＳ 明朝" w:hAnsi="Times New Roman" w:cs="Times New Roman"/>
                <w:color w:val="auto"/>
                <w:sz w:val="20"/>
                <w:lang w:val="ja-JP" w:eastAsia="ja-JP"/>
              </w:rPr>
              <w:t>FAX</w:t>
            </w:r>
          </w:p>
        </w:tc>
        <w:tc>
          <w:tcPr>
            <w:tcW w:w="2853" w:type="dxa"/>
            <w:gridSpan w:val="2"/>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E574E8" w:rsidRPr="00000135" w:rsidRDefault="00E574E8">
            <w:pPr>
              <w:rPr>
                <w:rFonts w:ascii="Times New Roman" w:hAnsi="Times New Roman" w:cs="Times New Roman"/>
                <w:iCs/>
                <w:color w:val="auto"/>
                <w:kern w:val="0"/>
                <w:u w:color="548DD4"/>
              </w:rPr>
            </w:pPr>
          </w:p>
        </w:tc>
      </w:tr>
      <w:tr w:rsidR="00E574E8" w:rsidRPr="007F3991">
        <w:trPr>
          <w:cantSplit/>
          <w:trHeight w:val="231"/>
        </w:trPr>
        <w:tc>
          <w:tcPr>
            <w:tcW w:w="3317"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E574E8" w:rsidRPr="00000135" w:rsidRDefault="00E574E8">
            <w:pPr>
              <w:jc w:val="center"/>
              <w:rPr>
                <w:rFonts w:ascii="Times New Roman" w:hAnsi="Times New Roman" w:cs="Times New Roman"/>
                <w:color w:val="auto"/>
                <w:sz w:val="20"/>
              </w:rPr>
            </w:pPr>
            <w:r w:rsidRPr="00000135">
              <w:rPr>
                <w:rFonts w:ascii="Times New Roman" w:hAnsi="Times New Roman" w:cs="Times New Roman"/>
                <w:color w:val="auto"/>
                <w:sz w:val="20"/>
              </w:rPr>
              <w:t>E-mail</w:t>
            </w:r>
          </w:p>
        </w:tc>
        <w:tc>
          <w:tcPr>
            <w:tcW w:w="6632"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E574E8" w:rsidRPr="00000135" w:rsidRDefault="00E574E8">
            <w:pPr>
              <w:rPr>
                <w:rFonts w:ascii="Times New Roman" w:hAnsi="Times New Roman" w:cs="Times New Roman"/>
                <w:iCs/>
                <w:color w:val="auto"/>
                <w:kern w:val="0"/>
                <w:u w:color="548DD4"/>
              </w:rPr>
            </w:pPr>
          </w:p>
        </w:tc>
      </w:tr>
      <w:tr w:rsidR="00E574E8" w:rsidRPr="007F3991">
        <w:trPr>
          <w:cantSplit/>
          <w:trHeight w:val="231"/>
        </w:trPr>
        <w:tc>
          <w:tcPr>
            <w:tcW w:w="3317"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E574E8" w:rsidRPr="00000135" w:rsidRDefault="00E574E8">
            <w:pPr>
              <w:jc w:val="center"/>
              <w:rPr>
                <w:rFonts w:ascii="Times New Roman" w:hAnsi="Times New Roman" w:cs="Times New Roman"/>
                <w:color w:val="auto"/>
                <w:sz w:val="20"/>
              </w:rPr>
            </w:pPr>
            <w:r w:rsidRPr="00000135">
              <w:rPr>
                <w:rFonts w:ascii="Times New Roman" w:hAnsi="Times New Roman" w:cs="Times New Roman"/>
                <w:color w:val="auto"/>
                <w:sz w:val="20"/>
              </w:rPr>
              <w:t>Department</w:t>
            </w:r>
          </w:p>
        </w:tc>
        <w:tc>
          <w:tcPr>
            <w:tcW w:w="6632"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E574E8" w:rsidRPr="00000135" w:rsidRDefault="00E574E8">
            <w:pPr>
              <w:rPr>
                <w:rFonts w:ascii="Times New Roman" w:eastAsia="ＭＳ 明朝" w:hAnsi="Times New Roman" w:cs="Times New Roman"/>
                <w:iCs/>
                <w:color w:val="auto"/>
                <w:kern w:val="0"/>
                <w:u w:color="548DD4"/>
                <w:lang w:eastAsia="ja-JP"/>
              </w:rPr>
            </w:pPr>
          </w:p>
        </w:tc>
      </w:tr>
      <w:tr w:rsidR="00E574E8">
        <w:trPr>
          <w:cantSplit/>
          <w:trHeight w:val="231"/>
        </w:trPr>
        <w:tc>
          <w:tcPr>
            <w:tcW w:w="3317"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E574E8" w:rsidRPr="00000135" w:rsidRDefault="00E574E8">
            <w:pPr>
              <w:jc w:val="center"/>
              <w:rPr>
                <w:rFonts w:ascii="Times New Roman" w:hAnsi="Times New Roman" w:cs="Times New Roman"/>
                <w:sz w:val="20"/>
              </w:rPr>
            </w:pPr>
            <w:r w:rsidRPr="00000135">
              <w:rPr>
                <w:rFonts w:ascii="Times New Roman" w:hAnsi="Times New Roman" w:cs="Times New Roman"/>
                <w:sz w:val="20"/>
              </w:rPr>
              <w:t>Position</w:t>
            </w:r>
          </w:p>
        </w:tc>
        <w:tc>
          <w:tcPr>
            <w:tcW w:w="6632"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E574E8" w:rsidRPr="00000135" w:rsidRDefault="00E574E8">
            <w:pPr>
              <w:rPr>
                <w:rFonts w:ascii="Times New Roman" w:eastAsia="Cambria Math" w:hAnsi="Times New Roman" w:cs="Times New Roman"/>
                <w:iCs/>
                <w:color w:val="auto"/>
                <w:kern w:val="0"/>
                <w:u w:color="548DD4"/>
              </w:rPr>
            </w:pPr>
          </w:p>
        </w:tc>
      </w:tr>
      <w:tr w:rsidR="00E574E8">
        <w:trPr>
          <w:cantSplit/>
          <w:trHeight w:val="775"/>
        </w:trPr>
        <w:tc>
          <w:tcPr>
            <w:tcW w:w="3317" w:type="dxa"/>
            <w:tcBorders>
              <w:top w:val="single" w:sz="8" w:space="0" w:color="000000"/>
              <w:left w:val="single" w:sz="12" w:space="0" w:color="000000"/>
              <w:bottom w:val="single" w:sz="12" w:space="0" w:color="000000"/>
              <w:right w:val="single" w:sz="8" w:space="0" w:color="000000"/>
            </w:tcBorders>
            <w:shd w:val="clear" w:color="auto" w:fill="auto"/>
            <w:tcMar>
              <w:top w:w="80" w:type="dxa"/>
              <w:left w:w="80" w:type="dxa"/>
              <w:bottom w:w="80" w:type="dxa"/>
              <w:right w:w="80" w:type="dxa"/>
            </w:tcMar>
          </w:tcPr>
          <w:p w:rsidR="00E574E8" w:rsidRPr="00000135" w:rsidRDefault="00E574E8" w:rsidP="000F6436">
            <w:pPr>
              <w:jc w:val="center"/>
              <w:rPr>
                <w:rFonts w:ascii="Times New Roman" w:hAnsi="Times New Roman" w:cs="Times New Roman"/>
                <w:sz w:val="20"/>
              </w:rPr>
            </w:pPr>
            <w:r w:rsidRPr="00000135">
              <w:rPr>
                <w:rFonts w:ascii="Times New Roman" w:hAnsi="Times New Roman" w:cs="Times New Roman"/>
                <w:sz w:val="20"/>
                <w:lang w:eastAsia="ja-JP"/>
              </w:rPr>
              <w:lastRenderedPageBreak/>
              <w:t>Person in charge of accounting work</w:t>
            </w:r>
          </w:p>
        </w:tc>
        <w:tc>
          <w:tcPr>
            <w:tcW w:w="1617" w:type="dxa"/>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rsidR="00E574E8" w:rsidRPr="00000135" w:rsidRDefault="00E574E8">
            <w:pPr>
              <w:rPr>
                <w:rFonts w:ascii="Times New Roman" w:eastAsia="ＭＳ 明朝" w:hAnsi="Times New Roman" w:cs="Times New Roman"/>
                <w:color w:val="auto"/>
                <w:lang w:eastAsia="ja-JP"/>
              </w:rPr>
            </w:pPr>
          </w:p>
        </w:tc>
        <w:tc>
          <w:tcPr>
            <w:tcW w:w="1539" w:type="dxa"/>
            <w:gridSpan w:val="3"/>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rsidR="00E574E8" w:rsidRPr="00000135" w:rsidRDefault="00E574E8">
            <w:pPr>
              <w:rPr>
                <w:rFonts w:ascii="Times New Roman" w:hAnsi="Times New Roman" w:cs="Times New Roman"/>
                <w:color w:val="auto"/>
                <w:sz w:val="20"/>
                <w:szCs w:val="18"/>
                <w:lang w:eastAsia="ja-JP"/>
              </w:rPr>
            </w:pPr>
            <w:r w:rsidRPr="00000135">
              <w:rPr>
                <w:rFonts w:ascii="Times New Roman" w:hAnsi="Times New Roman" w:cs="Times New Roman"/>
                <w:color w:val="auto"/>
                <w:sz w:val="18"/>
                <w:szCs w:val="18"/>
                <w:lang w:eastAsia="ja-JP"/>
              </w:rPr>
              <w:t>Accounting department name, contact information etc.</w:t>
            </w:r>
          </w:p>
        </w:tc>
        <w:tc>
          <w:tcPr>
            <w:tcW w:w="3476" w:type="dxa"/>
            <w:gridSpan w:val="4"/>
            <w:tcBorders>
              <w:top w:val="single" w:sz="8" w:space="0" w:color="000000"/>
              <w:left w:val="single" w:sz="8" w:space="0" w:color="000000"/>
              <w:bottom w:val="single" w:sz="12" w:space="0" w:color="000000"/>
              <w:right w:val="single" w:sz="12" w:space="0" w:color="000000"/>
            </w:tcBorders>
            <w:shd w:val="clear" w:color="auto" w:fill="auto"/>
            <w:tcMar>
              <w:top w:w="80" w:type="dxa"/>
              <w:left w:w="80" w:type="dxa"/>
              <w:bottom w:w="80" w:type="dxa"/>
              <w:right w:w="80" w:type="dxa"/>
            </w:tcMar>
          </w:tcPr>
          <w:p w:rsidR="00E574E8" w:rsidRPr="00000135" w:rsidRDefault="00E574E8">
            <w:pPr>
              <w:rPr>
                <w:rFonts w:ascii="Times New Roman" w:eastAsia="ＭＳ 明朝" w:hAnsi="Times New Roman" w:cs="Times New Roman"/>
                <w:color w:val="auto"/>
              </w:rPr>
            </w:pPr>
          </w:p>
        </w:tc>
      </w:tr>
    </w:tbl>
    <w:p w:rsidR="007436C6" w:rsidRDefault="00AF5AEC">
      <w:pPr>
        <w:jc w:val="left"/>
        <w:rPr>
          <w:rFonts w:ascii="ＭＳ ゴシック" w:eastAsia="ＭＳ 明朝" w:hAnsi="ＭＳ ゴシック"/>
          <w:noProof/>
          <w:lang w:eastAsia="ja-JP"/>
        </w:rPr>
      </w:pPr>
      <w:r w:rsidRPr="00FB462F">
        <w:rPr>
          <w:rFonts w:ascii="ＭＳ 明朝" w:eastAsia="Arial Unicode MS" w:hAnsi="ＭＳ 明朝" w:cs="ＭＳ 明朝"/>
          <w:lang w:eastAsia="ja-JP"/>
        </w:rPr>
        <w:t>※</w:t>
      </w:r>
      <w:r w:rsidRPr="00FB462F">
        <w:rPr>
          <w:rFonts w:ascii="Times New Roman" w:eastAsia="Arial Unicode MS" w:hAnsi="Times New Roman" w:cs="Times New Roman"/>
          <w:lang w:eastAsia="ja-JP"/>
        </w:rPr>
        <w:t xml:space="preserve">　</w:t>
      </w:r>
      <w:r w:rsidRPr="00FB462F">
        <w:rPr>
          <w:rFonts w:ascii="Times New Roman" w:eastAsia="Arial Unicode MS" w:hAnsi="Times New Roman" w:cs="Times New Roman"/>
          <w:lang w:eastAsia="ja-JP"/>
        </w:rPr>
        <w:t>Add rows as needed in accordance with the number of Co-Investigators, etc.</w:t>
      </w:r>
      <w:r w:rsidR="007436C6">
        <w:rPr>
          <w:rFonts w:ascii="Times New Roman" w:eastAsia="Times New Roman" w:hAnsi="Times New Roman" w:cs="Times New Roman"/>
          <w:lang w:eastAsia="ja-JP"/>
        </w:rPr>
        <w:br w:type="page"/>
      </w:r>
      <w:r w:rsidR="007436C6" w:rsidRPr="009045EC">
        <w:rPr>
          <w:rFonts w:ascii="Times New Roman" w:eastAsia="ＭＳ 明朝" w:hAnsi="Times New Roman" w:cs="Times New Roman"/>
          <w:lang w:eastAsia="ja-JP"/>
        </w:rPr>
        <w:lastRenderedPageBreak/>
        <w:t>Breakdown of costs for each fiscal year</w:t>
      </w:r>
      <w:r w:rsidR="000A478D">
        <w:rPr>
          <w:rFonts w:ascii="Times New Roman" w:hAnsi="Times New Roman" w:cs="Times New Roman"/>
          <w:lang w:eastAsia="ja-JP"/>
        </w:rPr>
        <w:t xml:space="preserve"> </w:t>
      </w:r>
      <w:r w:rsidR="007436C6">
        <w:rPr>
          <w:rFonts w:ascii="Times New Roman" w:hAnsi="Times New Roman" w:cs="Times New Roman"/>
          <w:lang w:eastAsia="ja-JP"/>
        </w:rPr>
        <w:t>(Unit: 1,000 yen)</w:t>
      </w:r>
      <w:r w:rsidR="003B7CAB" w:rsidRPr="002E5277">
        <w:rPr>
          <w:rFonts w:ascii="ＭＳ ゴシック" w:eastAsia="ＭＳ 明朝" w:hAnsi="ＭＳ ゴシック"/>
          <w:noProof/>
          <w:lang w:eastAsia="ja-JP"/>
        </w:rPr>
        <w:t xml:space="preserve"> </w:t>
      </w:r>
    </w:p>
    <w:p w:rsidR="007436C6" w:rsidRDefault="00EE4FB5">
      <w:pPr>
        <w:jc w:val="left"/>
        <w:rPr>
          <w:rFonts w:ascii="Times New Roman" w:eastAsia="ＭＳ 明朝" w:hAnsi="Times New Roman" w:cs="Times New Roman"/>
          <w:lang w:eastAsia="ja-JP"/>
        </w:rPr>
      </w:pPr>
      <w:r w:rsidRPr="00664063">
        <w:rPr>
          <w:rFonts w:ascii="Times New Roman" w:eastAsia="ＭＳ 明朝" w:hAnsi="Times New Roman" w:cs="Times New Roman" w:hint="eastAsia"/>
          <w:lang w:eastAsia="ja-JP"/>
        </w:rPr>
        <w:t>(1) Total (</w:t>
      </w:r>
      <w:r w:rsidRPr="00664063">
        <w:rPr>
          <w:rFonts w:ascii="Times New Roman" w:eastAsia="ＭＳ 明朝" w:hAnsi="Times New Roman" w:cs="Times New Roman"/>
          <w:lang w:eastAsia="ja-JP"/>
        </w:rPr>
        <w:t>Enter the total contracted R&amp;D costs for all participant institutions</w:t>
      </w:r>
      <w:r w:rsidRPr="00664063">
        <w:rPr>
          <w:rFonts w:ascii="Times New Roman" w:eastAsia="ＭＳ 明朝" w:hAnsi="Times New Roman" w:cs="Times New Roman" w:hint="eastAsia"/>
          <w:lang w:eastAsia="ja-JP"/>
        </w:rPr>
        <w:t>)</w:t>
      </w:r>
      <w:r w:rsidRPr="00664063" w:rsidDel="00EE4FB5">
        <w:rPr>
          <w:rFonts w:ascii="Times New Roman" w:eastAsia="ＭＳ 明朝" w:hAnsi="Times New Roman" w:cs="Times New Roman" w:hint="eastAsia"/>
          <w:lang w:eastAsia="ja-JP"/>
        </w:rPr>
        <w:t xml:space="preserve"> </w:t>
      </w:r>
    </w:p>
    <w:tbl>
      <w:tblPr>
        <w:tblW w:w="0" w:type="auto"/>
        <w:tblInd w:w="108" w:type="dxa"/>
        <w:shd w:val="clear" w:color="auto" w:fill="CED7E7"/>
        <w:tblLayout w:type="fixed"/>
        <w:tblLook w:val="0000" w:firstRow="0" w:lastRow="0" w:firstColumn="0" w:lastColumn="0" w:noHBand="0" w:noVBand="0"/>
      </w:tblPr>
      <w:tblGrid>
        <w:gridCol w:w="510"/>
        <w:gridCol w:w="1155"/>
        <w:gridCol w:w="1260"/>
        <w:gridCol w:w="1155"/>
        <w:gridCol w:w="1155"/>
        <w:gridCol w:w="1155"/>
        <w:gridCol w:w="1260"/>
      </w:tblGrid>
      <w:tr w:rsidR="00F20777">
        <w:trPr>
          <w:cantSplit/>
          <w:trHeight w:val="465"/>
        </w:trPr>
        <w:tc>
          <w:tcPr>
            <w:tcW w:w="1665" w:type="dxa"/>
            <w:gridSpan w:val="2"/>
            <w:tcBorders>
              <w:top w:val="single" w:sz="12"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rsidP="007814D4">
            <w:pPr>
              <w:jc w:val="left"/>
              <w:rPr>
                <w:rFonts w:ascii="Times New Roman" w:hAnsi="Times New Roman" w:cs="Times New Roman"/>
                <w:sz w:val="18"/>
                <w:szCs w:val="18"/>
              </w:rPr>
            </w:pPr>
            <w:r>
              <w:rPr>
                <w:rFonts w:ascii="Times New Roman" w:hAnsi="Times New Roman" w:cs="Times New Roman"/>
                <w:sz w:val="18"/>
                <w:szCs w:val="18"/>
              </w:rPr>
              <w:t>Main item</w:t>
            </w:r>
          </w:p>
        </w:tc>
        <w:tc>
          <w:tcPr>
            <w:tcW w:w="1260" w:type="dxa"/>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pPr>
              <w:jc w:val="center"/>
              <w:rPr>
                <w:rFonts w:ascii="Times New Roman" w:eastAsia="ＭＳ 明朝" w:hAnsi="Times New Roman" w:cs="Times New Roman"/>
                <w:sz w:val="18"/>
                <w:szCs w:val="18"/>
                <w:lang w:val="ja-JP" w:eastAsia="ja-JP"/>
              </w:rPr>
            </w:pPr>
            <w:r>
              <w:rPr>
                <w:rFonts w:ascii="Times New Roman" w:eastAsia="ＭＳ 明朝" w:hAnsi="Times New Roman" w:cs="Times New Roman"/>
                <w:sz w:val="18"/>
                <w:szCs w:val="18"/>
                <w:lang w:val="ja-JP" w:eastAsia="ja-JP"/>
              </w:rPr>
              <w:t>Sub items</w:t>
            </w:r>
          </w:p>
        </w:tc>
        <w:tc>
          <w:tcPr>
            <w:tcW w:w="1155" w:type="dxa"/>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pPr>
              <w:jc w:val="right"/>
              <w:rPr>
                <w:rFonts w:ascii="Times New Roman" w:hAnsi="Times New Roman" w:cs="Times New Roman"/>
                <w:sz w:val="18"/>
                <w:szCs w:val="18"/>
              </w:rPr>
            </w:pPr>
            <w:r>
              <w:rPr>
                <w:rFonts w:ascii="Times New Roman" w:hAnsi="Times New Roman" w:cs="Times New Roman"/>
                <w:sz w:val="18"/>
                <w:szCs w:val="18"/>
              </w:rPr>
              <w:t>FY2018</w:t>
            </w:r>
          </w:p>
        </w:tc>
        <w:tc>
          <w:tcPr>
            <w:tcW w:w="1155" w:type="dxa"/>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pPr>
              <w:jc w:val="right"/>
              <w:rPr>
                <w:rFonts w:ascii="Times New Roman" w:hAnsi="Times New Roman" w:cs="Times New Roman"/>
                <w:sz w:val="18"/>
                <w:szCs w:val="18"/>
              </w:rPr>
            </w:pPr>
            <w:r>
              <w:rPr>
                <w:rFonts w:ascii="Times New Roman" w:hAnsi="Times New Roman" w:cs="Times New Roman"/>
                <w:sz w:val="18"/>
                <w:szCs w:val="18"/>
              </w:rPr>
              <w:t>FY2019</w:t>
            </w:r>
          </w:p>
        </w:tc>
        <w:tc>
          <w:tcPr>
            <w:tcW w:w="1155" w:type="dxa"/>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pPr>
              <w:jc w:val="right"/>
              <w:rPr>
                <w:rFonts w:ascii="Times New Roman" w:hAnsi="Times New Roman" w:cs="Times New Roman"/>
                <w:sz w:val="18"/>
                <w:szCs w:val="18"/>
              </w:rPr>
            </w:pPr>
            <w:r>
              <w:rPr>
                <w:rFonts w:ascii="Times New Roman" w:hAnsi="Times New Roman" w:cs="Times New Roman"/>
                <w:sz w:val="18"/>
                <w:szCs w:val="18"/>
              </w:rPr>
              <w:t>FY2020</w:t>
            </w:r>
          </w:p>
        </w:tc>
        <w:tc>
          <w:tcPr>
            <w:tcW w:w="1260" w:type="dxa"/>
            <w:tcBorders>
              <w:top w:val="single" w:sz="12"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F20777" w:rsidRDefault="00F20777">
            <w:pPr>
              <w:jc w:val="center"/>
              <w:rPr>
                <w:rFonts w:ascii="Times New Roman" w:hAnsi="Times New Roman" w:cs="Times New Roman"/>
                <w:sz w:val="18"/>
                <w:szCs w:val="18"/>
              </w:rPr>
            </w:pPr>
            <w:r>
              <w:rPr>
                <w:rFonts w:ascii="Times New Roman" w:hAnsi="Times New Roman" w:cs="Times New Roman"/>
                <w:sz w:val="18"/>
                <w:szCs w:val="18"/>
              </w:rPr>
              <w:t>Total</w:t>
            </w:r>
          </w:p>
        </w:tc>
      </w:tr>
      <w:tr w:rsidR="00F20777">
        <w:trPr>
          <w:cantSplit/>
          <w:trHeight w:val="412"/>
        </w:trPr>
        <w:tc>
          <w:tcPr>
            <w:tcW w:w="510" w:type="dxa"/>
            <w:vMerge w:val="restart"/>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extDirection w:val="tbRl"/>
          </w:tcPr>
          <w:p w:rsidR="00F20777" w:rsidRDefault="00F20777">
            <w:pPr>
              <w:ind w:left="113" w:right="113"/>
              <w:rPr>
                <w:rFonts w:ascii="Times New Roman" w:eastAsia="Times New Roman" w:hAnsi="Times New Roman" w:cs="Times New Roman"/>
                <w:sz w:val="18"/>
                <w:szCs w:val="18"/>
              </w:rPr>
            </w:pPr>
          </w:p>
          <w:p w:rsidR="00F20777" w:rsidRDefault="00F20777">
            <w:pPr>
              <w:ind w:left="113" w:right="113"/>
              <w:jc w:val="center"/>
              <w:rPr>
                <w:rFonts w:ascii="Times New Roman" w:hAnsi="Times New Roman" w:cs="Times New Roman"/>
              </w:rPr>
            </w:pPr>
            <w:r>
              <w:rPr>
                <w:rFonts w:ascii="Times New Roman" w:hAnsi="Times New Roman" w:cs="Times New Roman"/>
                <w:sz w:val="18"/>
                <w:szCs w:val="18"/>
              </w:rPr>
              <w:t>Direct costs</w:t>
            </w:r>
          </w:p>
        </w:tc>
        <w:tc>
          <w:tcPr>
            <w:tcW w:w="1155"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pPr>
              <w:rPr>
                <w:rFonts w:ascii="Times New Roman" w:hAnsi="Times New Roman" w:cs="Times New Roman"/>
                <w:sz w:val="18"/>
                <w:szCs w:val="18"/>
              </w:rPr>
            </w:pPr>
            <w:r>
              <w:rPr>
                <w:rFonts w:ascii="Times New Roman" w:hAnsi="Times New Roman" w:cs="Times New Roman"/>
                <w:sz w:val="18"/>
                <w:szCs w:val="18"/>
              </w:rPr>
              <w:t>1. Costs of goods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pPr>
              <w:rPr>
                <w:rFonts w:ascii="Times New Roman" w:hAnsi="Times New Roman" w:cs="Times New Roman"/>
                <w:sz w:val="18"/>
                <w:szCs w:val="18"/>
              </w:rPr>
            </w:pPr>
            <w:r>
              <w:rPr>
                <w:rFonts w:ascii="Times New Roman" w:hAnsi="Times New Roman" w:cs="Times New Roman"/>
                <w:sz w:val="18"/>
                <w:szCs w:val="18"/>
              </w:rPr>
              <w:t>Equipment costs</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pPr>
              <w:rPr>
                <w:rFonts w:ascii="Times New Roman" w:hAnsi="Times New Roman" w:cs="Times New Roman"/>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pPr>
              <w:rPr>
                <w:rFonts w:ascii="Times New Roman" w:hAnsi="Times New Roman" w:cs="Times New Roman"/>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pPr>
              <w:rPr>
                <w:rFonts w:ascii="Times New Roman" w:hAnsi="Times New Roman" w:cs="Times New Roman"/>
              </w:rPr>
            </w:pPr>
          </w:p>
        </w:tc>
        <w:tc>
          <w:tcPr>
            <w:tcW w:w="1260"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F20777" w:rsidRDefault="00F20777">
            <w:pPr>
              <w:rPr>
                <w:rFonts w:ascii="Times New Roman" w:hAnsi="Times New Roman" w:cs="Times New Roman"/>
              </w:rPr>
            </w:pPr>
          </w:p>
        </w:tc>
      </w:tr>
      <w:tr w:rsidR="00F20777">
        <w:trPr>
          <w:cantSplit/>
          <w:trHeight w:val="460"/>
        </w:trPr>
        <w:tc>
          <w:tcPr>
            <w:tcW w:w="510" w:type="dxa"/>
            <w:vMerge/>
            <w:tcBorders>
              <w:top w:val="single" w:sz="8" w:space="0" w:color="000000"/>
              <w:left w:val="single" w:sz="12" w:space="0" w:color="000000"/>
              <w:bottom w:val="single" w:sz="8" w:space="0" w:color="000000"/>
              <w:right w:val="single" w:sz="8" w:space="0" w:color="000000"/>
            </w:tcBorders>
            <w:shd w:val="clear" w:color="auto" w:fill="auto"/>
          </w:tcPr>
          <w:p w:rsidR="00F20777" w:rsidRDefault="00F20777">
            <w:pPr>
              <w:rPr>
                <w:rFonts w:ascii="Times New Roman" w:hAnsi="Times New Roman" w:cs="Times New Roman"/>
                <w:kern w:val="0"/>
                <w:sz w:val="36"/>
                <w:szCs w:val="36"/>
              </w:rPr>
            </w:pPr>
          </w:p>
        </w:tc>
        <w:tc>
          <w:tcPr>
            <w:tcW w:w="1155" w:type="dxa"/>
            <w:vMerge/>
            <w:tcBorders>
              <w:top w:val="single" w:sz="8" w:space="0" w:color="000000"/>
              <w:left w:val="single" w:sz="8" w:space="0" w:color="000000"/>
              <w:bottom w:val="single" w:sz="8" w:space="0" w:color="000000"/>
              <w:right w:val="single" w:sz="8" w:space="0" w:color="000000"/>
            </w:tcBorders>
            <w:shd w:val="clear" w:color="auto" w:fill="auto"/>
          </w:tcPr>
          <w:p w:rsidR="00F20777" w:rsidRDefault="00F20777">
            <w:pPr>
              <w:rPr>
                <w:rFonts w:ascii="Times New Roman" w:hAnsi="Times New Roman" w:cs="Times New Roman"/>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pPr>
              <w:rPr>
                <w:rFonts w:ascii="Times New Roman" w:eastAsia="ＭＳ 明朝" w:hAnsi="Times New Roman" w:cs="Times New Roman"/>
                <w:sz w:val="18"/>
                <w:szCs w:val="18"/>
                <w:lang w:val="ja-JP" w:eastAsia="ja-JP"/>
              </w:rPr>
            </w:pPr>
            <w:r>
              <w:rPr>
                <w:rFonts w:ascii="Times New Roman" w:eastAsia="ＭＳ 明朝" w:hAnsi="Times New Roman" w:cs="Times New Roman"/>
                <w:sz w:val="18"/>
                <w:szCs w:val="18"/>
                <w:lang w:val="ja-JP" w:eastAsia="ja-JP"/>
              </w:rPr>
              <w:t>Consumable item costs</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pPr>
              <w:rPr>
                <w:rFonts w:ascii="Times New Roman" w:hAnsi="Times New Roman" w:cs="Times New Roman"/>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pPr>
              <w:rPr>
                <w:rFonts w:ascii="Times New Roman" w:hAnsi="Times New Roman" w:cs="Times New Roman"/>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pPr>
              <w:rPr>
                <w:rFonts w:ascii="Times New Roman" w:hAnsi="Times New Roman" w:cs="Times New Roman"/>
              </w:rPr>
            </w:pPr>
          </w:p>
        </w:tc>
        <w:tc>
          <w:tcPr>
            <w:tcW w:w="1260"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F20777" w:rsidRDefault="00F20777">
            <w:pPr>
              <w:rPr>
                <w:rFonts w:ascii="Times New Roman" w:hAnsi="Times New Roman" w:cs="Times New Roman"/>
              </w:rPr>
            </w:pPr>
          </w:p>
        </w:tc>
      </w:tr>
      <w:tr w:rsidR="00F20777">
        <w:trPr>
          <w:cantSplit/>
          <w:trHeight w:val="480"/>
        </w:trPr>
        <w:tc>
          <w:tcPr>
            <w:tcW w:w="510" w:type="dxa"/>
            <w:vMerge/>
            <w:tcBorders>
              <w:top w:val="single" w:sz="8" w:space="0" w:color="000000"/>
              <w:left w:val="single" w:sz="12" w:space="0" w:color="000000"/>
              <w:bottom w:val="single" w:sz="8" w:space="0" w:color="000000"/>
              <w:right w:val="single" w:sz="8" w:space="0" w:color="000000"/>
            </w:tcBorders>
            <w:shd w:val="clear" w:color="auto" w:fill="auto"/>
          </w:tcPr>
          <w:p w:rsidR="00F20777" w:rsidRDefault="00F20777">
            <w:pPr>
              <w:rPr>
                <w:rFonts w:ascii="Times New Roman" w:hAnsi="Times New Roman" w:cs="Times New Roman"/>
                <w:kern w:val="0"/>
                <w:sz w:val="36"/>
                <w:szCs w:val="36"/>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pPr>
              <w:rPr>
                <w:rFonts w:ascii="Times New Roman" w:hAnsi="Times New Roman" w:cs="Times New Roman"/>
                <w:sz w:val="18"/>
                <w:szCs w:val="18"/>
              </w:rPr>
            </w:pPr>
            <w:r>
              <w:rPr>
                <w:rFonts w:ascii="Times New Roman" w:hAnsi="Times New Roman" w:cs="Times New Roman"/>
                <w:sz w:val="18"/>
                <w:szCs w:val="18"/>
              </w:rPr>
              <w:t>2. Travel costs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pPr>
              <w:rPr>
                <w:rFonts w:ascii="Times New Roman" w:hAnsi="Times New Roman" w:cs="Times New Roman"/>
                <w:sz w:val="18"/>
                <w:szCs w:val="18"/>
              </w:rPr>
            </w:pPr>
            <w:r>
              <w:rPr>
                <w:rFonts w:ascii="Times New Roman" w:hAnsi="Times New Roman" w:cs="Times New Roman"/>
                <w:sz w:val="18"/>
                <w:szCs w:val="18"/>
              </w:rPr>
              <w:t>Travel costs</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pPr>
              <w:rPr>
                <w:rFonts w:ascii="Times New Roman" w:hAnsi="Times New Roman" w:cs="Times New Roman"/>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pPr>
              <w:rPr>
                <w:rFonts w:ascii="Times New Roman" w:hAnsi="Times New Roman" w:cs="Times New Roman"/>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pPr>
              <w:rPr>
                <w:rFonts w:ascii="Times New Roman" w:hAnsi="Times New Roman" w:cs="Times New Roman"/>
              </w:rPr>
            </w:pPr>
          </w:p>
        </w:tc>
        <w:tc>
          <w:tcPr>
            <w:tcW w:w="1260"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F20777" w:rsidRDefault="00F20777">
            <w:pPr>
              <w:rPr>
                <w:rFonts w:ascii="Times New Roman" w:hAnsi="Times New Roman" w:cs="Times New Roman"/>
              </w:rPr>
            </w:pPr>
          </w:p>
        </w:tc>
      </w:tr>
      <w:tr w:rsidR="00F20777">
        <w:trPr>
          <w:cantSplit/>
          <w:trHeight w:val="412"/>
        </w:trPr>
        <w:tc>
          <w:tcPr>
            <w:tcW w:w="510" w:type="dxa"/>
            <w:vMerge/>
            <w:tcBorders>
              <w:top w:val="single" w:sz="8" w:space="0" w:color="000000"/>
              <w:left w:val="single" w:sz="12" w:space="0" w:color="000000"/>
              <w:bottom w:val="single" w:sz="8" w:space="0" w:color="000000"/>
              <w:right w:val="single" w:sz="8" w:space="0" w:color="000000"/>
            </w:tcBorders>
            <w:shd w:val="clear" w:color="auto" w:fill="auto"/>
          </w:tcPr>
          <w:p w:rsidR="00F20777" w:rsidRDefault="00F20777">
            <w:pPr>
              <w:rPr>
                <w:rFonts w:ascii="Times New Roman" w:hAnsi="Times New Roman" w:cs="Times New Roman"/>
                <w:kern w:val="0"/>
                <w:sz w:val="36"/>
                <w:szCs w:val="36"/>
              </w:rPr>
            </w:pPr>
          </w:p>
        </w:tc>
        <w:tc>
          <w:tcPr>
            <w:tcW w:w="1155"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pPr>
              <w:rPr>
                <w:rFonts w:ascii="Times New Roman" w:hAnsi="Times New Roman" w:cs="Times New Roman"/>
                <w:sz w:val="18"/>
                <w:szCs w:val="18"/>
                <w:lang w:val="fr-FR"/>
              </w:rPr>
            </w:pPr>
            <w:r>
              <w:rPr>
                <w:rFonts w:ascii="Times New Roman" w:hAnsi="Times New Roman" w:cs="Times New Roman"/>
                <w:sz w:val="18"/>
                <w:szCs w:val="18"/>
                <w:lang w:val="fr-FR"/>
              </w:rPr>
              <w:t>3. Personnel costs/ services costs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pPr>
              <w:rPr>
                <w:rFonts w:ascii="Times New Roman" w:hAnsi="Times New Roman" w:cs="Times New Roman"/>
                <w:sz w:val="18"/>
                <w:szCs w:val="18"/>
              </w:rPr>
            </w:pPr>
            <w:r>
              <w:rPr>
                <w:rFonts w:ascii="Times New Roman" w:hAnsi="Times New Roman" w:cs="Times New Roman"/>
                <w:sz w:val="18"/>
                <w:szCs w:val="18"/>
              </w:rPr>
              <w:t>Personnel costs</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pPr>
              <w:rPr>
                <w:rFonts w:ascii="Times New Roman" w:hAnsi="Times New Roman" w:cs="Times New Roman"/>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pPr>
              <w:rPr>
                <w:rFonts w:ascii="Times New Roman" w:hAnsi="Times New Roman" w:cs="Times New Roman"/>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pPr>
              <w:rPr>
                <w:rFonts w:ascii="Times New Roman" w:hAnsi="Times New Roman" w:cs="Times New Roman"/>
              </w:rPr>
            </w:pPr>
          </w:p>
        </w:tc>
        <w:tc>
          <w:tcPr>
            <w:tcW w:w="1260"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F20777" w:rsidRDefault="00F20777">
            <w:pPr>
              <w:rPr>
                <w:rFonts w:ascii="Times New Roman" w:hAnsi="Times New Roman" w:cs="Times New Roman"/>
              </w:rPr>
            </w:pPr>
          </w:p>
        </w:tc>
      </w:tr>
      <w:tr w:rsidR="00F20777" w:rsidTr="00664063">
        <w:trPr>
          <w:cantSplit/>
          <w:trHeight w:val="518"/>
        </w:trPr>
        <w:tc>
          <w:tcPr>
            <w:tcW w:w="510" w:type="dxa"/>
            <w:vMerge/>
            <w:tcBorders>
              <w:top w:val="single" w:sz="8" w:space="0" w:color="000000"/>
              <w:left w:val="single" w:sz="12" w:space="0" w:color="000000"/>
              <w:bottom w:val="single" w:sz="8" w:space="0" w:color="000000"/>
              <w:right w:val="single" w:sz="8" w:space="0" w:color="000000"/>
            </w:tcBorders>
            <w:shd w:val="clear" w:color="auto" w:fill="auto"/>
          </w:tcPr>
          <w:p w:rsidR="00F20777" w:rsidRDefault="00F20777">
            <w:pPr>
              <w:rPr>
                <w:rFonts w:ascii="Times New Roman" w:hAnsi="Times New Roman" w:cs="Times New Roman"/>
                <w:kern w:val="0"/>
                <w:sz w:val="36"/>
                <w:szCs w:val="36"/>
              </w:rPr>
            </w:pPr>
          </w:p>
        </w:tc>
        <w:tc>
          <w:tcPr>
            <w:tcW w:w="1155" w:type="dxa"/>
            <w:vMerge/>
            <w:tcBorders>
              <w:top w:val="single" w:sz="8" w:space="0" w:color="000000"/>
              <w:left w:val="single" w:sz="8" w:space="0" w:color="000000"/>
              <w:bottom w:val="single" w:sz="8" w:space="0" w:color="000000"/>
              <w:right w:val="single" w:sz="8" w:space="0" w:color="000000"/>
            </w:tcBorders>
            <w:shd w:val="clear" w:color="auto" w:fill="auto"/>
          </w:tcPr>
          <w:p w:rsidR="00F20777" w:rsidRDefault="00F20777">
            <w:pPr>
              <w:rPr>
                <w:rFonts w:ascii="Times New Roman" w:hAnsi="Times New Roman" w:cs="Times New Roman"/>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pPr>
              <w:rPr>
                <w:rFonts w:ascii="Times New Roman" w:hAnsi="Times New Roman" w:cs="Times New Roman"/>
                <w:sz w:val="18"/>
                <w:szCs w:val="18"/>
              </w:rPr>
            </w:pPr>
            <w:r>
              <w:rPr>
                <w:rFonts w:ascii="Times New Roman" w:hAnsi="Times New Roman" w:cs="Times New Roman"/>
                <w:sz w:val="18"/>
                <w:szCs w:val="18"/>
              </w:rPr>
              <w:t>Services costs</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pPr>
              <w:rPr>
                <w:rFonts w:ascii="Times New Roman" w:hAnsi="Times New Roman" w:cs="Times New Roman"/>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pPr>
              <w:rPr>
                <w:rFonts w:ascii="Times New Roman" w:hAnsi="Times New Roman" w:cs="Times New Roman"/>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pPr>
              <w:rPr>
                <w:rFonts w:ascii="Times New Roman" w:hAnsi="Times New Roman" w:cs="Times New Roman"/>
              </w:rPr>
            </w:pPr>
          </w:p>
        </w:tc>
        <w:tc>
          <w:tcPr>
            <w:tcW w:w="1260"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F20777" w:rsidRDefault="00F20777">
            <w:pPr>
              <w:rPr>
                <w:rFonts w:ascii="Times New Roman" w:hAnsi="Times New Roman" w:cs="Times New Roman"/>
              </w:rPr>
            </w:pPr>
          </w:p>
        </w:tc>
      </w:tr>
      <w:tr w:rsidR="00F20777">
        <w:trPr>
          <w:cantSplit/>
          <w:trHeight w:val="412"/>
        </w:trPr>
        <w:tc>
          <w:tcPr>
            <w:tcW w:w="510" w:type="dxa"/>
            <w:vMerge/>
            <w:tcBorders>
              <w:top w:val="single" w:sz="8" w:space="0" w:color="000000"/>
              <w:left w:val="single" w:sz="12" w:space="0" w:color="000000"/>
              <w:bottom w:val="single" w:sz="8" w:space="0" w:color="000000"/>
              <w:right w:val="single" w:sz="8" w:space="0" w:color="000000"/>
            </w:tcBorders>
            <w:shd w:val="clear" w:color="auto" w:fill="auto"/>
          </w:tcPr>
          <w:p w:rsidR="00F20777" w:rsidRDefault="00F20777">
            <w:pPr>
              <w:rPr>
                <w:rFonts w:ascii="Times New Roman" w:hAnsi="Times New Roman" w:cs="Times New Roman"/>
                <w:kern w:val="0"/>
                <w:sz w:val="36"/>
                <w:szCs w:val="36"/>
              </w:rPr>
            </w:pPr>
          </w:p>
        </w:tc>
        <w:tc>
          <w:tcPr>
            <w:tcW w:w="1155"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pPr>
              <w:rPr>
                <w:rFonts w:ascii="Times New Roman" w:hAnsi="Times New Roman" w:cs="Times New Roman"/>
                <w:sz w:val="18"/>
                <w:szCs w:val="18"/>
              </w:rPr>
            </w:pPr>
            <w:r>
              <w:rPr>
                <w:rFonts w:ascii="Times New Roman" w:hAnsi="Times New Roman" w:cs="Times New Roman"/>
                <w:sz w:val="18"/>
                <w:szCs w:val="18"/>
              </w:rPr>
              <w:t>4. Other</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pPr>
              <w:rPr>
                <w:rFonts w:ascii="Times New Roman" w:hAnsi="Times New Roman" w:cs="Times New Roman"/>
                <w:sz w:val="18"/>
                <w:szCs w:val="18"/>
              </w:rPr>
            </w:pPr>
            <w:r>
              <w:rPr>
                <w:rFonts w:ascii="Times New Roman" w:hAnsi="Times New Roman" w:cs="Times New Roman"/>
                <w:sz w:val="18"/>
                <w:szCs w:val="18"/>
              </w:rPr>
              <w:t>Subcontract costs</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pPr>
              <w:rPr>
                <w:rFonts w:ascii="Times New Roman" w:hAnsi="Times New Roman" w:cs="Times New Roman"/>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pPr>
              <w:rPr>
                <w:rFonts w:ascii="Times New Roman" w:hAnsi="Times New Roman" w:cs="Times New Roman"/>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pPr>
              <w:rPr>
                <w:rFonts w:ascii="Times New Roman" w:hAnsi="Times New Roman" w:cs="Times New Roman"/>
              </w:rPr>
            </w:pPr>
          </w:p>
        </w:tc>
        <w:tc>
          <w:tcPr>
            <w:tcW w:w="1260"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F20777" w:rsidRDefault="00F20777">
            <w:pPr>
              <w:rPr>
                <w:rFonts w:ascii="Times New Roman" w:hAnsi="Times New Roman" w:cs="Times New Roman"/>
              </w:rPr>
            </w:pPr>
          </w:p>
        </w:tc>
      </w:tr>
      <w:tr w:rsidR="00F20777">
        <w:trPr>
          <w:cantSplit/>
          <w:trHeight w:val="237"/>
        </w:trPr>
        <w:tc>
          <w:tcPr>
            <w:tcW w:w="510" w:type="dxa"/>
            <w:vMerge/>
            <w:tcBorders>
              <w:top w:val="single" w:sz="8" w:space="0" w:color="000000"/>
              <w:left w:val="single" w:sz="12" w:space="0" w:color="000000"/>
              <w:bottom w:val="single" w:sz="8" w:space="0" w:color="000000"/>
              <w:right w:val="single" w:sz="8" w:space="0" w:color="000000"/>
            </w:tcBorders>
            <w:shd w:val="clear" w:color="auto" w:fill="auto"/>
          </w:tcPr>
          <w:p w:rsidR="00F20777" w:rsidRDefault="00F20777">
            <w:pPr>
              <w:rPr>
                <w:rFonts w:ascii="Times New Roman" w:hAnsi="Times New Roman" w:cs="Times New Roman"/>
                <w:kern w:val="0"/>
                <w:sz w:val="36"/>
                <w:szCs w:val="36"/>
              </w:rPr>
            </w:pPr>
          </w:p>
        </w:tc>
        <w:tc>
          <w:tcPr>
            <w:tcW w:w="1155" w:type="dxa"/>
            <w:vMerge/>
            <w:tcBorders>
              <w:top w:val="single" w:sz="8" w:space="0" w:color="000000"/>
              <w:left w:val="single" w:sz="8" w:space="0" w:color="000000"/>
              <w:bottom w:val="single" w:sz="8" w:space="0" w:color="000000"/>
              <w:right w:val="single" w:sz="8" w:space="0" w:color="000000"/>
            </w:tcBorders>
            <w:shd w:val="clear" w:color="auto" w:fill="auto"/>
          </w:tcPr>
          <w:p w:rsidR="00F20777" w:rsidRDefault="00F20777">
            <w:pPr>
              <w:rPr>
                <w:rFonts w:ascii="Times New Roman" w:hAnsi="Times New Roman" w:cs="Times New Roman"/>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pPr>
              <w:rPr>
                <w:rFonts w:ascii="Times New Roman" w:hAnsi="Times New Roman" w:cs="Times New Roman"/>
                <w:sz w:val="18"/>
                <w:szCs w:val="18"/>
              </w:rPr>
            </w:pPr>
            <w:r>
              <w:rPr>
                <w:rFonts w:ascii="Times New Roman" w:hAnsi="Times New Roman" w:cs="Times New Roman"/>
                <w:sz w:val="18"/>
                <w:szCs w:val="18"/>
              </w:rPr>
              <w:t>Other</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pPr>
              <w:rPr>
                <w:rFonts w:ascii="Times New Roman" w:hAnsi="Times New Roman" w:cs="Times New Roman"/>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pPr>
              <w:rPr>
                <w:rFonts w:ascii="Times New Roman" w:hAnsi="Times New Roman" w:cs="Times New Roman"/>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pPr>
              <w:rPr>
                <w:rFonts w:ascii="Times New Roman" w:hAnsi="Times New Roman" w:cs="Times New Roman"/>
              </w:rPr>
            </w:pPr>
          </w:p>
        </w:tc>
        <w:tc>
          <w:tcPr>
            <w:tcW w:w="1260"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F20777" w:rsidRDefault="00F20777">
            <w:pPr>
              <w:rPr>
                <w:rFonts w:ascii="Times New Roman" w:hAnsi="Times New Roman" w:cs="Times New Roman"/>
              </w:rPr>
            </w:pPr>
          </w:p>
        </w:tc>
      </w:tr>
      <w:tr w:rsidR="00F20777">
        <w:trPr>
          <w:cantSplit/>
          <w:trHeight w:val="737"/>
        </w:trPr>
        <w:tc>
          <w:tcPr>
            <w:tcW w:w="2925" w:type="dxa"/>
            <w:gridSpan w:val="3"/>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pPr>
              <w:rPr>
                <w:rFonts w:ascii="Times New Roman" w:eastAsia="Times New Roman" w:hAnsi="Times New Roman" w:cs="Times New Roman"/>
                <w:sz w:val="18"/>
                <w:szCs w:val="18"/>
              </w:rPr>
            </w:pPr>
            <w:r>
              <w:rPr>
                <w:rFonts w:ascii="Times New Roman" w:hAnsi="Times New Roman" w:cs="Times New Roman"/>
                <w:sz w:val="18"/>
                <w:szCs w:val="18"/>
              </w:rPr>
              <w:t>Indirect costs</w:t>
            </w:r>
          </w:p>
          <w:p w:rsidR="00F20777" w:rsidRDefault="00F20777" w:rsidP="00BF1B8E">
            <w:pPr>
              <w:ind w:left="90" w:hangingChars="50" w:hanging="90"/>
              <w:rPr>
                <w:rFonts w:ascii="Times New Roman" w:hAnsi="Times New Roman" w:cs="Times New Roman"/>
              </w:rPr>
            </w:pPr>
            <w:r w:rsidRPr="009045EC">
              <w:rPr>
                <w:rFonts w:ascii="Times New Roman" w:eastAsia="ＭＳ 明朝" w:hAnsi="Times New Roman" w:cs="Times New Roman"/>
                <w:sz w:val="18"/>
                <w:szCs w:val="18"/>
                <w:lang w:eastAsia="ja-JP"/>
              </w:rPr>
              <w:t xml:space="preserve">(In general, </w:t>
            </w:r>
            <w:r>
              <w:rPr>
                <w:rFonts w:ascii="Times New Roman" w:hAnsi="Times New Roman" w:cs="Times New Roman"/>
                <w:sz w:val="18"/>
                <w:szCs w:val="18"/>
              </w:rPr>
              <w:t>30% of aforementioned direct costs</w:t>
            </w:r>
            <w:r w:rsidRPr="009045EC">
              <w:rPr>
                <w:rFonts w:ascii="Times New Roman" w:eastAsia="ＭＳ 明朝" w:hAnsi="Times New Roman" w:cs="Times New Roman"/>
                <w:sz w:val="18"/>
                <w:szCs w:val="18"/>
                <w:lang w:eastAsia="ja-JP"/>
              </w:rPr>
              <w:t>)</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pPr>
              <w:rPr>
                <w:rFonts w:ascii="Times New Roman" w:hAnsi="Times New Roman" w:cs="Times New Roman"/>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pPr>
              <w:rPr>
                <w:rFonts w:ascii="Times New Roman" w:hAnsi="Times New Roman" w:cs="Times New Roman"/>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pPr>
              <w:rPr>
                <w:rFonts w:ascii="Times New Roman" w:hAnsi="Times New Roman" w:cs="Times New Roman"/>
              </w:rPr>
            </w:pPr>
          </w:p>
        </w:tc>
        <w:tc>
          <w:tcPr>
            <w:tcW w:w="1260"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F20777" w:rsidRDefault="00F20777">
            <w:pPr>
              <w:rPr>
                <w:rFonts w:ascii="Times New Roman" w:hAnsi="Times New Roman" w:cs="Times New Roman"/>
              </w:rPr>
            </w:pPr>
          </w:p>
        </w:tc>
      </w:tr>
      <w:tr w:rsidR="00F20777">
        <w:trPr>
          <w:cantSplit/>
          <w:trHeight w:val="217"/>
        </w:trPr>
        <w:tc>
          <w:tcPr>
            <w:tcW w:w="2925" w:type="dxa"/>
            <w:gridSpan w:val="3"/>
            <w:tcBorders>
              <w:top w:val="single" w:sz="8" w:space="0" w:color="000000"/>
              <w:left w:val="single" w:sz="12" w:space="0" w:color="000000"/>
              <w:bottom w:val="single" w:sz="12" w:space="0" w:color="000000"/>
              <w:right w:val="single" w:sz="8" w:space="0" w:color="000000"/>
            </w:tcBorders>
            <w:shd w:val="clear" w:color="auto" w:fill="auto"/>
            <w:tcMar>
              <w:top w:w="80" w:type="dxa"/>
              <w:left w:w="80" w:type="dxa"/>
              <w:bottom w:w="80" w:type="dxa"/>
              <w:right w:w="80" w:type="dxa"/>
            </w:tcMar>
          </w:tcPr>
          <w:p w:rsidR="00F20777" w:rsidRDefault="00F20777">
            <w:pPr>
              <w:jc w:val="center"/>
              <w:rPr>
                <w:rFonts w:ascii="Times New Roman" w:hAnsi="Times New Roman" w:cs="Times New Roman"/>
                <w:sz w:val="18"/>
                <w:szCs w:val="18"/>
              </w:rPr>
            </w:pPr>
            <w:r>
              <w:rPr>
                <w:rFonts w:ascii="Times New Roman" w:hAnsi="Times New Roman" w:cs="Times New Roman"/>
                <w:sz w:val="18"/>
                <w:szCs w:val="18"/>
              </w:rPr>
              <w:t>Total</w:t>
            </w:r>
          </w:p>
        </w:tc>
        <w:tc>
          <w:tcPr>
            <w:tcW w:w="1155" w:type="dxa"/>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rsidR="00F20777" w:rsidRDefault="00F20777">
            <w:pPr>
              <w:rPr>
                <w:rFonts w:ascii="Times New Roman" w:hAnsi="Times New Roman" w:cs="Times New Roman"/>
              </w:rPr>
            </w:pPr>
          </w:p>
        </w:tc>
        <w:tc>
          <w:tcPr>
            <w:tcW w:w="1155" w:type="dxa"/>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rsidR="00F20777" w:rsidRDefault="00F20777">
            <w:pPr>
              <w:rPr>
                <w:rFonts w:ascii="Times New Roman" w:hAnsi="Times New Roman" w:cs="Times New Roman"/>
              </w:rPr>
            </w:pPr>
          </w:p>
        </w:tc>
        <w:tc>
          <w:tcPr>
            <w:tcW w:w="1155" w:type="dxa"/>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rsidR="00F20777" w:rsidRDefault="00F20777">
            <w:pPr>
              <w:rPr>
                <w:rFonts w:ascii="Times New Roman" w:hAnsi="Times New Roman" w:cs="Times New Roman"/>
              </w:rPr>
            </w:pPr>
          </w:p>
        </w:tc>
        <w:tc>
          <w:tcPr>
            <w:tcW w:w="1260" w:type="dxa"/>
            <w:tcBorders>
              <w:top w:val="single" w:sz="8" w:space="0" w:color="000000"/>
              <w:left w:val="single" w:sz="8" w:space="0" w:color="000000"/>
              <w:bottom w:val="single" w:sz="12" w:space="0" w:color="000000"/>
              <w:right w:val="single" w:sz="12" w:space="0" w:color="000000"/>
            </w:tcBorders>
            <w:shd w:val="clear" w:color="auto" w:fill="auto"/>
            <w:tcMar>
              <w:top w:w="80" w:type="dxa"/>
              <w:left w:w="80" w:type="dxa"/>
              <w:bottom w:w="80" w:type="dxa"/>
              <w:right w:w="80" w:type="dxa"/>
            </w:tcMar>
          </w:tcPr>
          <w:p w:rsidR="00F20777" w:rsidRDefault="00F20777">
            <w:pPr>
              <w:rPr>
                <w:rFonts w:ascii="Times New Roman" w:hAnsi="Times New Roman" w:cs="Times New Roman"/>
              </w:rPr>
            </w:pPr>
          </w:p>
        </w:tc>
      </w:tr>
    </w:tbl>
    <w:p w:rsidR="007436C6" w:rsidRDefault="007436C6">
      <w:pPr>
        <w:jc w:val="left"/>
        <w:rPr>
          <w:rFonts w:ascii="Times New Roman" w:eastAsia="Times New Roman" w:hAnsi="Times New Roman" w:cs="Times New Roman"/>
        </w:rPr>
      </w:pPr>
    </w:p>
    <w:p w:rsidR="00F20777" w:rsidRPr="00664063" w:rsidRDefault="004A5A5C" w:rsidP="00F20777">
      <w:pPr>
        <w:jc w:val="left"/>
        <w:rPr>
          <w:rFonts w:ascii="Times New Roman" w:eastAsia="ＭＳ 明朝" w:hAnsi="Times New Roman" w:cs="Times New Roman"/>
          <w:lang w:eastAsia="ja-JP"/>
        </w:rPr>
      </w:pPr>
      <w:r w:rsidRPr="00664063">
        <w:rPr>
          <w:rFonts w:ascii="Times New Roman" w:eastAsia="ＭＳ 明朝" w:hAnsi="Times New Roman" w:cs="Times New Roman" w:hint="eastAsia"/>
          <w:lang w:eastAsia="ja-JP"/>
        </w:rPr>
        <w:t xml:space="preserve">(2) Total [Enter the portion of </w:t>
      </w:r>
      <w:r w:rsidRPr="00664063">
        <w:rPr>
          <w:rFonts w:ascii="Times New Roman" w:eastAsia="ＭＳ 明朝" w:hAnsi="Times New Roman" w:cs="Times New Roman"/>
          <w:lang w:eastAsia="ja-JP"/>
        </w:rPr>
        <w:t xml:space="preserve">(1) above that are related to </w:t>
      </w:r>
      <w:r w:rsidR="0044584C" w:rsidRPr="00664063">
        <w:rPr>
          <w:rFonts w:ascii="Times New Roman" w:eastAsia="ＭＳ 明朝" w:hAnsi="Times New Roman" w:cs="Times New Roman"/>
          <w:lang w:eastAsia="ja-JP"/>
        </w:rPr>
        <w:t xml:space="preserve">contracted R&amp;D costs </w:t>
      </w:r>
      <w:r w:rsidR="0044584C">
        <w:rPr>
          <w:rFonts w:ascii="Times New Roman" w:eastAsia="ＭＳ 明朝" w:hAnsi="Times New Roman" w:cs="Times New Roman"/>
          <w:lang w:eastAsia="ja-JP"/>
        </w:rPr>
        <w:t xml:space="preserve">of </w:t>
      </w:r>
      <w:r w:rsidRPr="00664063">
        <w:rPr>
          <w:rFonts w:ascii="Times New Roman" w:eastAsia="ＭＳ 明朝" w:hAnsi="Times New Roman" w:cs="Times New Roman"/>
          <w:lang w:eastAsia="ja-JP"/>
        </w:rPr>
        <w:t xml:space="preserve">two-thirds </w:t>
      </w:r>
      <w:r w:rsidR="0044584C">
        <w:rPr>
          <w:rFonts w:ascii="Times New Roman" w:eastAsia="ＭＳ 明朝" w:hAnsi="Times New Roman" w:cs="Times New Roman"/>
          <w:lang w:eastAsia="ja-JP"/>
        </w:rPr>
        <w:t>contract research</w:t>
      </w:r>
      <w:r w:rsidR="00C523F0" w:rsidRPr="00664063">
        <w:rPr>
          <w:rFonts w:ascii="Times New Roman" w:eastAsia="ＭＳ 明朝" w:hAnsi="Times New Roman" w:cs="Times New Roman"/>
          <w:lang w:eastAsia="ja-JP"/>
        </w:rPr>
        <w:t>]</w:t>
      </w:r>
    </w:p>
    <w:p w:rsidR="0062413E" w:rsidRPr="0062413E" w:rsidRDefault="004A5A5C" w:rsidP="00F20777">
      <w:pPr>
        <w:jc w:val="left"/>
        <w:rPr>
          <w:rFonts w:ascii="Times New Roman" w:eastAsia="ＭＳ 明朝" w:hAnsi="Times New Roman" w:cs="Times New Roman"/>
          <w:i/>
          <w:lang w:eastAsia="ja-JP"/>
        </w:rPr>
      </w:pPr>
      <w:r w:rsidRPr="00664063">
        <w:rPr>
          <w:rFonts w:ascii="Times New Roman" w:eastAsia="ＭＳ 明朝" w:hAnsi="Times New Roman" w:cs="Times New Roman" w:hint="eastAsia"/>
          <w:i/>
          <w:lang w:eastAsia="ja-JP"/>
        </w:rPr>
        <w:t xml:space="preserve">Only enter the below when an institution receiving two-thirds </w:t>
      </w:r>
      <w:r w:rsidR="009967E8" w:rsidRPr="009967E8">
        <w:rPr>
          <w:rFonts w:ascii="Times New Roman" w:eastAsia="ＭＳ 明朝" w:hAnsi="Times New Roman" w:cs="Times New Roman"/>
          <w:i/>
          <w:lang w:eastAsia="ja-JP"/>
        </w:rPr>
        <w:t>contract research</w:t>
      </w:r>
      <w:r w:rsidRPr="00664063">
        <w:rPr>
          <w:rFonts w:ascii="Times New Roman" w:eastAsia="ＭＳ 明朝" w:hAnsi="Times New Roman" w:cs="Times New Roman" w:hint="eastAsia"/>
          <w:i/>
          <w:lang w:eastAsia="ja-JP"/>
        </w:rPr>
        <w:t xml:space="preserve"> costs is involved</w:t>
      </w:r>
      <w:r w:rsidR="00C523F0" w:rsidRPr="00664063">
        <w:rPr>
          <w:rFonts w:ascii="Times New Roman" w:eastAsia="ＭＳ 明朝" w:hAnsi="Times New Roman" w:cs="Times New Roman"/>
          <w:i/>
          <w:lang w:eastAsia="ja-JP"/>
        </w:rPr>
        <w:t>.</w:t>
      </w:r>
      <w:r w:rsidRPr="00664063" w:rsidDel="004A5A5C">
        <w:rPr>
          <w:rFonts w:ascii="Times New Roman" w:eastAsia="ＭＳ 明朝" w:hAnsi="Times New Roman" w:cs="Times New Roman" w:hint="eastAsia"/>
          <w:i/>
          <w:lang w:eastAsia="ja-JP"/>
        </w:rPr>
        <w:t xml:space="preserve"> </w:t>
      </w:r>
    </w:p>
    <w:tbl>
      <w:tblPr>
        <w:tblW w:w="0" w:type="auto"/>
        <w:tblInd w:w="108" w:type="dxa"/>
        <w:shd w:val="clear" w:color="auto" w:fill="CED7E7"/>
        <w:tblLayout w:type="fixed"/>
        <w:tblLook w:val="0000" w:firstRow="0" w:lastRow="0" w:firstColumn="0" w:lastColumn="0" w:noHBand="0" w:noVBand="0"/>
      </w:tblPr>
      <w:tblGrid>
        <w:gridCol w:w="510"/>
        <w:gridCol w:w="1155"/>
        <w:gridCol w:w="1260"/>
        <w:gridCol w:w="1155"/>
        <w:gridCol w:w="1155"/>
        <w:gridCol w:w="1155"/>
        <w:gridCol w:w="1260"/>
      </w:tblGrid>
      <w:tr w:rsidR="00F20777" w:rsidTr="00BD0D3C">
        <w:trPr>
          <w:cantSplit/>
          <w:trHeight w:val="465"/>
        </w:trPr>
        <w:tc>
          <w:tcPr>
            <w:tcW w:w="1665" w:type="dxa"/>
            <w:gridSpan w:val="2"/>
            <w:tcBorders>
              <w:top w:val="single" w:sz="12"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rsidP="00DD4E2B">
            <w:pPr>
              <w:jc w:val="left"/>
              <w:rPr>
                <w:rFonts w:ascii="Times New Roman" w:hAnsi="Times New Roman" w:cs="Times New Roman"/>
                <w:sz w:val="18"/>
                <w:szCs w:val="18"/>
              </w:rPr>
            </w:pPr>
            <w:r>
              <w:rPr>
                <w:rFonts w:ascii="Times New Roman" w:hAnsi="Times New Roman" w:cs="Times New Roman"/>
                <w:sz w:val="18"/>
                <w:szCs w:val="18"/>
              </w:rPr>
              <w:t>Main item</w:t>
            </w:r>
          </w:p>
        </w:tc>
        <w:tc>
          <w:tcPr>
            <w:tcW w:w="1260" w:type="dxa"/>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rsidP="00BD0D3C">
            <w:pPr>
              <w:jc w:val="center"/>
              <w:rPr>
                <w:rFonts w:ascii="Times New Roman" w:eastAsia="ＭＳ 明朝" w:hAnsi="Times New Roman" w:cs="Times New Roman"/>
                <w:sz w:val="18"/>
                <w:szCs w:val="18"/>
                <w:lang w:val="ja-JP" w:eastAsia="ja-JP"/>
              </w:rPr>
            </w:pPr>
            <w:r>
              <w:rPr>
                <w:rFonts w:ascii="Times New Roman" w:eastAsia="ＭＳ 明朝" w:hAnsi="Times New Roman" w:cs="Times New Roman"/>
                <w:sz w:val="18"/>
                <w:szCs w:val="18"/>
                <w:lang w:val="ja-JP" w:eastAsia="ja-JP"/>
              </w:rPr>
              <w:t>Sub items</w:t>
            </w:r>
          </w:p>
        </w:tc>
        <w:tc>
          <w:tcPr>
            <w:tcW w:w="1155" w:type="dxa"/>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rsidP="00BD0D3C">
            <w:pPr>
              <w:jc w:val="right"/>
              <w:rPr>
                <w:rFonts w:ascii="Times New Roman" w:hAnsi="Times New Roman" w:cs="Times New Roman"/>
                <w:sz w:val="18"/>
                <w:szCs w:val="18"/>
              </w:rPr>
            </w:pPr>
            <w:r>
              <w:rPr>
                <w:rFonts w:ascii="Times New Roman" w:hAnsi="Times New Roman" w:cs="Times New Roman"/>
                <w:sz w:val="18"/>
                <w:szCs w:val="18"/>
              </w:rPr>
              <w:t>FY2018</w:t>
            </w:r>
          </w:p>
        </w:tc>
        <w:tc>
          <w:tcPr>
            <w:tcW w:w="1155" w:type="dxa"/>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rsidP="00BD0D3C">
            <w:pPr>
              <w:jc w:val="right"/>
              <w:rPr>
                <w:rFonts w:ascii="Times New Roman" w:hAnsi="Times New Roman" w:cs="Times New Roman"/>
                <w:sz w:val="18"/>
                <w:szCs w:val="18"/>
              </w:rPr>
            </w:pPr>
            <w:r>
              <w:rPr>
                <w:rFonts w:ascii="Times New Roman" w:hAnsi="Times New Roman" w:cs="Times New Roman"/>
                <w:sz w:val="18"/>
                <w:szCs w:val="18"/>
              </w:rPr>
              <w:t>FY2019</w:t>
            </w:r>
          </w:p>
        </w:tc>
        <w:tc>
          <w:tcPr>
            <w:tcW w:w="1155" w:type="dxa"/>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rsidP="00BD0D3C">
            <w:pPr>
              <w:jc w:val="right"/>
              <w:rPr>
                <w:rFonts w:ascii="Times New Roman" w:hAnsi="Times New Roman" w:cs="Times New Roman"/>
                <w:sz w:val="18"/>
                <w:szCs w:val="18"/>
              </w:rPr>
            </w:pPr>
            <w:r>
              <w:rPr>
                <w:rFonts w:ascii="Times New Roman" w:hAnsi="Times New Roman" w:cs="Times New Roman"/>
                <w:sz w:val="18"/>
                <w:szCs w:val="18"/>
              </w:rPr>
              <w:t>FY2020</w:t>
            </w:r>
          </w:p>
        </w:tc>
        <w:tc>
          <w:tcPr>
            <w:tcW w:w="1260" w:type="dxa"/>
            <w:tcBorders>
              <w:top w:val="single" w:sz="12"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F20777" w:rsidRDefault="00F20777" w:rsidP="00BD0D3C">
            <w:pPr>
              <w:jc w:val="center"/>
              <w:rPr>
                <w:rFonts w:ascii="Times New Roman" w:hAnsi="Times New Roman" w:cs="Times New Roman"/>
                <w:sz w:val="18"/>
                <w:szCs w:val="18"/>
              </w:rPr>
            </w:pPr>
            <w:r>
              <w:rPr>
                <w:rFonts w:ascii="Times New Roman" w:hAnsi="Times New Roman" w:cs="Times New Roman"/>
                <w:sz w:val="18"/>
                <w:szCs w:val="18"/>
              </w:rPr>
              <w:t>Total</w:t>
            </w:r>
          </w:p>
        </w:tc>
      </w:tr>
      <w:tr w:rsidR="00F20777" w:rsidTr="00BD0D3C">
        <w:trPr>
          <w:cantSplit/>
          <w:trHeight w:val="412"/>
        </w:trPr>
        <w:tc>
          <w:tcPr>
            <w:tcW w:w="510" w:type="dxa"/>
            <w:vMerge w:val="restart"/>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extDirection w:val="tbRl"/>
          </w:tcPr>
          <w:p w:rsidR="00F20777" w:rsidRDefault="00F20777" w:rsidP="00BD0D3C">
            <w:pPr>
              <w:ind w:left="113" w:right="113"/>
              <w:rPr>
                <w:rFonts w:ascii="Times New Roman" w:eastAsia="Times New Roman" w:hAnsi="Times New Roman" w:cs="Times New Roman"/>
                <w:sz w:val="18"/>
                <w:szCs w:val="18"/>
              </w:rPr>
            </w:pPr>
          </w:p>
          <w:p w:rsidR="00F20777" w:rsidRDefault="00F20777" w:rsidP="00BD0D3C">
            <w:pPr>
              <w:ind w:left="113" w:right="113"/>
              <w:jc w:val="center"/>
              <w:rPr>
                <w:rFonts w:ascii="Times New Roman" w:hAnsi="Times New Roman" w:cs="Times New Roman"/>
              </w:rPr>
            </w:pPr>
            <w:r>
              <w:rPr>
                <w:rFonts w:ascii="Times New Roman" w:hAnsi="Times New Roman" w:cs="Times New Roman"/>
                <w:sz w:val="18"/>
                <w:szCs w:val="18"/>
              </w:rPr>
              <w:t>Direct costs</w:t>
            </w:r>
          </w:p>
        </w:tc>
        <w:tc>
          <w:tcPr>
            <w:tcW w:w="1155"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rsidP="00BD0D3C">
            <w:pPr>
              <w:rPr>
                <w:rFonts w:ascii="Times New Roman" w:hAnsi="Times New Roman" w:cs="Times New Roman"/>
                <w:sz w:val="18"/>
                <w:szCs w:val="18"/>
              </w:rPr>
            </w:pPr>
            <w:r>
              <w:rPr>
                <w:rFonts w:ascii="Times New Roman" w:hAnsi="Times New Roman" w:cs="Times New Roman"/>
                <w:sz w:val="18"/>
                <w:szCs w:val="18"/>
              </w:rPr>
              <w:t>1. Costs of goods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rsidP="00BD0D3C">
            <w:pPr>
              <w:rPr>
                <w:rFonts w:ascii="Times New Roman" w:hAnsi="Times New Roman" w:cs="Times New Roman"/>
                <w:sz w:val="18"/>
                <w:szCs w:val="18"/>
              </w:rPr>
            </w:pPr>
            <w:r>
              <w:rPr>
                <w:rFonts w:ascii="Times New Roman" w:hAnsi="Times New Roman" w:cs="Times New Roman"/>
                <w:sz w:val="18"/>
                <w:szCs w:val="18"/>
              </w:rPr>
              <w:t>Equipment costs</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rsidP="00BD0D3C">
            <w:pPr>
              <w:rPr>
                <w:rFonts w:ascii="Times New Roman" w:hAnsi="Times New Roman" w:cs="Times New Roman"/>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rsidP="00BD0D3C">
            <w:pPr>
              <w:rPr>
                <w:rFonts w:ascii="Times New Roman" w:hAnsi="Times New Roman" w:cs="Times New Roman"/>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rsidP="00BD0D3C">
            <w:pPr>
              <w:rPr>
                <w:rFonts w:ascii="Times New Roman" w:hAnsi="Times New Roman" w:cs="Times New Roman"/>
              </w:rPr>
            </w:pPr>
          </w:p>
        </w:tc>
        <w:tc>
          <w:tcPr>
            <w:tcW w:w="1260"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F20777" w:rsidRDefault="00F20777" w:rsidP="00BD0D3C">
            <w:pPr>
              <w:rPr>
                <w:rFonts w:ascii="Times New Roman" w:hAnsi="Times New Roman" w:cs="Times New Roman"/>
              </w:rPr>
            </w:pPr>
          </w:p>
        </w:tc>
      </w:tr>
      <w:tr w:rsidR="00F20777" w:rsidTr="00BD0D3C">
        <w:trPr>
          <w:cantSplit/>
          <w:trHeight w:val="460"/>
        </w:trPr>
        <w:tc>
          <w:tcPr>
            <w:tcW w:w="510" w:type="dxa"/>
            <w:vMerge/>
            <w:tcBorders>
              <w:top w:val="single" w:sz="8" w:space="0" w:color="000000"/>
              <w:left w:val="single" w:sz="12" w:space="0" w:color="000000"/>
              <w:bottom w:val="single" w:sz="8" w:space="0" w:color="000000"/>
              <w:right w:val="single" w:sz="8" w:space="0" w:color="000000"/>
            </w:tcBorders>
            <w:shd w:val="clear" w:color="auto" w:fill="auto"/>
          </w:tcPr>
          <w:p w:rsidR="00F20777" w:rsidRDefault="00F20777" w:rsidP="00BD0D3C">
            <w:pPr>
              <w:rPr>
                <w:rFonts w:ascii="Times New Roman" w:hAnsi="Times New Roman" w:cs="Times New Roman"/>
                <w:kern w:val="0"/>
                <w:sz w:val="36"/>
                <w:szCs w:val="36"/>
              </w:rPr>
            </w:pPr>
          </w:p>
        </w:tc>
        <w:tc>
          <w:tcPr>
            <w:tcW w:w="1155" w:type="dxa"/>
            <w:vMerge/>
            <w:tcBorders>
              <w:top w:val="single" w:sz="8" w:space="0" w:color="000000"/>
              <w:left w:val="single" w:sz="8" w:space="0" w:color="000000"/>
              <w:bottom w:val="single" w:sz="8" w:space="0" w:color="000000"/>
              <w:right w:val="single" w:sz="8" w:space="0" w:color="000000"/>
            </w:tcBorders>
            <w:shd w:val="clear" w:color="auto" w:fill="auto"/>
          </w:tcPr>
          <w:p w:rsidR="00F20777" w:rsidRDefault="00F20777" w:rsidP="00BD0D3C">
            <w:pPr>
              <w:rPr>
                <w:rFonts w:ascii="Times New Roman" w:hAnsi="Times New Roman" w:cs="Times New Roman"/>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rsidP="00BD0D3C">
            <w:pPr>
              <w:rPr>
                <w:rFonts w:ascii="Times New Roman" w:eastAsia="ＭＳ 明朝" w:hAnsi="Times New Roman" w:cs="Times New Roman"/>
                <w:sz w:val="18"/>
                <w:szCs w:val="18"/>
                <w:lang w:val="ja-JP" w:eastAsia="ja-JP"/>
              </w:rPr>
            </w:pPr>
            <w:r>
              <w:rPr>
                <w:rFonts w:ascii="Times New Roman" w:eastAsia="ＭＳ 明朝" w:hAnsi="Times New Roman" w:cs="Times New Roman"/>
                <w:sz w:val="18"/>
                <w:szCs w:val="18"/>
                <w:lang w:val="ja-JP" w:eastAsia="ja-JP"/>
              </w:rPr>
              <w:t>Consumable item costs</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rsidP="00BD0D3C">
            <w:pPr>
              <w:rPr>
                <w:rFonts w:ascii="Times New Roman" w:hAnsi="Times New Roman" w:cs="Times New Roman"/>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rsidP="00BD0D3C">
            <w:pPr>
              <w:rPr>
                <w:rFonts w:ascii="Times New Roman" w:hAnsi="Times New Roman" w:cs="Times New Roman"/>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rsidP="00BD0D3C">
            <w:pPr>
              <w:rPr>
                <w:rFonts w:ascii="Times New Roman" w:hAnsi="Times New Roman" w:cs="Times New Roman"/>
              </w:rPr>
            </w:pPr>
          </w:p>
        </w:tc>
        <w:tc>
          <w:tcPr>
            <w:tcW w:w="1260"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F20777" w:rsidRDefault="00F20777" w:rsidP="00BD0D3C">
            <w:pPr>
              <w:rPr>
                <w:rFonts w:ascii="Times New Roman" w:hAnsi="Times New Roman" w:cs="Times New Roman"/>
              </w:rPr>
            </w:pPr>
          </w:p>
        </w:tc>
      </w:tr>
      <w:tr w:rsidR="00F20777" w:rsidTr="00BD0D3C">
        <w:trPr>
          <w:cantSplit/>
          <w:trHeight w:val="480"/>
        </w:trPr>
        <w:tc>
          <w:tcPr>
            <w:tcW w:w="510" w:type="dxa"/>
            <w:vMerge/>
            <w:tcBorders>
              <w:top w:val="single" w:sz="8" w:space="0" w:color="000000"/>
              <w:left w:val="single" w:sz="12" w:space="0" w:color="000000"/>
              <w:bottom w:val="single" w:sz="8" w:space="0" w:color="000000"/>
              <w:right w:val="single" w:sz="8" w:space="0" w:color="000000"/>
            </w:tcBorders>
            <w:shd w:val="clear" w:color="auto" w:fill="auto"/>
          </w:tcPr>
          <w:p w:rsidR="00F20777" w:rsidRDefault="00F20777" w:rsidP="00BD0D3C">
            <w:pPr>
              <w:rPr>
                <w:rFonts w:ascii="Times New Roman" w:hAnsi="Times New Roman" w:cs="Times New Roman"/>
                <w:kern w:val="0"/>
                <w:sz w:val="36"/>
                <w:szCs w:val="36"/>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rsidP="00BD0D3C">
            <w:pPr>
              <w:rPr>
                <w:rFonts w:ascii="Times New Roman" w:hAnsi="Times New Roman" w:cs="Times New Roman"/>
                <w:sz w:val="18"/>
                <w:szCs w:val="18"/>
              </w:rPr>
            </w:pPr>
            <w:r>
              <w:rPr>
                <w:rFonts w:ascii="Times New Roman" w:hAnsi="Times New Roman" w:cs="Times New Roman"/>
                <w:sz w:val="18"/>
                <w:szCs w:val="18"/>
              </w:rPr>
              <w:t>2. Travel costs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rsidP="00BD0D3C">
            <w:pPr>
              <w:rPr>
                <w:rFonts w:ascii="Times New Roman" w:hAnsi="Times New Roman" w:cs="Times New Roman"/>
                <w:sz w:val="18"/>
                <w:szCs w:val="18"/>
              </w:rPr>
            </w:pPr>
            <w:r>
              <w:rPr>
                <w:rFonts w:ascii="Times New Roman" w:hAnsi="Times New Roman" w:cs="Times New Roman"/>
                <w:sz w:val="18"/>
                <w:szCs w:val="18"/>
              </w:rPr>
              <w:t>Travel costs</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rsidP="00BD0D3C">
            <w:pPr>
              <w:rPr>
                <w:rFonts w:ascii="Times New Roman" w:hAnsi="Times New Roman" w:cs="Times New Roman"/>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rsidP="00BD0D3C">
            <w:pPr>
              <w:rPr>
                <w:rFonts w:ascii="Times New Roman" w:hAnsi="Times New Roman" w:cs="Times New Roman"/>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rsidP="00BD0D3C">
            <w:pPr>
              <w:rPr>
                <w:rFonts w:ascii="Times New Roman" w:hAnsi="Times New Roman" w:cs="Times New Roman"/>
              </w:rPr>
            </w:pPr>
          </w:p>
        </w:tc>
        <w:tc>
          <w:tcPr>
            <w:tcW w:w="1260"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F20777" w:rsidRDefault="00F20777" w:rsidP="00BD0D3C">
            <w:pPr>
              <w:rPr>
                <w:rFonts w:ascii="Times New Roman" w:hAnsi="Times New Roman" w:cs="Times New Roman"/>
              </w:rPr>
            </w:pPr>
          </w:p>
        </w:tc>
      </w:tr>
      <w:tr w:rsidR="00F20777" w:rsidTr="00BD0D3C">
        <w:trPr>
          <w:cantSplit/>
          <w:trHeight w:val="412"/>
        </w:trPr>
        <w:tc>
          <w:tcPr>
            <w:tcW w:w="510" w:type="dxa"/>
            <w:vMerge/>
            <w:tcBorders>
              <w:top w:val="single" w:sz="8" w:space="0" w:color="000000"/>
              <w:left w:val="single" w:sz="12" w:space="0" w:color="000000"/>
              <w:bottom w:val="single" w:sz="8" w:space="0" w:color="000000"/>
              <w:right w:val="single" w:sz="8" w:space="0" w:color="000000"/>
            </w:tcBorders>
            <w:shd w:val="clear" w:color="auto" w:fill="auto"/>
          </w:tcPr>
          <w:p w:rsidR="00F20777" w:rsidRDefault="00F20777" w:rsidP="00BD0D3C">
            <w:pPr>
              <w:rPr>
                <w:rFonts w:ascii="Times New Roman" w:hAnsi="Times New Roman" w:cs="Times New Roman"/>
                <w:kern w:val="0"/>
                <w:sz w:val="36"/>
                <w:szCs w:val="36"/>
              </w:rPr>
            </w:pPr>
          </w:p>
        </w:tc>
        <w:tc>
          <w:tcPr>
            <w:tcW w:w="1155"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rsidP="00BD0D3C">
            <w:pPr>
              <w:rPr>
                <w:rFonts w:ascii="Times New Roman" w:hAnsi="Times New Roman" w:cs="Times New Roman"/>
                <w:sz w:val="18"/>
                <w:szCs w:val="18"/>
                <w:lang w:val="fr-FR"/>
              </w:rPr>
            </w:pPr>
            <w:r>
              <w:rPr>
                <w:rFonts w:ascii="Times New Roman" w:hAnsi="Times New Roman" w:cs="Times New Roman"/>
                <w:sz w:val="18"/>
                <w:szCs w:val="18"/>
                <w:lang w:val="fr-FR"/>
              </w:rPr>
              <w:t>3. Personnel costs/ services costs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rsidP="00BD0D3C">
            <w:pPr>
              <w:rPr>
                <w:rFonts w:ascii="Times New Roman" w:hAnsi="Times New Roman" w:cs="Times New Roman"/>
                <w:sz w:val="18"/>
                <w:szCs w:val="18"/>
              </w:rPr>
            </w:pPr>
            <w:r>
              <w:rPr>
                <w:rFonts w:ascii="Times New Roman" w:hAnsi="Times New Roman" w:cs="Times New Roman"/>
                <w:sz w:val="18"/>
                <w:szCs w:val="18"/>
              </w:rPr>
              <w:t>Personnel costs</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rsidP="00BD0D3C">
            <w:pPr>
              <w:rPr>
                <w:rFonts w:ascii="Times New Roman" w:hAnsi="Times New Roman" w:cs="Times New Roman"/>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rsidP="00BD0D3C">
            <w:pPr>
              <w:rPr>
                <w:rFonts w:ascii="Times New Roman" w:hAnsi="Times New Roman" w:cs="Times New Roman"/>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rsidP="00BD0D3C">
            <w:pPr>
              <w:rPr>
                <w:rFonts w:ascii="Times New Roman" w:hAnsi="Times New Roman" w:cs="Times New Roman"/>
              </w:rPr>
            </w:pPr>
          </w:p>
        </w:tc>
        <w:tc>
          <w:tcPr>
            <w:tcW w:w="1260"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F20777" w:rsidRDefault="00F20777" w:rsidP="00BD0D3C">
            <w:pPr>
              <w:rPr>
                <w:rFonts w:ascii="Times New Roman" w:hAnsi="Times New Roman" w:cs="Times New Roman"/>
              </w:rPr>
            </w:pPr>
          </w:p>
        </w:tc>
      </w:tr>
      <w:tr w:rsidR="00F20777" w:rsidTr="00691D37">
        <w:trPr>
          <w:cantSplit/>
          <w:trHeight w:val="564"/>
        </w:trPr>
        <w:tc>
          <w:tcPr>
            <w:tcW w:w="510" w:type="dxa"/>
            <w:vMerge/>
            <w:tcBorders>
              <w:top w:val="single" w:sz="8" w:space="0" w:color="000000"/>
              <w:left w:val="single" w:sz="12" w:space="0" w:color="000000"/>
              <w:bottom w:val="single" w:sz="8" w:space="0" w:color="000000"/>
              <w:right w:val="single" w:sz="8" w:space="0" w:color="000000"/>
            </w:tcBorders>
            <w:shd w:val="clear" w:color="auto" w:fill="auto"/>
          </w:tcPr>
          <w:p w:rsidR="00F20777" w:rsidRDefault="00F20777" w:rsidP="00BD0D3C">
            <w:pPr>
              <w:rPr>
                <w:rFonts w:ascii="Times New Roman" w:hAnsi="Times New Roman" w:cs="Times New Roman"/>
                <w:kern w:val="0"/>
                <w:sz w:val="36"/>
                <w:szCs w:val="36"/>
              </w:rPr>
            </w:pPr>
          </w:p>
        </w:tc>
        <w:tc>
          <w:tcPr>
            <w:tcW w:w="1155" w:type="dxa"/>
            <w:vMerge/>
            <w:tcBorders>
              <w:top w:val="single" w:sz="8" w:space="0" w:color="000000"/>
              <w:left w:val="single" w:sz="8" w:space="0" w:color="000000"/>
              <w:bottom w:val="single" w:sz="8" w:space="0" w:color="000000"/>
              <w:right w:val="single" w:sz="8" w:space="0" w:color="000000"/>
            </w:tcBorders>
            <w:shd w:val="clear" w:color="auto" w:fill="auto"/>
          </w:tcPr>
          <w:p w:rsidR="00F20777" w:rsidRDefault="00F20777" w:rsidP="00BD0D3C">
            <w:pPr>
              <w:rPr>
                <w:rFonts w:ascii="Times New Roman" w:hAnsi="Times New Roman" w:cs="Times New Roman"/>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rsidP="00BD0D3C">
            <w:pPr>
              <w:rPr>
                <w:rFonts w:ascii="Times New Roman" w:hAnsi="Times New Roman" w:cs="Times New Roman"/>
                <w:sz w:val="18"/>
                <w:szCs w:val="18"/>
              </w:rPr>
            </w:pPr>
            <w:r>
              <w:rPr>
                <w:rFonts w:ascii="Times New Roman" w:hAnsi="Times New Roman" w:cs="Times New Roman"/>
                <w:sz w:val="18"/>
                <w:szCs w:val="18"/>
              </w:rPr>
              <w:t>Services costs</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rsidP="00BD0D3C">
            <w:pPr>
              <w:rPr>
                <w:rFonts w:ascii="Times New Roman" w:hAnsi="Times New Roman" w:cs="Times New Roman"/>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rsidP="00BD0D3C">
            <w:pPr>
              <w:rPr>
                <w:rFonts w:ascii="Times New Roman" w:hAnsi="Times New Roman" w:cs="Times New Roman"/>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rsidP="00BD0D3C">
            <w:pPr>
              <w:rPr>
                <w:rFonts w:ascii="Times New Roman" w:hAnsi="Times New Roman" w:cs="Times New Roman"/>
              </w:rPr>
            </w:pPr>
          </w:p>
        </w:tc>
        <w:tc>
          <w:tcPr>
            <w:tcW w:w="1260"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F20777" w:rsidRDefault="00F20777" w:rsidP="00BD0D3C">
            <w:pPr>
              <w:rPr>
                <w:rFonts w:ascii="Times New Roman" w:hAnsi="Times New Roman" w:cs="Times New Roman"/>
              </w:rPr>
            </w:pPr>
          </w:p>
        </w:tc>
      </w:tr>
      <w:tr w:rsidR="00F20777" w:rsidTr="00BD0D3C">
        <w:trPr>
          <w:cantSplit/>
          <w:trHeight w:val="412"/>
        </w:trPr>
        <w:tc>
          <w:tcPr>
            <w:tcW w:w="510" w:type="dxa"/>
            <w:vMerge/>
            <w:tcBorders>
              <w:top w:val="single" w:sz="8" w:space="0" w:color="000000"/>
              <w:left w:val="single" w:sz="12" w:space="0" w:color="000000"/>
              <w:bottom w:val="single" w:sz="8" w:space="0" w:color="000000"/>
              <w:right w:val="single" w:sz="8" w:space="0" w:color="000000"/>
            </w:tcBorders>
            <w:shd w:val="clear" w:color="auto" w:fill="auto"/>
          </w:tcPr>
          <w:p w:rsidR="00F20777" w:rsidRDefault="00F20777" w:rsidP="00BD0D3C">
            <w:pPr>
              <w:rPr>
                <w:rFonts w:ascii="Times New Roman" w:hAnsi="Times New Roman" w:cs="Times New Roman"/>
                <w:kern w:val="0"/>
                <w:sz w:val="36"/>
                <w:szCs w:val="36"/>
              </w:rPr>
            </w:pPr>
          </w:p>
        </w:tc>
        <w:tc>
          <w:tcPr>
            <w:tcW w:w="1155"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rsidP="00BD0D3C">
            <w:pPr>
              <w:rPr>
                <w:rFonts w:ascii="Times New Roman" w:hAnsi="Times New Roman" w:cs="Times New Roman"/>
                <w:sz w:val="18"/>
                <w:szCs w:val="18"/>
              </w:rPr>
            </w:pPr>
            <w:r>
              <w:rPr>
                <w:rFonts w:ascii="Times New Roman" w:hAnsi="Times New Roman" w:cs="Times New Roman"/>
                <w:sz w:val="18"/>
                <w:szCs w:val="18"/>
              </w:rPr>
              <w:t>4. Other</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rsidP="00BD0D3C">
            <w:pPr>
              <w:rPr>
                <w:rFonts w:ascii="Times New Roman" w:hAnsi="Times New Roman" w:cs="Times New Roman"/>
                <w:sz w:val="18"/>
                <w:szCs w:val="18"/>
              </w:rPr>
            </w:pPr>
            <w:r>
              <w:rPr>
                <w:rFonts w:ascii="Times New Roman" w:hAnsi="Times New Roman" w:cs="Times New Roman"/>
                <w:sz w:val="18"/>
                <w:szCs w:val="18"/>
              </w:rPr>
              <w:t>Subcontract costs</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rsidP="00BD0D3C">
            <w:pPr>
              <w:rPr>
                <w:rFonts w:ascii="Times New Roman" w:hAnsi="Times New Roman" w:cs="Times New Roman"/>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rsidP="00BD0D3C">
            <w:pPr>
              <w:rPr>
                <w:rFonts w:ascii="Times New Roman" w:hAnsi="Times New Roman" w:cs="Times New Roman"/>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rsidP="00BD0D3C">
            <w:pPr>
              <w:rPr>
                <w:rFonts w:ascii="Times New Roman" w:hAnsi="Times New Roman" w:cs="Times New Roman"/>
              </w:rPr>
            </w:pPr>
          </w:p>
        </w:tc>
        <w:tc>
          <w:tcPr>
            <w:tcW w:w="1260"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F20777" w:rsidRDefault="00F20777" w:rsidP="00BD0D3C">
            <w:pPr>
              <w:rPr>
                <w:rFonts w:ascii="Times New Roman" w:hAnsi="Times New Roman" w:cs="Times New Roman"/>
              </w:rPr>
            </w:pPr>
          </w:p>
        </w:tc>
      </w:tr>
      <w:tr w:rsidR="00F20777" w:rsidTr="00BD0D3C">
        <w:trPr>
          <w:cantSplit/>
          <w:trHeight w:val="237"/>
        </w:trPr>
        <w:tc>
          <w:tcPr>
            <w:tcW w:w="510" w:type="dxa"/>
            <w:vMerge/>
            <w:tcBorders>
              <w:top w:val="single" w:sz="8" w:space="0" w:color="000000"/>
              <w:left w:val="single" w:sz="12" w:space="0" w:color="000000"/>
              <w:bottom w:val="single" w:sz="8" w:space="0" w:color="000000"/>
              <w:right w:val="single" w:sz="8" w:space="0" w:color="000000"/>
            </w:tcBorders>
            <w:shd w:val="clear" w:color="auto" w:fill="auto"/>
          </w:tcPr>
          <w:p w:rsidR="00F20777" w:rsidRDefault="00F20777" w:rsidP="00BD0D3C">
            <w:pPr>
              <w:rPr>
                <w:rFonts w:ascii="Times New Roman" w:hAnsi="Times New Roman" w:cs="Times New Roman"/>
                <w:kern w:val="0"/>
                <w:sz w:val="36"/>
                <w:szCs w:val="36"/>
              </w:rPr>
            </w:pPr>
          </w:p>
        </w:tc>
        <w:tc>
          <w:tcPr>
            <w:tcW w:w="1155" w:type="dxa"/>
            <w:vMerge/>
            <w:tcBorders>
              <w:top w:val="single" w:sz="8" w:space="0" w:color="000000"/>
              <w:left w:val="single" w:sz="8" w:space="0" w:color="000000"/>
              <w:bottom w:val="single" w:sz="8" w:space="0" w:color="000000"/>
              <w:right w:val="single" w:sz="8" w:space="0" w:color="000000"/>
            </w:tcBorders>
            <w:shd w:val="clear" w:color="auto" w:fill="auto"/>
          </w:tcPr>
          <w:p w:rsidR="00F20777" w:rsidRDefault="00F20777" w:rsidP="00BD0D3C">
            <w:pPr>
              <w:rPr>
                <w:rFonts w:ascii="Times New Roman" w:hAnsi="Times New Roman" w:cs="Times New Roman"/>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rsidP="00BD0D3C">
            <w:pPr>
              <w:rPr>
                <w:rFonts w:ascii="Times New Roman" w:hAnsi="Times New Roman" w:cs="Times New Roman"/>
                <w:sz w:val="18"/>
                <w:szCs w:val="18"/>
              </w:rPr>
            </w:pPr>
            <w:r>
              <w:rPr>
                <w:rFonts w:ascii="Times New Roman" w:hAnsi="Times New Roman" w:cs="Times New Roman"/>
                <w:sz w:val="18"/>
                <w:szCs w:val="18"/>
              </w:rPr>
              <w:t>Other</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rsidP="00BD0D3C">
            <w:pPr>
              <w:rPr>
                <w:rFonts w:ascii="Times New Roman" w:hAnsi="Times New Roman" w:cs="Times New Roman"/>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rsidP="00BD0D3C">
            <w:pPr>
              <w:rPr>
                <w:rFonts w:ascii="Times New Roman" w:hAnsi="Times New Roman" w:cs="Times New Roman"/>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rsidP="00BD0D3C">
            <w:pPr>
              <w:rPr>
                <w:rFonts w:ascii="Times New Roman" w:hAnsi="Times New Roman" w:cs="Times New Roman"/>
              </w:rPr>
            </w:pPr>
          </w:p>
        </w:tc>
        <w:tc>
          <w:tcPr>
            <w:tcW w:w="1260"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F20777" w:rsidRDefault="00F20777" w:rsidP="00BD0D3C">
            <w:pPr>
              <w:rPr>
                <w:rFonts w:ascii="Times New Roman" w:hAnsi="Times New Roman" w:cs="Times New Roman"/>
              </w:rPr>
            </w:pPr>
          </w:p>
        </w:tc>
      </w:tr>
      <w:tr w:rsidR="00F20777" w:rsidTr="00BD0D3C">
        <w:trPr>
          <w:cantSplit/>
          <w:trHeight w:val="737"/>
        </w:trPr>
        <w:tc>
          <w:tcPr>
            <w:tcW w:w="2925" w:type="dxa"/>
            <w:gridSpan w:val="3"/>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rsidP="00BD0D3C">
            <w:pPr>
              <w:rPr>
                <w:rFonts w:ascii="Times New Roman" w:eastAsia="Times New Roman" w:hAnsi="Times New Roman" w:cs="Times New Roman"/>
                <w:sz w:val="18"/>
                <w:szCs w:val="18"/>
              </w:rPr>
            </w:pPr>
            <w:r>
              <w:rPr>
                <w:rFonts w:ascii="Times New Roman" w:hAnsi="Times New Roman" w:cs="Times New Roman"/>
                <w:sz w:val="18"/>
                <w:szCs w:val="18"/>
              </w:rPr>
              <w:t>Indirect costs</w:t>
            </w:r>
          </w:p>
          <w:p w:rsidR="00F20777" w:rsidRDefault="00F20777" w:rsidP="00BD0D3C">
            <w:pPr>
              <w:ind w:left="90" w:hangingChars="50" w:hanging="90"/>
              <w:rPr>
                <w:rFonts w:ascii="Times New Roman" w:hAnsi="Times New Roman" w:cs="Times New Roman"/>
              </w:rPr>
            </w:pPr>
            <w:r w:rsidRPr="009045EC">
              <w:rPr>
                <w:rFonts w:ascii="Times New Roman" w:eastAsia="ＭＳ 明朝" w:hAnsi="Times New Roman" w:cs="Times New Roman"/>
                <w:sz w:val="18"/>
                <w:szCs w:val="18"/>
                <w:lang w:eastAsia="ja-JP"/>
              </w:rPr>
              <w:t xml:space="preserve">(In general, </w:t>
            </w:r>
            <w:r>
              <w:rPr>
                <w:rFonts w:ascii="Times New Roman" w:hAnsi="Times New Roman" w:cs="Times New Roman"/>
                <w:sz w:val="18"/>
                <w:szCs w:val="18"/>
              </w:rPr>
              <w:t>30% of aforementioned direct costs</w:t>
            </w:r>
            <w:r w:rsidRPr="009045EC">
              <w:rPr>
                <w:rFonts w:ascii="Times New Roman" w:eastAsia="ＭＳ 明朝" w:hAnsi="Times New Roman" w:cs="Times New Roman"/>
                <w:sz w:val="18"/>
                <w:szCs w:val="18"/>
                <w:lang w:eastAsia="ja-JP"/>
              </w:rPr>
              <w:t>)</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rsidP="00BD0D3C">
            <w:pPr>
              <w:rPr>
                <w:rFonts w:ascii="Times New Roman" w:hAnsi="Times New Roman" w:cs="Times New Roman"/>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rsidP="00BD0D3C">
            <w:pPr>
              <w:rPr>
                <w:rFonts w:ascii="Times New Roman" w:hAnsi="Times New Roman" w:cs="Times New Roman"/>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F20777" w:rsidRDefault="00F20777" w:rsidP="00BD0D3C">
            <w:pPr>
              <w:rPr>
                <w:rFonts w:ascii="Times New Roman" w:hAnsi="Times New Roman" w:cs="Times New Roman"/>
              </w:rPr>
            </w:pPr>
          </w:p>
        </w:tc>
        <w:tc>
          <w:tcPr>
            <w:tcW w:w="1260"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F20777" w:rsidRDefault="00F20777" w:rsidP="00BD0D3C">
            <w:pPr>
              <w:rPr>
                <w:rFonts w:ascii="Times New Roman" w:hAnsi="Times New Roman" w:cs="Times New Roman"/>
              </w:rPr>
            </w:pPr>
          </w:p>
        </w:tc>
      </w:tr>
      <w:tr w:rsidR="00F20777" w:rsidTr="00BD0D3C">
        <w:trPr>
          <w:cantSplit/>
          <w:trHeight w:val="217"/>
        </w:trPr>
        <w:tc>
          <w:tcPr>
            <w:tcW w:w="2925" w:type="dxa"/>
            <w:gridSpan w:val="3"/>
            <w:tcBorders>
              <w:top w:val="single" w:sz="8" w:space="0" w:color="000000"/>
              <w:left w:val="single" w:sz="12" w:space="0" w:color="000000"/>
              <w:bottom w:val="single" w:sz="12" w:space="0" w:color="000000"/>
              <w:right w:val="single" w:sz="8" w:space="0" w:color="000000"/>
            </w:tcBorders>
            <w:shd w:val="clear" w:color="auto" w:fill="auto"/>
            <w:tcMar>
              <w:top w:w="80" w:type="dxa"/>
              <w:left w:w="80" w:type="dxa"/>
              <w:bottom w:w="80" w:type="dxa"/>
              <w:right w:w="80" w:type="dxa"/>
            </w:tcMar>
          </w:tcPr>
          <w:p w:rsidR="00F20777" w:rsidRDefault="00F20777" w:rsidP="00BD0D3C">
            <w:pPr>
              <w:jc w:val="center"/>
              <w:rPr>
                <w:rFonts w:ascii="Times New Roman" w:hAnsi="Times New Roman" w:cs="Times New Roman"/>
                <w:sz w:val="18"/>
                <w:szCs w:val="18"/>
              </w:rPr>
            </w:pPr>
            <w:r>
              <w:rPr>
                <w:rFonts w:ascii="Times New Roman" w:hAnsi="Times New Roman" w:cs="Times New Roman"/>
                <w:sz w:val="18"/>
                <w:szCs w:val="18"/>
              </w:rPr>
              <w:t>Total</w:t>
            </w:r>
          </w:p>
        </w:tc>
        <w:tc>
          <w:tcPr>
            <w:tcW w:w="1155" w:type="dxa"/>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rsidR="00F20777" w:rsidRDefault="00F20777" w:rsidP="00BD0D3C">
            <w:pPr>
              <w:rPr>
                <w:rFonts w:ascii="Times New Roman" w:hAnsi="Times New Roman" w:cs="Times New Roman"/>
              </w:rPr>
            </w:pPr>
          </w:p>
        </w:tc>
        <w:tc>
          <w:tcPr>
            <w:tcW w:w="1155" w:type="dxa"/>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rsidR="00F20777" w:rsidRDefault="00F20777" w:rsidP="00BD0D3C">
            <w:pPr>
              <w:rPr>
                <w:rFonts w:ascii="Times New Roman" w:hAnsi="Times New Roman" w:cs="Times New Roman"/>
              </w:rPr>
            </w:pPr>
          </w:p>
        </w:tc>
        <w:tc>
          <w:tcPr>
            <w:tcW w:w="1155" w:type="dxa"/>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rsidR="00F20777" w:rsidRDefault="00F20777" w:rsidP="00BD0D3C">
            <w:pPr>
              <w:rPr>
                <w:rFonts w:ascii="Times New Roman" w:hAnsi="Times New Roman" w:cs="Times New Roman"/>
              </w:rPr>
            </w:pPr>
          </w:p>
        </w:tc>
        <w:tc>
          <w:tcPr>
            <w:tcW w:w="1260" w:type="dxa"/>
            <w:tcBorders>
              <w:top w:val="single" w:sz="8" w:space="0" w:color="000000"/>
              <w:left w:val="single" w:sz="8" w:space="0" w:color="000000"/>
              <w:bottom w:val="single" w:sz="12" w:space="0" w:color="000000"/>
              <w:right w:val="single" w:sz="12" w:space="0" w:color="000000"/>
            </w:tcBorders>
            <w:shd w:val="clear" w:color="auto" w:fill="auto"/>
            <w:tcMar>
              <w:top w:w="80" w:type="dxa"/>
              <w:left w:w="80" w:type="dxa"/>
              <w:bottom w:w="80" w:type="dxa"/>
              <w:right w:w="80" w:type="dxa"/>
            </w:tcMar>
          </w:tcPr>
          <w:p w:rsidR="00F20777" w:rsidRDefault="00F20777" w:rsidP="00BD0D3C">
            <w:pPr>
              <w:rPr>
                <w:rFonts w:ascii="Times New Roman" w:hAnsi="Times New Roman" w:cs="Times New Roman"/>
              </w:rPr>
            </w:pPr>
          </w:p>
        </w:tc>
      </w:tr>
    </w:tbl>
    <w:p w:rsidR="00FF7566" w:rsidRPr="00664063" w:rsidRDefault="00C523F0" w:rsidP="00C523F0">
      <w:pPr>
        <w:jc w:val="left"/>
        <w:rPr>
          <w:rFonts w:ascii="Times New Roman" w:eastAsia="ＭＳ 明朝" w:hAnsi="Times New Roman" w:cs="Times New Roman"/>
          <w:lang w:eastAsia="ja-JP"/>
        </w:rPr>
      </w:pPr>
      <w:r w:rsidRPr="00664063">
        <w:rPr>
          <w:rFonts w:ascii="Times New Roman" w:eastAsia="ＭＳ 明朝" w:hAnsi="Times New Roman" w:cs="Times New Roman" w:hint="eastAsia"/>
          <w:lang w:eastAsia="ja-JP"/>
        </w:rPr>
        <w:lastRenderedPageBreak/>
        <w:t>(3) Total [</w:t>
      </w:r>
      <w:r w:rsidR="005E5D9C" w:rsidRPr="005E5D9C">
        <w:rPr>
          <w:rFonts w:ascii="Times New Roman" w:eastAsia="ＭＳ 明朝" w:hAnsi="Times New Roman" w:cs="Times New Roman"/>
          <w:lang w:eastAsia="ja-JP"/>
        </w:rPr>
        <w:t xml:space="preserve">Enter the </w:t>
      </w:r>
      <w:r w:rsidR="0044584C">
        <w:rPr>
          <w:rFonts w:ascii="Times New Roman" w:eastAsia="ＭＳ 明朝" w:hAnsi="Times New Roman" w:cs="Times New Roman"/>
          <w:lang w:eastAsia="ja-JP"/>
        </w:rPr>
        <w:t xml:space="preserve">costs </w:t>
      </w:r>
      <w:r w:rsidR="00804BBD">
        <w:rPr>
          <w:rFonts w:ascii="Times New Roman" w:eastAsia="ＭＳ 明朝" w:hAnsi="Times New Roman" w:cs="Times New Roman"/>
          <w:lang w:eastAsia="ja-JP"/>
        </w:rPr>
        <w:t>borne</w:t>
      </w:r>
      <w:r w:rsidR="000B3A30">
        <w:rPr>
          <w:rFonts w:ascii="Times New Roman" w:eastAsia="ＭＳ 明朝" w:hAnsi="Times New Roman" w:cs="Times New Roman"/>
          <w:lang w:eastAsia="ja-JP"/>
        </w:rPr>
        <w:t xml:space="preserve"> by </w:t>
      </w:r>
      <w:r w:rsidR="006855E7">
        <w:rPr>
          <w:rFonts w:ascii="Times New Roman" w:eastAsia="ＭＳ 明朝" w:hAnsi="Times New Roman" w:cs="Times New Roman"/>
          <w:lang w:eastAsia="ja-JP"/>
        </w:rPr>
        <w:t>the institution (corporate partner)</w:t>
      </w:r>
      <w:r w:rsidR="000B3A30">
        <w:rPr>
          <w:rFonts w:ascii="Times New Roman" w:eastAsia="ＭＳ 明朝" w:hAnsi="Times New Roman" w:cs="Times New Roman"/>
          <w:lang w:eastAsia="ja-JP"/>
        </w:rPr>
        <w:t xml:space="preserve"> of </w:t>
      </w:r>
      <w:r w:rsidR="000B3A30" w:rsidRPr="00664063">
        <w:rPr>
          <w:rFonts w:ascii="Times New Roman" w:eastAsia="ＭＳ 明朝" w:hAnsi="Times New Roman" w:cs="Times New Roman"/>
          <w:lang w:eastAsia="ja-JP"/>
        </w:rPr>
        <w:t xml:space="preserve">two-thirds </w:t>
      </w:r>
      <w:r w:rsidR="000B3A30">
        <w:rPr>
          <w:rFonts w:ascii="Times New Roman" w:eastAsia="ＭＳ 明朝" w:hAnsi="Times New Roman" w:cs="Times New Roman"/>
          <w:lang w:eastAsia="ja-JP"/>
        </w:rPr>
        <w:t>contract research</w:t>
      </w:r>
      <w:r w:rsidR="00981F70" w:rsidRPr="00664063">
        <w:rPr>
          <w:rFonts w:ascii="Times New Roman" w:eastAsia="ＭＳ 明朝" w:hAnsi="Times New Roman" w:cs="Times New Roman" w:hint="eastAsia"/>
          <w:lang w:eastAsia="ja-JP"/>
        </w:rPr>
        <w:t>］</w:t>
      </w:r>
    </w:p>
    <w:p w:rsidR="00C523F0" w:rsidRPr="00664063" w:rsidRDefault="00C523F0" w:rsidP="00C523F0">
      <w:pPr>
        <w:jc w:val="left"/>
        <w:rPr>
          <w:rFonts w:ascii="Times New Roman" w:eastAsia="ＭＳ 明朝" w:hAnsi="Times New Roman" w:cs="Times New Roman"/>
          <w:i/>
          <w:color w:val="auto"/>
          <w:lang w:eastAsia="ja-JP"/>
        </w:rPr>
      </w:pPr>
      <w:r w:rsidRPr="00664063">
        <w:rPr>
          <w:rFonts w:ascii="Times New Roman" w:eastAsia="ＭＳ 明朝" w:hAnsi="Times New Roman" w:cs="Times New Roman" w:hint="eastAsia"/>
          <w:i/>
          <w:color w:val="auto"/>
          <w:lang w:eastAsia="ja-JP"/>
        </w:rPr>
        <w:t xml:space="preserve">Only enter the below when an institution receiving two-thirds </w:t>
      </w:r>
      <w:r w:rsidR="009967E8" w:rsidRPr="009967E8">
        <w:rPr>
          <w:rFonts w:ascii="Times New Roman" w:eastAsia="ＭＳ 明朝" w:hAnsi="Times New Roman" w:cs="Times New Roman"/>
          <w:i/>
          <w:color w:val="auto"/>
          <w:lang w:eastAsia="ja-JP"/>
        </w:rPr>
        <w:t>contract research</w:t>
      </w:r>
      <w:r w:rsidRPr="00664063">
        <w:rPr>
          <w:rFonts w:ascii="Times New Roman" w:eastAsia="ＭＳ 明朝" w:hAnsi="Times New Roman" w:cs="Times New Roman" w:hint="eastAsia"/>
          <w:i/>
          <w:color w:val="auto"/>
          <w:lang w:eastAsia="ja-JP"/>
        </w:rPr>
        <w:t xml:space="preserve"> costs is involved</w:t>
      </w:r>
      <w:r w:rsidRPr="00664063">
        <w:rPr>
          <w:rFonts w:ascii="Times New Roman" w:eastAsia="ＭＳ 明朝" w:hAnsi="Times New Roman" w:cs="Times New Roman"/>
          <w:i/>
          <w:color w:val="auto"/>
          <w:lang w:eastAsia="ja-JP"/>
        </w:rPr>
        <w:t>.</w:t>
      </w:r>
    </w:p>
    <w:tbl>
      <w:tblPr>
        <w:tblW w:w="0" w:type="auto"/>
        <w:tblInd w:w="108" w:type="dxa"/>
        <w:shd w:val="clear" w:color="auto" w:fill="CED7E7"/>
        <w:tblLayout w:type="fixed"/>
        <w:tblLook w:val="0000" w:firstRow="0" w:lastRow="0" w:firstColumn="0" w:lastColumn="0" w:noHBand="0" w:noVBand="0"/>
      </w:tblPr>
      <w:tblGrid>
        <w:gridCol w:w="510"/>
        <w:gridCol w:w="1155"/>
        <w:gridCol w:w="1260"/>
        <w:gridCol w:w="1155"/>
        <w:gridCol w:w="1155"/>
        <w:gridCol w:w="1155"/>
        <w:gridCol w:w="1260"/>
      </w:tblGrid>
      <w:tr w:rsidR="0062413E" w:rsidTr="00BD0D3C">
        <w:trPr>
          <w:cantSplit/>
          <w:trHeight w:val="465"/>
        </w:trPr>
        <w:tc>
          <w:tcPr>
            <w:tcW w:w="1665" w:type="dxa"/>
            <w:gridSpan w:val="2"/>
            <w:tcBorders>
              <w:top w:val="single" w:sz="12"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62413E" w:rsidRDefault="0062413E" w:rsidP="00BD0D3C">
            <w:pPr>
              <w:jc w:val="center"/>
              <w:rPr>
                <w:rFonts w:ascii="Times New Roman" w:hAnsi="Times New Roman" w:cs="Times New Roman"/>
                <w:sz w:val="18"/>
                <w:szCs w:val="18"/>
              </w:rPr>
            </w:pPr>
            <w:r>
              <w:rPr>
                <w:rFonts w:ascii="Times New Roman" w:hAnsi="Times New Roman" w:cs="Times New Roman"/>
                <w:sz w:val="18"/>
                <w:szCs w:val="18"/>
              </w:rPr>
              <w:t>Main item</w:t>
            </w:r>
          </w:p>
        </w:tc>
        <w:tc>
          <w:tcPr>
            <w:tcW w:w="1260" w:type="dxa"/>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413E" w:rsidRPr="00B64454" w:rsidRDefault="0062413E" w:rsidP="00BD0D3C">
            <w:pPr>
              <w:jc w:val="center"/>
              <w:rPr>
                <w:rFonts w:ascii="Times New Roman" w:eastAsia="ＭＳ 明朝" w:hAnsi="Times New Roman" w:cs="Times New Roman"/>
                <w:sz w:val="18"/>
                <w:szCs w:val="18"/>
                <w:lang w:eastAsia="ja-JP"/>
              </w:rPr>
            </w:pPr>
            <w:r w:rsidRPr="00B64454">
              <w:rPr>
                <w:rFonts w:ascii="Times New Roman" w:eastAsia="ＭＳ 明朝" w:hAnsi="Times New Roman" w:cs="Times New Roman"/>
                <w:sz w:val="18"/>
                <w:szCs w:val="18"/>
                <w:lang w:eastAsia="ja-JP"/>
              </w:rPr>
              <w:t>Sub items</w:t>
            </w:r>
          </w:p>
        </w:tc>
        <w:tc>
          <w:tcPr>
            <w:tcW w:w="1155" w:type="dxa"/>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413E" w:rsidRDefault="0062413E" w:rsidP="00BD0D3C">
            <w:pPr>
              <w:jc w:val="right"/>
              <w:rPr>
                <w:rFonts w:ascii="Times New Roman" w:hAnsi="Times New Roman" w:cs="Times New Roman"/>
                <w:sz w:val="18"/>
                <w:szCs w:val="18"/>
              </w:rPr>
            </w:pPr>
            <w:r>
              <w:rPr>
                <w:rFonts w:ascii="Times New Roman" w:hAnsi="Times New Roman" w:cs="Times New Roman"/>
                <w:sz w:val="18"/>
                <w:szCs w:val="18"/>
              </w:rPr>
              <w:t>FY2018</w:t>
            </w:r>
          </w:p>
        </w:tc>
        <w:tc>
          <w:tcPr>
            <w:tcW w:w="1155" w:type="dxa"/>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413E" w:rsidRDefault="0062413E" w:rsidP="00BD0D3C">
            <w:pPr>
              <w:jc w:val="right"/>
              <w:rPr>
                <w:rFonts w:ascii="Times New Roman" w:hAnsi="Times New Roman" w:cs="Times New Roman"/>
                <w:sz w:val="18"/>
                <w:szCs w:val="18"/>
              </w:rPr>
            </w:pPr>
            <w:r>
              <w:rPr>
                <w:rFonts w:ascii="Times New Roman" w:hAnsi="Times New Roman" w:cs="Times New Roman"/>
                <w:sz w:val="18"/>
                <w:szCs w:val="18"/>
              </w:rPr>
              <w:t>FY2019</w:t>
            </w:r>
          </w:p>
        </w:tc>
        <w:tc>
          <w:tcPr>
            <w:tcW w:w="1155" w:type="dxa"/>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413E" w:rsidRDefault="0062413E" w:rsidP="00BD0D3C">
            <w:pPr>
              <w:jc w:val="right"/>
              <w:rPr>
                <w:rFonts w:ascii="Times New Roman" w:hAnsi="Times New Roman" w:cs="Times New Roman"/>
                <w:sz w:val="18"/>
                <w:szCs w:val="18"/>
              </w:rPr>
            </w:pPr>
            <w:r>
              <w:rPr>
                <w:rFonts w:ascii="Times New Roman" w:hAnsi="Times New Roman" w:cs="Times New Roman"/>
                <w:sz w:val="18"/>
                <w:szCs w:val="18"/>
              </w:rPr>
              <w:t>FY2020</w:t>
            </w:r>
          </w:p>
        </w:tc>
        <w:tc>
          <w:tcPr>
            <w:tcW w:w="1260" w:type="dxa"/>
            <w:tcBorders>
              <w:top w:val="single" w:sz="12"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62413E" w:rsidRDefault="0062413E" w:rsidP="00BD0D3C">
            <w:pPr>
              <w:jc w:val="center"/>
              <w:rPr>
                <w:rFonts w:ascii="Times New Roman" w:hAnsi="Times New Roman" w:cs="Times New Roman"/>
                <w:sz w:val="18"/>
                <w:szCs w:val="18"/>
              </w:rPr>
            </w:pPr>
            <w:r>
              <w:rPr>
                <w:rFonts w:ascii="Times New Roman" w:hAnsi="Times New Roman" w:cs="Times New Roman"/>
                <w:sz w:val="18"/>
                <w:szCs w:val="18"/>
              </w:rPr>
              <w:t>Total</w:t>
            </w:r>
          </w:p>
        </w:tc>
      </w:tr>
      <w:tr w:rsidR="0062413E" w:rsidTr="00BD0D3C">
        <w:trPr>
          <w:cantSplit/>
          <w:trHeight w:val="412"/>
        </w:trPr>
        <w:tc>
          <w:tcPr>
            <w:tcW w:w="510" w:type="dxa"/>
            <w:vMerge w:val="restart"/>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extDirection w:val="tbRl"/>
          </w:tcPr>
          <w:p w:rsidR="0062413E" w:rsidRDefault="0062413E" w:rsidP="00BD0D3C">
            <w:pPr>
              <w:ind w:left="113" w:right="113"/>
              <w:rPr>
                <w:rFonts w:ascii="Times New Roman" w:eastAsia="Times New Roman" w:hAnsi="Times New Roman" w:cs="Times New Roman"/>
                <w:sz w:val="18"/>
                <w:szCs w:val="18"/>
              </w:rPr>
            </w:pPr>
          </w:p>
          <w:p w:rsidR="0062413E" w:rsidRDefault="0062413E" w:rsidP="00BD0D3C">
            <w:pPr>
              <w:ind w:left="113" w:right="113"/>
              <w:jc w:val="center"/>
              <w:rPr>
                <w:rFonts w:ascii="Times New Roman" w:hAnsi="Times New Roman" w:cs="Times New Roman"/>
              </w:rPr>
            </w:pPr>
            <w:r>
              <w:rPr>
                <w:rFonts w:ascii="Times New Roman" w:hAnsi="Times New Roman" w:cs="Times New Roman"/>
                <w:sz w:val="18"/>
                <w:szCs w:val="18"/>
              </w:rPr>
              <w:t>Direct costs</w:t>
            </w:r>
          </w:p>
        </w:tc>
        <w:tc>
          <w:tcPr>
            <w:tcW w:w="1155"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413E" w:rsidRDefault="0062413E" w:rsidP="00BD0D3C">
            <w:pPr>
              <w:rPr>
                <w:rFonts w:ascii="Times New Roman" w:hAnsi="Times New Roman" w:cs="Times New Roman"/>
                <w:sz w:val="18"/>
                <w:szCs w:val="18"/>
              </w:rPr>
            </w:pPr>
            <w:r>
              <w:rPr>
                <w:rFonts w:ascii="Times New Roman" w:hAnsi="Times New Roman" w:cs="Times New Roman"/>
                <w:sz w:val="18"/>
                <w:szCs w:val="18"/>
              </w:rPr>
              <w:t>1. Costs of goods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413E" w:rsidRDefault="0062413E" w:rsidP="00BD0D3C">
            <w:pPr>
              <w:rPr>
                <w:rFonts w:ascii="Times New Roman" w:hAnsi="Times New Roman" w:cs="Times New Roman"/>
                <w:sz w:val="18"/>
                <w:szCs w:val="18"/>
              </w:rPr>
            </w:pPr>
            <w:r>
              <w:rPr>
                <w:rFonts w:ascii="Times New Roman" w:hAnsi="Times New Roman" w:cs="Times New Roman"/>
                <w:sz w:val="18"/>
                <w:szCs w:val="18"/>
              </w:rPr>
              <w:t>Equipment costs</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413E" w:rsidRDefault="0062413E" w:rsidP="00BD0D3C">
            <w:pPr>
              <w:rPr>
                <w:rFonts w:ascii="Times New Roman" w:hAnsi="Times New Roman" w:cs="Times New Roman"/>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413E" w:rsidRDefault="0062413E" w:rsidP="00BD0D3C">
            <w:pPr>
              <w:rPr>
                <w:rFonts w:ascii="Times New Roman" w:hAnsi="Times New Roman" w:cs="Times New Roman"/>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413E" w:rsidRDefault="0062413E" w:rsidP="00BD0D3C">
            <w:pPr>
              <w:rPr>
                <w:rFonts w:ascii="Times New Roman" w:hAnsi="Times New Roman" w:cs="Times New Roman"/>
              </w:rPr>
            </w:pPr>
          </w:p>
        </w:tc>
        <w:tc>
          <w:tcPr>
            <w:tcW w:w="1260"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62413E" w:rsidRDefault="0062413E" w:rsidP="00BD0D3C">
            <w:pPr>
              <w:rPr>
                <w:rFonts w:ascii="Times New Roman" w:hAnsi="Times New Roman" w:cs="Times New Roman"/>
              </w:rPr>
            </w:pPr>
          </w:p>
        </w:tc>
      </w:tr>
      <w:tr w:rsidR="0062413E" w:rsidTr="00BD0D3C">
        <w:trPr>
          <w:cantSplit/>
          <w:trHeight w:val="460"/>
        </w:trPr>
        <w:tc>
          <w:tcPr>
            <w:tcW w:w="510" w:type="dxa"/>
            <w:vMerge/>
            <w:tcBorders>
              <w:top w:val="single" w:sz="8" w:space="0" w:color="000000"/>
              <w:left w:val="single" w:sz="12" w:space="0" w:color="000000"/>
              <w:bottom w:val="single" w:sz="8" w:space="0" w:color="000000"/>
              <w:right w:val="single" w:sz="8" w:space="0" w:color="000000"/>
            </w:tcBorders>
            <w:shd w:val="clear" w:color="auto" w:fill="auto"/>
          </w:tcPr>
          <w:p w:rsidR="0062413E" w:rsidRDefault="0062413E" w:rsidP="00BD0D3C">
            <w:pPr>
              <w:rPr>
                <w:rFonts w:ascii="Times New Roman" w:hAnsi="Times New Roman" w:cs="Times New Roman"/>
                <w:kern w:val="0"/>
                <w:sz w:val="36"/>
                <w:szCs w:val="36"/>
              </w:rPr>
            </w:pPr>
          </w:p>
        </w:tc>
        <w:tc>
          <w:tcPr>
            <w:tcW w:w="1155" w:type="dxa"/>
            <w:vMerge/>
            <w:tcBorders>
              <w:top w:val="single" w:sz="8" w:space="0" w:color="000000"/>
              <w:left w:val="single" w:sz="8" w:space="0" w:color="000000"/>
              <w:bottom w:val="single" w:sz="8" w:space="0" w:color="000000"/>
              <w:right w:val="single" w:sz="8" w:space="0" w:color="000000"/>
            </w:tcBorders>
            <w:shd w:val="clear" w:color="auto" w:fill="auto"/>
          </w:tcPr>
          <w:p w:rsidR="0062413E" w:rsidRDefault="0062413E" w:rsidP="00BD0D3C">
            <w:pPr>
              <w:rPr>
                <w:rFonts w:ascii="Times New Roman" w:hAnsi="Times New Roman" w:cs="Times New Roman"/>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413E" w:rsidRDefault="0062413E" w:rsidP="00BD0D3C">
            <w:pPr>
              <w:rPr>
                <w:rFonts w:ascii="Times New Roman" w:eastAsia="ＭＳ 明朝" w:hAnsi="Times New Roman" w:cs="Times New Roman"/>
                <w:sz w:val="18"/>
                <w:szCs w:val="18"/>
                <w:lang w:val="ja-JP" w:eastAsia="ja-JP"/>
              </w:rPr>
            </w:pPr>
            <w:r>
              <w:rPr>
                <w:rFonts w:ascii="Times New Roman" w:eastAsia="ＭＳ 明朝" w:hAnsi="Times New Roman" w:cs="Times New Roman"/>
                <w:sz w:val="18"/>
                <w:szCs w:val="18"/>
                <w:lang w:val="ja-JP" w:eastAsia="ja-JP"/>
              </w:rPr>
              <w:t>Consumable item costs</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413E" w:rsidRPr="00697BF2" w:rsidRDefault="0062413E" w:rsidP="00BD0D3C">
            <w:pPr>
              <w:rPr>
                <w:rFonts w:ascii="Times New Roman" w:eastAsia="ＭＳ 明朝" w:hAnsi="Times New Roman" w:cs="Times New Roman"/>
                <w:lang w:eastAsia="ja-JP"/>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413E" w:rsidRDefault="0062413E" w:rsidP="00BD0D3C">
            <w:pPr>
              <w:rPr>
                <w:rFonts w:ascii="Times New Roman" w:hAnsi="Times New Roman" w:cs="Times New Roman"/>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413E" w:rsidRDefault="0062413E" w:rsidP="00BD0D3C">
            <w:pPr>
              <w:rPr>
                <w:rFonts w:ascii="Times New Roman" w:hAnsi="Times New Roman" w:cs="Times New Roman"/>
              </w:rPr>
            </w:pPr>
          </w:p>
        </w:tc>
        <w:tc>
          <w:tcPr>
            <w:tcW w:w="1260"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62413E" w:rsidRDefault="0062413E" w:rsidP="00BD0D3C">
            <w:pPr>
              <w:rPr>
                <w:rFonts w:ascii="Times New Roman" w:hAnsi="Times New Roman" w:cs="Times New Roman"/>
              </w:rPr>
            </w:pPr>
          </w:p>
        </w:tc>
      </w:tr>
      <w:tr w:rsidR="0062413E" w:rsidTr="00BD0D3C">
        <w:trPr>
          <w:cantSplit/>
          <w:trHeight w:val="480"/>
        </w:trPr>
        <w:tc>
          <w:tcPr>
            <w:tcW w:w="510" w:type="dxa"/>
            <w:vMerge/>
            <w:tcBorders>
              <w:top w:val="single" w:sz="8" w:space="0" w:color="000000"/>
              <w:left w:val="single" w:sz="12" w:space="0" w:color="000000"/>
              <w:bottom w:val="single" w:sz="8" w:space="0" w:color="000000"/>
              <w:right w:val="single" w:sz="8" w:space="0" w:color="000000"/>
            </w:tcBorders>
            <w:shd w:val="clear" w:color="auto" w:fill="auto"/>
          </w:tcPr>
          <w:p w:rsidR="0062413E" w:rsidRDefault="0062413E" w:rsidP="00BD0D3C">
            <w:pPr>
              <w:rPr>
                <w:rFonts w:ascii="Times New Roman" w:hAnsi="Times New Roman" w:cs="Times New Roman"/>
                <w:kern w:val="0"/>
                <w:sz w:val="36"/>
                <w:szCs w:val="36"/>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413E" w:rsidRDefault="0062413E" w:rsidP="00BD0D3C">
            <w:pPr>
              <w:rPr>
                <w:rFonts w:ascii="Times New Roman" w:hAnsi="Times New Roman" w:cs="Times New Roman"/>
                <w:sz w:val="18"/>
                <w:szCs w:val="18"/>
              </w:rPr>
            </w:pPr>
            <w:r>
              <w:rPr>
                <w:rFonts w:ascii="Times New Roman" w:hAnsi="Times New Roman" w:cs="Times New Roman"/>
                <w:sz w:val="18"/>
                <w:szCs w:val="18"/>
              </w:rPr>
              <w:t>2. Travel costs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413E" w:rsidRDefault="0062413E" w:rsidP="00BD0D3C">
            <w:pPr>
              <w:rPr>
                <w:rFonts w:ascii="Times New Roman" w:hAnsi="Times New Roman" w:cs="Times New Roman"/>
                <w:sz w:val="18"/>
                <w:szCs w:val="18"/>
              </w:rPr>
            </w:pPr>
            <w:r>
              <w:rPr>
                <w:rFonts w:ascii="Times New Roman" w:hAnsi="Times New Roman" w:cs="Times New Roman"/>
                <w:sz w:val="18"/>
                <w:szCs w:val="18"/>
              </w:rPr>
              <w:t>Travel costs</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413E" w:rsidRDefault="0062413E" w:rsidP="00BD0D3C">
            <w:pPr>
              <w:rPr>
                <w:rFonts w:ascii="Times New Roman" w:hAnsi="Times New Roman" w:cs="Times New Roman"/>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413E" w:rsidRDefault="0062413E" w:rsidP="00BD0D3C">
            <w:pPr>
              <w:rPr>
                <w:rFonts w:ascii="Times New Roman" w:hAnsi="Times New Roman" w:cs="Times New Roman"/>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413E" w:rsidRDefault="0062413E" w:rsidP="00BD0D3C">
            <w:pPr>
              <w:rPr>
                <w:rFonts w:ascii="Times New Roman" w:hAnsi="Times New Roman" w:cs="Times New Roman"/>
              </w:rPr>
            </w:pPr>
          </w:p>
        </w:tc>
        <w:tc>
          <w:tcPr>
            <w:tcW w:w="1260"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62413E" w:rsidRDefault="0062413E" w:rsidP="00BD0D3C">
            <w:pPr>
              <w:rPr>
                <w:rFonts w:ascii="Times New Roman" w:hAnsi="Times New Roman" w:cs="Times New Roman"/>
              </w:rPr>
            </w:pPr>
          </w:p>
        </w:tc>
      </w:tr>
      <w:tr w:rsidR="0062413E" w:rsidTr="00BD0D3C">
        <w:trPr>
          <w:cantSplit/>
          <w:trHeight w:val="412"/>
        </w:trPr>
        <w:tc>
          <w:tcPr>
            <w:tcW w:w="510" w:type="dxa"/>
            <w:vMerge/>
            <w:tcBorders>
              <w:top w:val="single" w:sz="8" w:space="0" w:color="000000"/>
              <w:left w:val="single" w:sz="12" w:space="0" w:color="000000"/>
              <w:bottom w:val="single" w:sz="8" w:space="0" w:color="000000"/>
              <w:right w:val="single" w:sz="8" w:space="0" w:color="000000"/>
            </w:tcBorders>
            <w:shd w:val="clear" w:color="auto" w:fill="auto"/>
          </w:tcPr>
          <w:p w:rsidR="0062413E" w:rsidRDefault="0062413E" w:rsidP="00BD0D3C">
            <w:pPr>
              <w:rPr>
                <w:rFonts w:ascii="Times New Roman" w:hAnsi="Times New Roman" w:cs="Times New Roman"/>
                <w:kern w:val="0"/>
                <w:sz w:val="36"/>
                <w:szCs w:val="36"/>
              </w:rPr>
            </w:pPr>
          </w:p>
        </w:tc>
        <w:tc>
          <w:tcPr>
            <w:tcW w:w="1155"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413E" w:rsidRDefault="0062413E" w:rsidP="00BD0D3C">
            <w:pPr>
              <w:rPr>
                <w:rFonts w:ascii="Times New Roman" w:hAnsi="Times New Roman" w:cs="Times New Roman"/>
                <w:sz w:val="18"/>
                <w:szCs w:val="18"/>
                <w:lang w:val="fr-FR"/>
              </w:rPr>
            </w:pPr>
            <w:r>
              <w:rPr>
                <w:rFonts w:ascii="Times New Roman" w:hAnsi="Times New Roman" w:cs="Times New Roman"/>
                <w:sz w:val="18"/>
                <w:szCs w:val="18"/>
                <w:lang w:val="fr-FR"/>
              </w:rPr>
              <w:t>3. Personnel costs/ services costs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413E" w:rsidRDefault="0062413E" w:rsidP="00BD0D3C">
            <w:pPr>
              <w:rPr>
                <w:rFonts w:ascii="Times New Roman" w:hAnsi="Times New Roman" w:cs="Times New Roman"/>
                <w:sz w:val="18"/>
                <w:szCs w:val="18"/>
              </w:rPr>
            </w:pPr>
            <w:r>
              <w:rPr>
                <w:rFonts w:ascii="Times New Roman" w:hAnsi="Times New Roman" w:cs="Times New Roman"/>
                <w:sz w:val="18"/>
                <w:szCs w:val="18"/>
              </w:rPr>
              <w:t>Personnel costs</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413E" w:rsidRDefault="0062413E" w:rsidP="00BD0D3C">
            <w:pPr>
              <w:rPr>
                <w:rFonts w:ascii="Times New Roman" w:hAnsi="Times New Roman" w:cs="Times New Roman"/>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413E" w:rsidRDefault="0062413E" w:rsidP="00BD0D3C">
            <w:pPr>
              <w:rPr>
                <w:rFonts w:ascii="Times New Roman" w:hAnsi="Times New Roman" w:cs="Times New Roman"/>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413E" w:rsidRDefault="0062413E" w:rsidP="00BD0D3C">
            <w:pPr>
              <w:rPr>
                <w:rFonts w:ascii="Times New Roman" w:hAnsi="Times New Roman" w:cs="Times New Roman"/>
              </w:rPr>
            </w:pPr>
          </w:p>
        </w:tc>
        <w:tc>
          <w:tcPr>
            <w:tcW w:w="1260"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62413E" w:rsidRDefault="0062413E" w:rsidP="00BD0D3C">
            <w:pPr>
              <w:rPr>
                <w:rFonts w:ascii="Times New Roman" w:hAnsi="Times New Roman" w:cs="Times New Roman"/>
              </w:rPr>
            </w:pPr>
          </w:p>
        </w:tc>
      </w:tr>
      <w:tr w:rsidR="0062413E" w:rsidTr="00BD0D3C">
        <w:trPr>
          <w:cantSplit/>
          <w:trHeight w:val="748"/>
        </w:trPr>
        <w:tc>
          <w:tcPr>
            <w:tcW w:w="510" w:type="dxa"/>
            <w:vMerge/>
            <w:tcBorders>
              <w:top w:val="single" w:sz="8" w:space="0" w:color="000000"/>
              <w:left w:val="single" w:sz="12" w:space="0" w:color="000000"/>
              <w:bottom w:val="single" w:sz="8" w:space="0" w:color="000000"/>
              <w:right w:val="single" w:sz="8" w:space="0" w:color="000000"/>
            </w:tcBorders>
            <w:shd w:val="clear" w:color="auto" w:fill="auto"/>
          </w:tcPr>
          <w:p w:rsidR="0062413E" w:rsidRDefault="0062413E" w:rsidP="00BD0D3C">
            <w:pPr>
              <w:rPr>
                <w:rFonts w:ascii="Times New Roman" w:hAnsi="Times New Roman" w:cs="Times New Roman"/>
                <w:kern w:val="0"/>
                <w:sz w:val="36"/>
                <w:szCs w:val="36"/>
              </w:rPr>
            </w:pPr>
          </w:p>
        </w:tc>
        <w:tc>
          <w:tcPr>
            <w:tcW w:w="1155" w:type="dxa"/>
            <w:vMerge/>
            <w:tcBorders>
              <w:top w:val="single" w:sz="8" w:space="0" w:color="000000"/>
              <w:left w:val="single" w:sz="8" w:space="0" w:color="000000"/>
              <w:bottom w:val="single" w:sz="8" w:space="0" w:color="000000"/>
              <w:right w:val="single" w:sz="8" w:space="0" w:color="000000"/>
            </w:tcBorders>
            <w:shd w:val="clear" w:color="auto" w:fill="auto"/>
          </w:tcPr>
          <w:p w:rsidR="0062413E" w:rsidRDefault="0062413E" w:rsidP="00BD0D3C">
            <w:pPr>
              <w:rPr>
                <w:rFonts w:ascii="Times New Roman" w:hAnsi="Times New Roman" w:cs="Times New Roman"/>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413E" w:rsidRDefault="0062413E" w:rsidP="00BD0D3C">
            <w:pPr>
              <w:rPr>
                <w:rFonts w:ascii="Times New Roman" w:hAnsi="Times New Roman" w:cs="Times New Roman"/>
                <w:sz w:val="18"/>
                <w:szCs w:val="18"/>
              </w:rPr>
            </w:pPr>
            <w:r>
              <w:rPr>
                <w:rFonts w:ascii="Times New Roman" w:hAnsi="Times New Roman" w:cs="Times New Roman"/>
                <w:sz w:val="18"/>
                <w:szCs w:val="18"/>
              </w:rPr>
              <w:t>Services costs</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413E" w:rsidRDefault="0062413E" w:rsidP="00BD0D3C">
            <w:pPr>
              <w:rPr>
                <w:rFonts w:ascii="Times New Roman" w:hAnsi="Times New Roman" w:cs="Times New Roman"/>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413E" w:rsidRDefault="0062413E" w:rsidP="00BD0D3C">
            <w:pPr>
              <w:rPr>
                <w:rFonts w:ascii="Times New Roman" w:hAnsi="Times New Roman" w:cs="Times New Roman"/>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413E" w:rsidRDefault="0062413E" w:rsidP="00BD0D3C">
            <w:pPr>
              <w:rPr>
                <w:rFonts w:ascii="Times New Roman" w:hAnsi="Times New Roman" w:cs="Times New Roman"/>
              </w:rPr>
            </w:pPr>
          </w:p>
        </w:tc>
        <w:tc>
          <w:tcPr>
            <w:tcW w:w="1260"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62413E" w:rsidRDefault="0062413E" w:rsidP="00BD0D3C">
            <w:pPr>
              <w:rPr>
                <w:rFonts w:ascii="Times New Roman" w:hAnsi="Times New Roman" w:cs="Times New Roman"/>
              </w:rPr>
            </w:pPr>
          </w:p>
        </w:tc>
      </w:tr>
      <w:tr w:rsidR="0062413E" w:rsidTr="00BD0D3C">
        <w:trPr>
          <w:cantSplit/>
          <w:trHeight w:val="412"/>
        </w:trPr>
        <w:tc>
          <w:tcPr>
            <w:tcW w:w="510" w:type="dxa"/>
            <w:vMerge/>
            <w:tcBorders>
              <w:top w:val="single" w:sz="8" w:space="0" w:color="000000"/>
              <w:left w:val="single" w:sz="12" w:space="0" w:color="000000"/>
              <w:bottom w:val="single" w:sz="8" w:space="0" w:color="000000"/>
              <w:right w:val="single" w:sz="8" w:space="0" w:color="000000"/>
            </w:tcBorders>
            <w:shd w:val="clear" w:color="auto" w:fill="auto"/>
          </w:tcPr>
          <w:p w:rsidR="0062413E" w:rsidRDefault="0062413E" w:rsidP="00BD0D3C">
            <w:pPr>
              <w:rPr>
                <w:rFonts w:ascii="Times New Roman" w:hAnsi="Times New Roman" w:cs="Times New Roman"/>
                <w:kern w:val="0"/>
                <w:sz w:val="36"/>
                <w:szCs w:val="36"/>
              </w:rPr>
            </w:pPr>
          </w:p>
        </w:tc>
        <w:tc>
          <w:tcPr>
            <w:tcW w:w="1155"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413E" w:rsidRDefault="0062413E" w:rsidP="00BD0D3C">
            <w:pPr>
              <w:rPr>
                <w:rFonts w:ascii="Times New Roman" w:hAnsi="Times New Roman" w:cs="Times New Roman"/>
                <w:sz w:val="18"/>
                <w:szCs w:val="18"/>
              </w:rPr>
            </w:pPr>
            <w:r>
              <w:rPr>
                <w:rFonts w:ascii="Times New Roman" w:hAnsi="Times New Roman" w:cs="Times New Roman"/>
                <w:sz w:val="18"/>
                <w:szCs w:val="18"/>
              </w:rPr>
              <w:t>4. Other</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413E" w:rsidRDefault="0062413E" w:rsidP="00BD0D3C">
            <w:pPr>
              <w:rPr>
                <w:rFonts w:ascii="Times New Roman" w:hAnsi="Times New Roman" w:cs="Times New Roman"/>
                <w:sz w:val="18"/>
                <w:szCs w:val="18"/>
              </w:rPr>
            </w:pPr>
            <w:r>
              <w:rPr>
                <w:rFonts w:ascii="Times New Roman" w:hAnsi="Times New Roman" w:cs="Times New Roman"/>
                <w:sz w:val="18"/>
                <w:szCs w:val="18"/>
              </w:rPr>
              <w:t>Subcontract costs</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413E" w:rsidRDefault="0062413E" w:rsidP="00BD0D3C">
            <w:pPr>
              <w:rPr>
                <w:rFonts w:ascii="Times New Roman" w:hAnsi="Times New Roman" w:cs="Times New Roman"/>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413E" w:rsidRDefault="0062413E" w:rsidP="00BD0D3C">
            <w:pPr>
              <w:rPr>
                <w:rFonts w:ascii="Times New Roman" w:hAnsi="Times New Roman" w:cs="Times New Roman"/>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413E" w:rsidRDefault="0062413E" w:rsidP="00BD0D3C">
            <w:pPr>
              <w:rPr>
                <w:rFonts w:ascii="Times New Roman" w:hAnsi="Times New Roman" w:cs="Times New Roman"/>
              </w:rPr>
            </w:pPr>
          </w:p>
        </w:tc>
        <w:tc>
          <w:tcPr>
            <w:tcW w:w="1260"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62413E" w:rsidRDefault="0062413E" w:rsidP="00BD0D3C">
            <w:pPr>
              <w:rPr>
                <w:rFonts w:ascii="Times New Roman" w:hAnsi="Times New Roman" w:cs="Times New Roman"/>
              </w:rPr>
            </w:pPr>
          </w:p>
        </w:tc>
      </w:tr>
      <w:tr w:rsidR="0062413E" w:rsidTr="00BD0D3C">
        <w:trPr>
          <w:cantSplit/>
          <w:trHeight w:val="237"/>
        </w:trPr>
        <w:tc>
          <w:tcPr>
            <w:tcW w:w="510" w:type="dxa"/>
            <w:vMerge/>
            <w:tcBorders>
              <w:top w:val="single" w:sz="8" w:space="0" w:color="000000"/>
              <w:left w:val="single" w:sz="12" w:space="0" w:color="000000"/>
              <w:bottom w:val="single" w:sz="8" w:space="0" w:color="000000"/>
              <w:right w:val="single" w:sz="8" w:space="0" w:color="000000"/>
            </w:tcBorders>
            <w:shd w:val="clear" w:color="auto" w:fill="auto"/>
          </w:tcPr>
          <w:p w:rsidR="0062413E" w:rsidRDefault="0062413E" w:rsidP="00BD0D3C">
            <w:pPr>
              <w:rPr>
                <w:rFonts w:ascii="Times New Roman" w:hAnsi="Times New Roman" w:cs="Times New Roman"/>
                <w:kern w:val="0"/>
                <w:sz w:val="36"/>
                <w:szCs w:val="36"/>
              </w:rPr>
            </w:pPr>
          </w:p>
        </w:tc>
        <w:tc>
          <w:tcPr>
            <w:tcW w:w="1155" w:type="dxa"/>
            <w:vMerge/>
            <w:tcBorders>
              <w:top w:val="single" w:sz="8" w:space="0" w:color="000000"/>
              <w:left w:val="single" w:sz="8" w:space="0" w:color="000000"/>
              <w:bottom w:val="single" w:sz="8" w:space="0" w:color="000000"/>
              <w:right w:val="single" w:sz="8" w:space="0" w:color="000000"/>
            </w:tcBorders>
            <w:shd w:val="clear" w:color="auto" w:fill="auto"/>
          </w:tcPr>
          <w:p w:rsidR="0062413E" w:rsidRDefault="0062413E" w:rsidP="00BD0D3C">
            <w:pPr>
              <w:rPr>
                <w:rFonts w:ascii="Times New Roman" w:hAnsi="Times New Roman" w:cs="Times New Roman"/>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413E" w:rsidRDefault="0062413E" w:rsidP="00BD0D3C">
            <w:pPr>
              <w:rPr>
                <w:rFonts w:ascii="Times New Roman" w:hAnsi="Times New Roman" w:cs="Times New Roman"/>
                <w:sz w:val="18"/>
                <w:szCs w:val="18"/>
              </w:rPr>
            </w:pPr>
            <w:r>
              <w:rPr>
                <w:rFonts w:ascii="Times New Roman" w:hAnsi="Times New Roman" w:cs="Times New Roman"/>
                <w:sz w:val="18"/>
                <w:szCs w:val="18"/>
              </w:rPr>
              <w:t>Other</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413E" w:rsidRDefault="0062413E" w:rsidP="00BD0D3C">
            <w:pPr>
              <w:rPr>
                <w:rFonts w:ascii="Times New Roman" w:hAnsi="Times New Roman" w:cs="Times New Roman"/>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413E" w:rsidRDefault="0062413E" w:rsidP="00BD0D3C">
            <w:pPr>
              <w:rPr>
                <w:rFonts w:ascii="Times New Roman" w:hAnsi="Times New Roman" w:cs="Times New Roman"/>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413E" w:rsidRDefault="0062413E" w:rsidP="00BD0D3C">
            <w:pPr>
              <w:rPr>
                <w:rFonts w:ascii="Times New Roman" w:hAnsi="Times New Roman" w:cs="Times New Roman"/>
              </w:rPr>
            </w:pPr>
          </w:p>
        </w:tc>
        <w:tc>
          <w:tcPr>
            <w:tcW w:w="1260"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62413E" w:rsidRDefault="0062413E" w:rsidP="00BD0D3C">
            <w:pPr>
              <w:rPr>
                <w:rFonts w:ascii="Times New Roman" w:hAnsi="Times New Roman" w:cs="Times New Roman"/>
              </w:rPr>
            </w:pPr>
          </w:p>
        </w:tc>
      </w:tr>
      <w:tr w:rsidR="0062413E" w:rsidTr="00BD0D3C">
        <w:trPr>
          <w:cantSplit/>
          <w:trHeight w:val="217"/>
        </w:trPr>
        <w:tc>
          <w:tcPr>
            <w:tcW w:w="2925" w:type="dxa"/>
            <w:gridSpan w:val="3"/>
            <w:tcBorders>
              <w:top w:val="single" w:sz="8" w:space="0" w:color="000000"/>
              <w:left w:val="single" w:sz="12" w:space="0" w:color="000000"/>
              <w:bottom w:val="single" w:sz="12" w:space="0" w:color="000000"/>
              <w:right w:val="single" w:sz="8" w:space="0" w:color="000000"/>
            </w:tcBorders>
            <w:shd w:val="clear" w:color="auto" w:fill="auto"/>
            <w:tcMar>
              <w:top w:w="80" w:type="dxa"/>
              <w:left w:w="80" w:type="dxa"/>
              <w:bottom w:w="80" w:type="dxa"/>
              <w:right w:w="80" w:type="dxa"/>
            </w:tcMar>
          </w:tcPr>
          <w:p w:rsidR="0062413E" w:rsidRDefault="0062413E" w:rsidP="00BD0D3C">
            <w:pPr>
              <w:jc w:val="center"/>
              <w:rPr>
                <w:rFonts w:ascii="Times New Roman" w:hAnsi="Times New Roman" w:cs="Times New Roman"/>
                <w:sz w:val="18"/>
                <w:szCs w:val="18"/>
              </w:rPr>
            </w:pPr>
            <w:r>
              <w:rPr>
                <w:rFonts w:ascii="Times New Roman" w:hAnsi="Times New Roman" w:cs="Times New Roman"/>
                <w:sz w:val="18"/>
                <w:szCs w:val="18"/>
              </w:rPr>
              <w:t>Total</w:t>
            </w:r>
          </w:p>
        </w:tc>
        <w:tc>
          <w:tcPr>
            <w:tcW w:w="1155" w:type="dxa"/>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rsidR="0062413E" w:rsidRDefault="0062413E" w:rsidP="00BD0D3C">
            <w:pPr>
              <w:rPr>
                <w:rFonts w:ascii="Times New Roman" w:hAnsi="Times New Roman" w:cs="Times New Roman"/>
              </w:rPr>
            </w:pPr>
          </w:p>
        </w:tc>
        <w:tc>
          <w:tcPr>
            <w:tcW w:w="1155" w:type="dxa"/>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rsidR="0062413E" w:rsidRDefault="0062413E" w:rsidP="00BD0D3C">
            <w:pPr>
              <w:rPr>
                <w:rFonts w:ascii="Times New Roman" w:hAnsi="Times New Roman" w:cs="Times New Roman"/>
              </w:rPr>
            </w:pPr>
          </w:p>
        </w:tc>
        <w:tc>
          <w:tcPr>
            <w:tcW w:w="1155" w:type="dxa"/>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rsidR="0062413E" w:rsidRDefault="0062413E" w:rsidP="00BD0D3C">
            <w:pPr>
              <w:rPr>
                <w:rFonts w:ascii="Times New Roman" w:hAnsi="Times New Roman" w:cs="Times New Roman"/>
              </w:rPr>
            </w:pPr>
          </w:p>
        </w:tc>
        <w:tc>
          <w:tcPr>
            <w:tcW w:w="1260" w:type="dxa"/>
            <w:tcBorders>
              <w:top w:val="single" w:sz="8" w:space="0" w:color="000000"/>
              <w:left w:val="single" w:sz="8" w:space="0" w:color="000000"/>
              <w:bottom w:val="single" w:sz="12" w:space="0" w:color="000000"/>
              <w:right w:val="single" w:sz="12" w:space="0" w:color="000000"/>
            </w:tcBorders>
            <w:shd w:val="clear" w:color="auto" w:fill="auto"/>
            <w:tcMar>
              <w:top w:w="80" w:type="dxa"/>
              <w:left w:w="80" w:type="dxa"/>
              <w:bottom w:w="80" w:type="dxa"/>
              <w:right w:w="80" w:type="dxa"/>
            </w:tcMar>
          </w:tcPr>
          <w:p w:rsidR="0062413E" w:rsidRDefault="0062413E" w:rsidP="00BD0D3C">
            <w:pPr>
              <w:rPr>
                <w:rFonts w:ascii="Times New Roman" w:hAnsi="Times New Roman" w:cs="Times New Roman"/>
              </w:rPr>
            </w:pPr>
          </w:p>
        </w:tc>
      </w:tr>
    </w:tbl>
    <w:p w:rsidR="007436C6" w:rsidRDefault="007436C6">
      <w:pPr>
        <w:jc w:val="left"/>
        <w:rPr>
          <w:rFonts w:ascii="Times New Roman" w:eastAsia="Times New Roman" w:hAnsi="Times New Roman" w:cs="Times New Roman"/>
        </w:rPr>
      </w:pPr>
    </w:p>
    <w:p w:rsidR="007436C6" w:rsidRDefault="007436C6">
      <w:pPr>
        <w:jc w:val="center"/>
        <w:rPr>
          <w:rFonts w:ascii="Times New Roman" w:eastAsia="Times New Roman" w:hAnsi="Times New Roman" w:cs="Times New Roman"/>
          <w:sz w:val="24"/>
          <w:szCs w:val="24"/>
        </w:rPr>
      </w:pPr>
    </w:p>
    <w:p w:rsidR="007436C6" w:rsidRDefault="007436C6">
      <w:pPr>
        <w:jc w:val="center"/>
        <w:rPr>
          <w:rFonts w:ascii="Times New Roman" w:eastAsia="Times New Roman" w:hAnsi="Times New Roman" w:cs="Times New Roman"/>
          <w:sz w:val="24"/>
          <w:szCs w:val="24"/>
        </w:rPr>
      </w:pPr>
    </w:p>
    <w:p w:rsidR="00664063" w:rsidRDefault="00664063">
      <w:pPr>
        <w:jc w:val="center"/>
        <w:rPr>
          <w:rFonts w:ascii="Times New Roman" w:eastAsia="Times New Roman" w:hAnsi="Times New Roman" w:cs="Times New Roman"/>
          <w:sz w:val="24"/>
          <w:szCs w:val="24"/>
        </w:rPr>
      </w:pPr>
    </w:p>
    <w:p w:rsidR="00664063" w:rsidRDefault="00664063">
      <w:pPr>
        <w:jc w:val="center"/>
        <w:rPr>
          <w:rFonts w:ascii="Times New Roman" w:eastAsia="Times New Roman" w:hAnsi="Times New Roman" w:cs="Times New Roman"/>
          <w:sz w:val="24"/>
          <w:szCs w:val="24"/>
        </w:rPr>
      </w:pPr>
    </w:p>
    <w:p w:rsidR="00664063" w:rsidRDefault="00664063">
      <w:pPr>
        <w:jc w:val="center"/>
        <w:rPr>
          <w:rFonts w:ascii="Times New Roman" w:eastAsia="Times New Roman" w:hAnsi="Times New Roman" w:cs="Times New Roman"/>
          <w:sz w:val="24"/>
          <w:szCs w:val="24"/>
        </w:rPr>
      </w:pPr>
    </w:p>
    <w:p w:rsidR="00664063" w:rsidRDefault="00664063">
      <w:pPr>
        <w:jc w:val="center"/>
        <w:rPr>
          <w:rFonts w:ascii="Times New Roman" w:eastAsia="Times New Roman" w:hAnsi="Times New Roman" w:cs="Times New Roman"/>
          <w:sz w:val="24"/>
          <w:szCs w:val="24"/>
        </w:rPr>
      </w:pPr>
    </w:p>
    <w:p w:rsidR="00664063" w:rsidRDefault="00664063">
      <w:pPr>
        <w:jc w:val="center"/>
        <w:rPr>
          <w:rFonts w:ascii="Times New Roman" w:eastAsia="Times New Roman" w:hAnsi="Times New Roman" w:cs="Times New Roman"/>
          <w:sz w:val="24"/>
          <w:szCs w:val="24"/>
        </w:rPr>
      </w:pPr>
    </w:p>
    <w:p w:rsidR="00664063" w:rsidRDefault="00664063">
      <w:pPr>
        <w:jc w:val="center"/>
        <w:rPr>
          <w:rFonts w:ascii="Times New Roman" w:eastAsia="Times New Roman" w:hAnsi="Times New Roman" w:cs="Times New Roman"/>
          <w:sz w:val="24"/>
          <w:szCs w:val="24"/>
        </w:rPr>
      </w:pPr>
    </w:p>
    <w:p w:rsidR="00664063" w:rsidRDefault="00664063">
      <w:pPr>
        <w:jc w:val="center"/>
        <w:rPr>
          <w:rFonts w:ascii="Times New Roman" w:eastAsia="Times New Roman" w:hAnsi="Times New Roman" w:cs="Times New Roman"/>
          <w:sz w:val="24"/>
          <w:szCs w:val="24"/>
        </w:rPr>
      </w:pPr>
    </w:p>
    <w:p w:rsidR="00664063" w:rsidRDefault="00664063">
      <w:pPr>
        <w:jc w:val="center"/>
        <w:rPr>
          <w:rFonts w:ascii="Times New Roman" w:eastAsia="Times New Roman" w:hAnsi="Times New Roman" w:cs="Times New Roman"/>
          <w:sz w:val="24"/>
          <w:szCs w:val="24"/>
        </w:rPr>
      </w:pPr>
    </w:p>
    <w:p w:rsidR="00664063" w:rsidRDefault="00664063">
      <w:pPr>
        <w:jc w:val="center"/>
        <w:rPr>
          <w:rFonts w:ascii="Times New Roman" w:eastAsia="Times New Roman" w:hAnsi="Times New Roman" w:cs="Times New Roman"/>
          <w:sz w:val="24"/>
          <w:szCs w:val="24"/>
        </w:rPr>
      </w:pPr>
    </w:p>
    <w:p w:rsidR="00664063" w:rsidRDefault="00664063">
      <w:pPr>
        <w:jc w:val="center"/>
        <w:rPr>
          <w:rFonts w:ascii="Times New Roman" w:eastAsia="Times New Roman" w:hAnsi="Times New Roman" w:cs="Times New Roman"/>
          <w:sz w:val="24"/>
          <w:szCs w:val="24"/>
        </w:rPr>
      </w:pPr>
    </w:p>
    <w:p w:rsidR="00664063" w:rsidRDefault="00664063">
      <w:pPr>
        <w:jc w:val="center"/>
        <w:rPr>
          <w:rFonts w:ascii="Times New Roman" w:eastAsia="Times New Roman" w:hAnsi="Times New Roman" w:cs="Times New Roman"/>
          <w:sz w:val="24"/>
          <w:szCs w:val="24"/>
        </w:rPr>
      </w:pPr>
    </w:p>
    <w:p w:rsidR="00664063" w:rsidRDefault="00664063">
      <w:pPr>
        <w:jc w:val="center"/>
        <w:rPr>
          <w:rFonts w:ascii="Times New Roman" w:eastAsia="Times New Roman" w:hAnsi="Times New Roman" w:cs="Times New Roman"/>
          <w:sz w:val="24"/>
          <w:szCs w:val="24"/>
        </w:rPr>
      </w:pPr>
    </w:p>
    <w:p w:rsidR="00664063" w:rsidRDefault="00664063">
      <w:pPr>
        <w:jc w:val="center"/>
        <w:rPr>
          <w:rFonts w:ascii="Times New Roman" w:eastAsia="Times New Roman" w:hAnsi="Times New Roman" w:cs="Times New Roman"/>
          <w:sz w:val="24"/>
          <w:szCs w:val="24"/>
        </w:rPr>
      </w:pPr>
    </w:p>
    <w:p w:rsidR="00664063" w:rsidRDefault="00664063">
      <w:pPr>
        <w:jc w:val="center"/>
        <w:rPr>
          <w:rFonts w:ascii="Times New Roman" w:eastAsia="Times New Roman" w:hAnsi="Times New Roman" w:cs="Times New Roman"/>
          <w:sz w:val="24"/>
          <w:szCs w:val="24"/>
        </w:rPr>
      </w:pPr>
    </w:p>
    <w:p w:rsidR="00664063" w:rsidRDefault="00664063">
      <w:pPr>
        <w:jc w:val="center"/>
        <w:rPr>
          <w:rFonts w:ascii="Times New Roman" w:eastAsia="Times New Roman" w:hAnsi="Times New Roman" w:cs="Times New Roman"/>
          <w:sz w:val="24"/>
          <w:szCs w:val="24"/>
        </w:rPr>
      </w:pPr>
    </w:p>
    <w:p w:rsidR="00664063" w:rsidRDefault="00664063">
      <w:pPr>
        <w:jc w:val="center"/>
        <w:rPr>
          <w:rFonts w:ascii="Times New Roman" w:eastAsia="Times New Roman" w:hAnsi="Times New Roman" w:cs="Times New Roman"/>
          <w:sz w:val="24"/>
          <w:szCs w:val="24"/>
        </w:rPr>
      </w:pPr>
    </w:p>
    <w:p w:rsidR="00664063" w:rsidRDefault="00664063">
      <w:pPr>
        <w:jc w:val="center"/>
        <w:rPr>
          <w:rFonts w:ascii="Times New Roman" w:eastAsia="Times New Roman" w:hAnsi="Times New Roman" w:cs="Times New Roman"/>
          <w:sz w:val="24"/>
          <w:szCs w:val="24"/>
        </w:rPr>
      </w:pPr>
    </w:p>
    <w:p w:rsidR="00664063" w:rsidRDefault="00664063">
      <w:pPr>
        <w:jc w:val="center"/>
        <w:rPr>
          <w:rFonts w:ascii="Times New Roman" w:eastAsia="Times New Roman" w:hAnsi="Times New Roman" w:cs="Times New Roman"/>
          <w:sz w:val="24"/>
          <w:szCs w:val="24"/>
        </w:rPr>
      </w:pPr>
    </w:p>
    <w:p w:rsidR="007436C6" w:rsidRDefault="007436C6">
      <w:pPr>
        <w:jc w:val="center"/>
        <w:rPr>
          <w:rFonts w:ascii="Times New Roman" w:eastAsia="Times New Roman" w:hAnsi="Times New Roman" w:cs="Times New Roman"/>
          <w:sz w:val="24"/>
          <w:szCs w:val="24"/>
        </w:rPr>
      </w:pPr>
    </w:p>
    <w:p w:rsidR="007436C6" w:rsidRDefault="007436C6">
      <w:pPr>
        <w:jc w:val="center"/>
        <w:rPr>
          <w:rFonts w:ascii="Times New Roman" w:eastAsia="Times New Roman" w:hAnsi="Times New Roman" w:cs="Times New Roman"/>
          <w:sz w:val="24"/>
          <w:szCs w:val="24"/>
        </w:rPr>
      </w:pPr>
    </w:p>
    <w:p w:rsidR="007436C6" w:rsidRDefault="007436C6">
      <w:pPr>
        <w:jc w:val="center"/>
        <w:rPr>
          <w:rFonts w:ascii="Times New Roman" w:eastAsia="Times New Roman" w:hAnsi="Times New Roman" w:cs="Times New Roman"/>
          <w:sz w:val="24"/>
          <w:szCs w:val="24"/>
        </w:rPr>
      </w:pPr>
    </w:p>
    <w:p w:rsidR="007436C6" w:rsidRDefault="007436C6">
      <w:pPr>
        <w:jc w:val="center"/>
        <w:rPr>
          <w:rFonts w:ascii="Times New Roman" w:eastAsia="Times New Roman" w:hAnsi="Times New Roman" w:cs="Times New Roman"/>
          <w:sz w:val="24"/>
          <w:szCs w:val="24"/>
        </w:rPr>
      </w:pPr>
    </w:p>
    <w:p w:rsidR="007436C6" w:rsidRDefault="007436C6">
      <w:pPr>
        <w:jc w:val="center"/>
        <w:rPr>
          <w:rFonts w:ascii="Times New Roman" w:eastAsia="Times New Roman" w:hAnsi="Times New Roman" w:cs="Times New Roman"/>
          <w:sz w:val="24"/>
          <w:szCs w:val="24"/>
        </w:rPr>
      </w:pPr>
    </w:p>
    <w:p w:rsidR="007436C6" w:rsidRDefault="007436C6">
      <w:pPr>
        <w:jc w:val="center"/>
        <w:rPr>
          <w:rFonts w:ascii="Times New Roman" w:eastAsia="Times New Roman" w:hAnsi="Times New Roman" w:cs="Times New Roman"/>
          <w:sz w:val="24"/>
          <w:szCs w:val="24"/>
        </w:rPr>
      </w:pPr>
    </w:p>
    <w:p w:rsidR="007436C6" w:rsidRDefault="007436C6">
      <w:pPr>
        <w:jc w:val="center"/>
        <w:rPr>
          <w:rFonts w:ascii="Times New Roman" w:eastAsia="Times New Roman" w:hAnsi="Times New Roman" w:cs="Times New Roman"/>
          <w:sz w:val="24"/>
          <w:szCs w:val="24"/>
        </w:rPr>
      </w:pPr>
    </w:p>
    <w:p w:rsidR="007436C6" w:rsidRDefault="007436C6">
      <w:pPr>
        <w:jc w:val="left"/>
        <w:rPr>
          <w:rFonts w:ascii="Times New Roman" w:eastAsia="Times New Roman" w:hAnsi="Times New Roman" w:cs="Times New Roman"/>
          <w:b/>
          <w:bCs/>
          <w:sz w:val="24"/>
          <w:szCs w:val="24"/>
        </w:rPr>
      </w:pPr>
      <w:r w:rsidRPr="009045EC">
        <w:rPr>
          <w:rFonts w:ascii="Times New Roman" w:eastAsia="ＭＳ 明朝" w:hAnsi="Times New Roman" w:cs="Times New Roman"/>
          <w:b/>
          <w:bCs/>
          <w:sz w:val="24"/>
          <w:szCs w:val="24"/>
          <w:lang w:eastAsia="ja-JP"/>
        </w:rPr>
        <w:lastRenderedPageBreak/>
        <w:t>Research Organization</w:t>
      </w:r>
      <w:r>
        <w:rPr>
          <w:rFonts w:ascii="Times New Roman" w:hAnsi="Times New Roman" w:cs="Times New Roman"/>
          <w:b/>
          <w:bCs/>
          <w:sz w:val="24"/>
          <w:szCs w:val="24"/>
        </w:rPr>
        <w:t xml:space="preserve"> (Principal Investigator and Co-Investigator)</w:t>
      </w:r>
    </w:p>
    <w:tbl>
      <w:tblPr>
        <w:tblW w:w="0" w:type="auto"/>
        <w:tblInd w:w="108" w:type="dxa"/>
        <w:shd w:val="clear" w:color="auto" w:fill="CED7E7"/>
        <w:tblLayout w:type="fixed"/>
        <w:tblLook w:val="0000" w:firstRow="0" w:lastRow="0" w:firstColumn="0" w:lastColumn="0" w:noHBand="0" w:noVBand="0"/>
      </w:tblPr>
      <w:tblGrid>
        <w:gridCol w:w="681"/>
        <w:gridCol w:w="1722"/>
        <w:gridCol w:w="2527"/>
        <w:gridCol w:w="2715"/>
        <w:gridCol w:w="1151"/>
        <w:gridCol w:w="948"/>
      </w:tblGrid>
      <w:tr w:rsidR="007436C6">
        <w:trPr>
          <w:cantSplit/>
          <w:trHeight w:val="974"/>
        </w:trPr>
        <w:tc>
          <w:tcPr>
            <w:tcW w:w="681"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7436C6" w:rsidRPr="00D954FD" w:rsidRDefault="007436C6">
            <w:pPr>
              <w:rPr>
                <w:rFonts w:ascii="Times New Roman" w:hAnsi="Times New Roman" w:cs="Times New Roman"/>
                <w:sz w:val="18"/>
                <w:szCs w:val="18"/>
              </w:rPr>
            </w:pPr>
          </w:p>
        </w:tc>
        <w:tc>
          <w:tcPr>
            <w:tcW w:w="1722"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36C6" w:rsidRPr="00D954FD" w:rsidRDefault="007436C6">
            <w:pPr>
              <w:jc w:val="center"/>
              <w:rPr>
                <w:rFonts w:ascii="Times New Roman" w:eastAsia="Times New Roman" w:hAnsi="Times New Roman" w:cs="Times New Roman"/>
                <w:sz w:val="18"/>
                <w:szCs w:val="18"/>
              </w:rPr>
            </w:pPr>
          </w:p>
          <w:p w:rsidR="007436C6" w:rsidRPr="00D954FD" w:rsidRDefault="007436C6">
            <w:pPr>
              <w:jc w:val="center"/>
              <w:rPr>
                <w:rFonts w:ascii="Times New Roman" w:eastAsia="Times New Roman" w:hAnsi="Times New Roman" w:cs="Times New Roman"/>
                <w:sz w:val="18"/>
                <w:szCs w:val="18"/>
              </w:rPr>
            </w:pPr>
            <w:r w:rsidRPr="00D954FD">
              <w:rPr>
                <w:rFonts w:ascii="Times New Roman" w:hAnsi="Times New Roman" w:cs="Times New Roman"/>
                <w:sz w:val="18"/>
                <w:szCs w:val="18"/>
              </w:rPr>
              <w:t>Name (age)</w:t>
            </w:r>
          </w:p>
          <w:p w:rsidR="007436C6" w:rsidRPr="00D954FD" w:rsidRDefault="007436C6">
            <w:pPr>
              <w:jc w:val="center"/>
              <w:rPr>
                <w:rFonts w:ascii="Times New Roman" w:hAnsi="Times New Roman" w:cs="Times New Roman"/>
                <w:sz w:val="18"/>
                <w:szCs w:val="18"/>
              </w:rPr>
            </w:pPr>
            <w:r w:rsidRPr="00D954FD">
              <w:rPr>
                <w:rFonts w:ascii="Times New Roman" w:hAnsi="Times New Roman" w:cs="Times New Roman"/>
                <w:sz w:val="18"/>
                <w:szCs w:val="18"/>
              </w:rPr>
              <w:t>Researcher ID No.</w:t>
            </w:r>
          </w:p>
        </w:tc>
        <w:tc>
          <w:tcPr>
            <w:tcW w:w="252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36C6" w:rsidRPr="00D954FD" w:rsidRDefault="007436C6">
            <w:pPr>
              <w:jc w:val="center"/>
              <w:rPr>
                <w:rFonts w:ascii="Times New Roman" w:eastAsia="Times New Roman" w:hAnsi="Times New Roman" w:cs="Times New Roman"/>
                <w:sz w:val="18"/>
                <w:szCs w:val="18"/>
              </w:rPr>
            </w:pPr>
            <w:r w:rsidRPr="00D954FD">
              <w:rPr>
                <w:rFonts w:ascii="Times New Roman" w:hAnsi="Times New Roman" w:cs="Times New Roman"/>
                <w:sz w:val="18"/>
                <w:szCs w:val="18"/>
              </w:rPr>
              <w:t>Affiliated institution</w:t>
            </w:r>
          </w:p>
          <w:p w:rsidR="009045EC" w:rsidRPr="00D954FD" w:rsidRDefault="009045EC">
            <w:pPr>
              <w:jc w:val="center"/>
              <w:rPr>
                <w:rFonts w:ascii="Times New Roman" w:hAnsi="Times New Roman" w:cs="Times New Roman"/>
                <w:sz w:val="18"/>
                <w:szCs w:val="18"/>
              </w:rPr>
            </w:pPr>
          </w:p>
          <w:p w:rsidR="005F1588" w:rsidRPr="00D954FD" w:rsidRDefault="005F1588">
            <w:pPr>
              <w:jc w:val="center"/>
              <w:rPr>
                <w:rFonts w:ascii="Times New Roman" w:hAnsi="Times New Roman" w:cs="Times New Roman"/>
                <w:sz w:val="18"/>
                <w:szCs w:val="18"/>
              </w:rPr>
            </w:pPr>
          </w:p>
          <w:p w:rsidR="007436C6" w:rsidRPr="00D954FD" w:rsidRDefault="007436C6">
            <w:pPr>
              <w:jc w:val="center"/>
              <w:rPr>
                <w:rFonts w:ascii="Times New Roman" w:eastAsia="Times New Roman" w:hAnsi="Times New Roman" w:cs="Times New Roman"/>
                <w:sz w:val="18"/>
                <w:szCs w:val="18"/>
              </w:rPr>
            </w:pPr>
            <w:r w:rsidRPr="00D954FD">
              <w:rPr>
                <w:rFonts w:ascii="Times New Roman" w:hAnsi="Times New Roman" w:cs="Times New Roman"/>
                <w:sz w:val="18"/>
                <w:szCs w:val="18"/>
              </w:rPr>
              <w:t>Department</w:t>
            </w:r>
          </w:p>
          <w:p w:rsidR="009045EC" w:rsidRPr="00D954FD" w:rsidRDefault="009045EC">
            <w:pPr>
              <w:jc w:val="center"/>
              <w:rPr>
                <w:rFonts w:ascii="Times New Roman" w:hAnsi="Times New Roman" w:cs="Times New Roman"/>
                <w:sz w:val="18"/>
                <w:szCs w:val="18"/>
              </w:rPr>
            </w:pPr>
          </w:p>
          <w:p w:rsidR="005F1588" w:rsidRPr="00D954FD" w:rsidRDefault="005F1588">
            <w:pPr>
              <w:jc w:val="center"/>
              <w:rPr>
                <w:rFonts w:ascii="Times New Roman" w:hAnsi="Times New Roman" w:cs="Times New Roman"/>
                <w:sz w:val="18"/>
                <w:szCs w:val="18"/>
              </w:rPr>
            </w:pPr>
          </w:p>
          <w:p w:rsidR="007436C6" w:rsidRPr="00D954FD" w:rsidRDefault="007436C6">
            <w:pPr>
              <w:jc w:val="center"/>
              <w:rPr>
                <w:rFonts w:ascii="Times New Roman" w:hAnsi="Times New Roman" w:cs="Times New Roman"/>
                <w:sz w:val="18"/>
                <w:szCs w:val="18"/>
              </w:rPr>
            </w:pPr>
            <w:r w:rsidRPr="00D954FD">
              <w:rPr>
                <w:rFonts w:ascii="Times New Roman" w:hAnsi="Times New Roman" w:cs="Times New Roman"/>
                <w:sz w:val="18"/>
                <w:szCs w:val="18"/>
              </w:rPr>
              <w:t>Position</w:t>
            </w:r>
          </w:p>
        </w:tc>
        <w:tc>
          <w:tcPr>
            <w:tcW w:w="2715"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045EC" w:rsidRPr="00D954FD" w:rsidRDefault="007436C6">
            <w:pPr>
              <w:jc w:val="center"/>
              <w:rPr>
                <w:rFonts w:ascii="Times New Roman" w:hAnsi="Times New Roman" w:cs="Times New Roman"/>
                <w:sz w:val="18"/>
                <w:szCs w:val="18"/>
              </w:rPr>
            </w:pPr>
            <w:r w:rsidRPr="00D954FD">
              <w:rPr>
                <w:rFonts w:ascii="Times New Roman" w:hAnsi="Times New Roman" w:cs="Times New Roman"/>
                <w:sz w:val="18"/>
                <w:szCs w:val="18"/>
              </w:rPr>
              <w:t xml:space="preserve">Current professional </w:t>
            </w:r>
          </w:p>
          <w:p w:rsidR="009045EC" w:rsidRPr="00D954FD" w:rsidRDefault="009045EC">
            <w:pPr>
              <w:jc w:val="center"/>
              <w:rPr>
                <w:rFonts w:ascii="Times New Roman" w:hAnsi="Times New Roman" w:cs="Times New Roman"/>
                <w:sz w:val="18"/>
                <w:szCs w:val="18"/>
              </w:rPr>
            </w:pPr>
          </w:p>
          <w:p w:rsidR="007436C6" w:rsidRPr="00D954FD" w:rsidRDefault="009045EC">
            <w:pPr>
              <w:jc w:val="center"/>
              <w:rPr>
                <w:rFonts w:ascii="Times New Roman" w:hAnsi="Times New Roman" w:cs="Times New Roman"/>
                <w:sz w:val="18"/>
                <w:szCs w:val="18"/>
                <w:lang w:eastAsia="ja-JP"/>
              </w:rPr>
            </w:pPr>
            <w:r w:rsidRPr="00D954FD">
              <w:rPr>
                <w:rFonts w:ascii="Times New Roman" w:hAnsi="Times New Roman" w:cs="Times New Roman"/>
                <w:sz w:val="18"/>
                <w:szCs w:val="18"/>
              </w:rPr>
              <w:t>D</w:t>
            </w:r>
            <w:r w:rsidR="007436C6" w:rsidRPr="00D954FD">
              <w:rPr>
                <w:rFonts w:ascii="Times New Roman" w:hAnsi="Times New Roman" w:cs="Times New Roman"/>
                <w:sz w:val="18"/>
                <w:szCs w:val="18"/>
              </w:rPr>
              <w:t>egree</w:t>
            </w:r>
            <w:r w:rsidR="007436C6" w:rsidRPr="00D954FD">
              <w:rPr>
                <w:rFonts w:ascii="Times New Roman" w:hAnsi="Times New Roman" w:cs="Times New Roman"/>
                <w:sz w:val="18"/>
                <w:szCs w:val="18"/>
                <w:lang w:eastAsia="ja-JP"/>
              </w:rPr>
              <w:t xml:space="preserve"> (final academic background)</w:t>
            </w:r>
          </w:p>
          <w:p w:rsidR="00A732AD" w:rsidRPr="00D954FD" w:rsidRDefault="00A732AD">
            <w:pPr>
              <w:jc w:val="center"/>
              <w:rPr>
                <w:rFonts w:ascii="Times New Roman" w:eastAsia="Times New Roman" w:hAnsi="Times New Roman" w:cs="Times New Roman"/>
                <w:sz w:val="18"/>
                <w:szCs w:val="18"/>
              </w:rPr>
            </w:pPr>
          </w:p>
          <w:p w:rsidR="007436C6" w:rsidRPr="00D954FD" w:rsidRDefault="005F1588">
            <w:pPr>
              <w:jc w:val="center"/>
              <w:rPr>
                <w:rFonts w:ascii="Times New Roman" w:hAnsi="Times New Roman" w:cs="Times New Roman"/>
                <w:sz w:val="18"/>
                <w:szCs w:val="18"/>
              </w:rPr>
            </w:pPr>
            <w:r w:rsidRPr="00D954FD">
              <w:rPr>
                <w:rFonts w:ascii="Times New Roman" w:hAnsi="Times New Roman" w:cs="Times New Roman"/>
                <w:sz w:val="18"/>
                <w:szCs w:val="18"/>
                <w:lang w:eastAsia="ja-JP"/>
              </w:rPr>
              <w:t>R</w:t>
            </w:r>
            <w:r w:rsidR="007436C6" w:rsidRPr="00D954FD">
              <w:rPr>
                <w:rFonts w:ascii="Times New Roman" w:hAnsi="Times New Roman" w:cs="Times New Roman"/>
                <w:sz w:val="18"/>
                <w:szCs w:val="18"/>
                <w:lang w:eastAsia="ja-JP"/>
              </w:rPr>
              <w:t>esponsibilities</w:t>
            </w:r>
            <w:r w:rsidR="000F6436" w:rsidRPr="00D954FD">
              <w:rPr>
                <w:rFonts w:ascii="Times New Roman" w:hAnsi="Times New Roman" w:cs="Times New Roman"/>
                <w:sz w:val="18"/>
                <w:szCs w:val="18"/>
                <w:lang w:eastAsia="ja-JP"/>
              </w:rPr>
              <w:t xml:space="preserve"> </w:t>
            </w:r>
            <w:r w:rsidR="000F6436" w:rsidRPr="00D954FD">
              <w:rPr>
                <w:rFonts w:ascii="Times New Roman" w:eastAsia="ＭＳ 明朝" w:hAnsi="Times New Roman" w:cs="Times New Roman"/>
                <w:sz w:val="18"/>
                <w:szCs w:val="18"/>
                <w:lang w:eastAsia="ja-JP"/>
              </w:rPr>
              <w:t>within each R&amp;D project</w:t>
            </w:r>
          </w:p>
        </w:tc>
        <w:tc>
          <w:tcPr>
            <w:tcW w:w="1151"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36C6" w:rsidRPr="00D954FD" w:rsidRDefault="007436C6">
            <w:pPr>
              <w:jc w:val="left"/>
              <w:rPr>
                <w:rFonts w:ascii="Times New Roman" w:eastAsia="Times New Roman" w:hAnsi="Times New Roman" w:cs="Times New Roman"/>
                <w:sz w:val="18"/>
                <w:szCs w:val="18"/>
              </w:rPr>
            </w:pPr>
            <w:r w:rsidRPr="00D954FD">
              <w:rPr>
                <w:rFonts w:ascii="Times New Roman" w:hAnsi="Times New Roman" w:cs="Times New Roman"/>
                <w:sz w:val="18"/>
                <w:szCs w:val="18"/>
              </w:rPr>
              <w:t>FY 201</w:t>
            </w:r>
            <w:r w:rsidR="0062413E" w:rsidRPr="00D954FD">
              <w:rPr>
                <w:rFonts w:ascii="Times New Roman" w:hAnsi="Times New Roman" w:cs="Times New Roman"/>
                <w:sz w:val="18"/>
                <w:szCs w:val="18"/>
              </w:rPr>
              <w:t>8</w:t>
            </w:r>
          </w:p>
          <w:p w:rsidR="007436C6" w:rsidRPr="00D954FD" w:rsidRDefault="007436C6">
            <w:pPr>
              <w:jc w:val="left"/>
              <w:rPr>
                <w:rFonts w:ascii="Times New Roman" w:eastAsia="Times New Roman" w:hAnsi="Times New Roman" w:cs="Times New Roman"/>
                <w:sz w:val="18"/>
                <w:szCs w:val="18"/>
              </w:rPr>
            </w:pPr>
            <w:r w:rsidRPr="00D954FD">
              <w:rPr>
                <w:rFonts w:ascii="Times New Roman" w:hAnsi="Times New Roman" w:cs="Times New Roman"/>
                <w:sz w:val="18"/>
                <w:szCs w:val="18"/>
                <w:lang w:eastAsia="ja-JP"/>
              </w:rPr>
              <w:t>research costs</w:t>
            </w:r>
          </w:p>
          <w:p w:rsidR="007436C6" w:rsidRPr="00D954FD" w:rsidRDefault="007436C6">
            <w:pPr>
              <w:jc w:val="left"/>
              <w:rPr>
                <w:rFonts w:ascii="Times New Roman" w:hAnsi="Times New Roman" w:cs="Times New Roman"/>
                <w:sz w:val="18"/>
                <w:szCs w:val="18"/>
              </w:rPr>
            </w:pPr>
            <w:r w:rsidRPr="00D954FD">
              <w:rPr>
                <w:rFonts w:ascii="Times New Roman" w:hAnsi="Times New Roman" w:cs="Times New Roman"/>
                <w:sz w:val="18"/>
                <w:szCs w:val="18"/>
              </w:rPr>
              <w:t>(Unit: 1000 yen)</w:t>
            </w:r>
          </w:p>
        </w:tc>
        <w:tc>
          <w:tcPr>
            <w:tcW w:w="948"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7436C6" w:rsidRPr="00D954FD" w:rsidRDefault="007436C6">
            <w:pPr>
              <w:jc w:val="left"/>
              <w:rPr>
                <w:rFonts w:ascii="Times New Roman" w:hAnsi="Times New Roman" w:cs="Times New Roman"/>
                <w:sz w:val="18"/>
                <w:szCs w:val="18"/>
              </w:rPr>
            </w:pPr>
            <w:r w:rsidRPr="00D954FD">
              <w:rPr>
                <w:rFonts w:ascii="Times New Roman" w:hAnsi="Times New Roman" w:cs="Times New Roman"/>
                <w:sz w:val="18"/>
                <w:szCs w:val="18"/>
              </w:rPr>
              <w:t>Effort (%)</w:t>
            </w:r>
          </w:p>
        </w:tc>
      </w:tr>
      <w:tr w:rsidR="00AF5AEC" w:rsidTr="00667822">
        <w:trPr>
          <w:cantSplit/>
          <w:trHeight w:val="382"/>
        </w:trPr>
        <w:tc>
          <w:tcPr>
            <w:tcW w:w="681" w:type="dxa"/>
            <w:vMerge w:val="restart"/>
            <w:tcBorders>
              <w:top w:val="single" w:sz="6" w:space="0" w:color="000000"/>
              <w:left w:val="single" w:sz="12" w:space="0" w:color="000000"/>
              <w:bottom w:val="single" w:sz="6" w:space="0" w:color="000000"/>
              <w:right w:val="single" w:sz="6" w:space="0" w:color="000000"/>
            </w:tcBorders>
            <w:shd w:val="clear" w:color="auto" w:fill="auto"/>
            <w:tcMar>
              <w:top w:w="80" w:type="dxa"/>
              <w:left w:w="193" w:type="dxa"/>
              <w:bottom w:w="80" w:type="dxa"/>
              <w:right w:w="193" w:type="dxa"/>
            </w:tcMar>
            <w:textDirection w:val="tbRl"/>
          </w:tcPr>
          <w:p w:rsidR="00AF5AEC" w:rsidRPr="00D954FD" w:rsidRDefault="00AF5AEC" w:rsidP="00AF5AEC">
            <w:pPr>
              <w:ind w:left="113" w:right="113"/>
              <w:jc w:val="center"/>
              <w:rPr>
                <w:rFonts w:ascii="Times New Roman" w:hAnsi="Times New Roman" w:cs="Times New Roman"/>
                <w:sz w:val="18"/>
                <w:szCs w:val="18"/>
              </w:rPr>
            </w:pPr>
            <w:r w:rsidRPr="00D954FD">
              <w:rPr>
                <w:rFonts w:ascii="Times New Roman" w:hAnsi="Times New Roman" w:cs="Times New Roman"/>
                <w:sz w:val="18"/>
                <w:szCs w:val="18"/>
              </w:rPr>
              <w:t>Principal Investigator</w:t>
            </w:r>
          </w:p>
        </w:tc>
        <w:tc>
          <w:tcPr>
            <w:tcW w:w="172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5AEC" w:rsidRPr="00D954FD" w:rsidRDefault="00AF5AEC" w:rsidP="00AF5AEC">
            <w:pPr>
              <w:jc w:val="left"/>
              <w:rPr>
                <w:rFonts w:ascii="Times New Roman" w:hAnsi="Times New Roman" w:cs="Times New Roman"/>
                <w:color w:val="auto"/>
                <w:sz w:val="18"/>
                <w:szCs w:val="18"/>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5AEC" w:rsidRPr="00D954FD" w:rsidRDefault="00AF5AEC" w:rsidP="00AF5AEC">
            <w:pPr>
              <w:jc w:val="left"/>
              <w:rPr>
                <w:rFonts w:ascii="Times New Roman" w:hAnsi="Times New Roman" w:cs="Times New Roman"/>
                <w:iCs/>
                <w:color w:val="auto"/>
                <w:kern w:val="0"/>
                <w:sz w:val="18"/>
                <w:szCs w:val="18"/>
                <w:u w:color="548DD4"/>
                <w:lang w:val="ja-JP" w:eastAsia="ja-JP"/>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5AEC" w:rsidRPr="00D954FD" w:rsidRDefault="00AF5AEC" w:rsidP="00AF5AEC">
            <w:pPr>
              <w:jc w:val="left"/>
              <w:rPr>
                <w:rFonts w:ascii="Times New Roman" w:hAnsi="Times New Roman" w:cs="Times New Roman"/>
                <w:iCs/>
                <w:color w:val="auto"/>
                <w:kern w:val="0"/>
                <w:sz w:val="18"/>
                <w:szCs w:val="18"/>
                <w:u w:color="548DD4"/>
              </w:rPr>
            </w:pPr>
          </w:p>
        </w:tc>
        <w:tc>
          <w:tcPr>
            <w:tcW w:w="1151"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5AEC" w:rsidRPr="00D954FD" w:rsidRDefault="00AF5AEC" w:rsidP="00AF5AEC">
            <w:pPr>
              <w:jc w:val="left"/>
              <w:rPr>
                <w:rFonts w:ascii="Times New Roman" w:eastAsia="Times New Roman" w:hAnsi="Times New Roman" w:cs="Times New Roman"/>
                <w:color w:val="auto"/>
                <w:sz w:val="18"/>
                <w:szCs w:val="18"/>
              </w:rPr>
            </w:pPr>
          </w:p>
          <w:p w:rsidR="00AF5AEC" w:rsidRPr="00D954FD" w:rsidRDefault="00AF5AEC" w:rsidP="00AF5AEC">
            <w:pPr>
              <w:jc w:val="left"/>
              <w:rPr>
                <w:rFonts w:ascii="Times New Roman" w:hAnsi="Times New Roman" w:cs="Times New Roman"/>
                <w:color w:val="auto"/>
                <w:sz w:val="18"/>
                <w:szCs w:val="18"/>
              </w:rPr>
            </w:pPr>
          </w:p>
        </w:tc>
        <w:tc>
          <w:tcPr>
            <w:tcW w:w="948" w:type="dxa"/>
            <w:vMerge w:val="restart"/>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AF5AEC" w:rsidRPr="00D954FD" w:rsidRDefault="00AF5AEC" w:rsidP="00AF5AEC">
            <w:pPr>
              <w:jc w:val="left"/>
              <w:rPr>
                <w:rFonts w:ascii="Times New Roman" w:eastAsia="Times New Roman" w:hAnsi="Times New Roman" w:cs="Times New Roman"/>
                <w:color w:val="auto"/>
                <w:sz w:val="18"/>
                <w:szCs w:val="18"/>
              </w:rPr>
            </w:pPr>
          </w:p>
          <w:p w:rsidR="00AF5AEC" w:rsidRPr="00D954FD" w:rsidRDefault="00AF5AEC" w:rsidP="00AF5AEC">
            <w:pPr>
              <w:jc w:val="left"/>
              <w:rPr>
                <w:rFonts w:ascii="Times New Roman" w:hAnsi="Times New Roman" w:cs="Times New Roman"/>
                <w:color w:val="auto"/>
                <w:sz w:val="18"/>
                <w:szCs w:val="18"/>
              </w:rPr>
            </w:pPr>
          </w:p>
        </w:tc>
      </w:tr>
      <w:tr w:rsidR="00AF5AEC">
        <w:trPr>
          <w:cantSplit/>
          <w:trHeight w:val="640"/>
        </w:trPr>
        <w:tc>
          <w:tcPr>
            <w:tcW w:w="681" w:type="dxa"/>
            <w:vMerge/>
            <w:tcBorders>
              <w:top w:val="single" w:sz="6" w:space="0" w:color="000000"/>
              <w:left w:val="single" w:sz="12" w:space="0" w:color="000000"/>
              <w:bottom w:val="single" w:sz="6" w:space="0" w:color="000000"/>
              <w:right w:val="single" w:sz="6" w:space="0" w:color="000000"/>
            </w:tcBorders>
            <w:shd w:val="clear" w:color="auto" w:fill="auto"/>
          </w:tcPr>
          <w:p w:rsidR="00AF5AEC" w:rsidRPr="00D954FD" w:rsidRDefault="00AF5AEC" w:rsidP="00AF5AEC">
            <w:pPr>
              <w:rPr>
                <w:rFonts w:ascii="Times New Roman" w:hAnsi="Times New Roman" w:cs="Times New Roman"/>
                <w:kern w:val="0"/>
                <w:sz w:val="18"/>
                <w:szCs w:val="18"/>
              </w:rPr>
            </w:pPr>
          </w:p>
        </w:tc>
        <w:tc>
          <w:tcPr>
            <w:tcW w:w="1722" w:type="dxa"/>
            <w:vMerge/>
            <w:tcBorders>
              <w:top w:val="single" w:sz="6" w:space="0" w:color="000000"/>
              <w:left w:val="single" w:sz="6" w:space="0" w:color="000000"/>
              <w:bottom w:val="single" w:sz="6" w:space="0" w:color="000000"/>
              <w:right w:val="single" w:sz="6" w:space="0" w:color="000000"/>
            </w:tcBorders>
            <w:shd w:val="clear" w:color="auto" w:fill="auto"/>
          </w:tcPr>
          <w:p w:rsidR="00AF5AEC" w:rsidRPr="00D954FD" w:rsidRDefault="00AF5AEC" w:rsidP="00AF5AEC">
            <w:pPr>
              <w:rPr>
                <w:rFonts w:ascii="Times New Roman" w:hAnsi="Times New Roman" w:cs="Times New Roman"/>
                <w:color w:val="auto"/>
                <w:sz w:val="18"/>
                <w:szCs w:val="18"/>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5AEC" w:rsidRPr="00D954FD" w:rsidRDefault="00AF5AEC" w:rsidP="00AF5AEC">
            <w:pPr>
              <w:jc w:val="left"/>
              <w:rPr>
                <w:rFonts w:ascii="Times New Roman" w:eastAsia="ＭＳ 明朝" w:hAnsi="Times New Roman" w:cs="Times New Roman"/>
                <w:iCs/>
                <w:color w:val="auto"/>
                <w:kern w:val="0"/>
                <w:sz w:val="18"/>
                <w:szCs w:val="18"/>
                <w:u w:color="548DD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5AEC" w:rsidRPr="00D954FD" w:rsidRDefault="00AF5AEC" w:rsidP="00AF5AEC">
            <w:pPr>
              <w:jc w:val="left"/>
              <w:rPr>
                <w:rFonts w:ascii="Times New Roman" w:eastAsia="ＭＳ 明朝" w:hAnsi="Times New Roman" w:cs="Times New Roman"/>
                <w:iCs/>
                <w:color w:val="auto"/>
                <w:kern w:val="0"/>
                <w:sz w:val="18"/>
                <w:szCs w:val="18"/>
                <w:u w:color="548DD4"/>
                <w:lang w:eastAsia="ja-JP"/>
              </w:rPr>
            </w:pPr>
          </w:p>
          <w:p w:rsidR="00AF5AEC" w:rsidRPr="00D954FD" w:rsidRDefault="00AF5AEC" w:rsidP="00AF5AEC">
            <w:pPr>
              <w:jc w:val="left"/>
              <w:rPr>
                <w:rFonts w:ascii="Times New Roman" w:hAnsi="Times New Roman" w:cs="Times New Roman"/>
                <w:color w:val="auto"/>
                <w:sz w:val="18"/>
                <w:szCs w:val="18"/>
                <w:lang w:eastAsia="ja-JP"/>
              </w:rPr>
            </w:pPr>
          </w:p>
        </w:tc>
        <w:tc>
          <w:tcPr>
            <w:tcW w:w="1151" w:type="dxa"/>
            <w:vMerge/>
            <w:tcBorders>
              <w:top w:val="single" w:sz="6" w:space="0" w:color="000000"/>
              <w:left w:val="single" w:sz="6" w:space="0" w:color="000000"/>
              <w:bottom w:val="single" w:sz="6" w:space="0" w:color="000000"/>
              <w:right w:val="single" w:sz="6" w:space="0" w:color="000000"/>
            </w:tcBorders>
            <w:shd w:val="clear" w:color="auto" w:fill="auto"/>
          </w:tcPr>
          <w:p w:rsidR="00AF5AEC" w:rsidRPr="00D954FD" w:rsidRDefault="00AF5AEC" w:rsidP="00AF5AEC">
            <w:pPr>
              <w:rPr>
                <w:rFonts w:ascii="Times New Roman" w:hAnsi="Times New Roman" w:cs="Times New Roman"/>
                <w:color w:val="auto"/>
                <w:sz w:val="18"/>
                <w:szCs w:val="18"/>
              </w:rPr>
            </w:pPr>
          </w:p>
        </w:tc>
        <w:tc>
          <w:tcPr>
            <w:tcW w:w="948" w:type="dxa"/>
            <w:vMerge/>
            <w:tcBorders>
              <w:top w:val="single" w:sz="6" w:space="0" w:color="000000"/>
              <w:left w:val="single" w:sz="6" w:space="0" w:color="000000"/>
              <w:bottom w:val="single" w:sz="6" w:space="0" w:color="000000"/>
              <w:right w:val="single" w:sz="12" w:space="0" w:color="000000"/>
            </w:tcBorders>
            <w:shd w:val="clear" w:color="auto" w:fill="auto"/>
          </w:tcPr>
          <w:p w:rsidR="00AF5AEC" w:rsidRPr="00D954FD" w:rsidRDefault="00AF5AEC" w:rsidP="00AF5AEC">
            <w:pPr>
              <w:rPr>
                <w:rFonts w:ascii="Times New Roman" w:hAnsi="Times New Roman" w:cs="Times New Roman"/>
                <w:color w:val="auto"/>
                <w:sz w:val="18"/>
                <w:szCs w:val="18"/>
              </w:rPr>
            </w:pPr>
          </w:p>
        </w:tc>
      </w:tr>
      <w:tr w:rsidR="00AF5AEC">
        <w:trPr>
          <w:cantSplit/>
          <w:trHeight w:val="645"/>
        </w:trPr>
        <w:tc>
          <w:tcPr>
            <w:tcW w:w="681" w:type="dxa"/>
            <w:vMerge/>
            <w:tcBorders>
              <w:top w:val="single" w:sz="6" w:space="0" w:color="000000"/>
              <w:left w:val="single" w:sz="12" w:space="0" w:color="000000"/>
              <w:bottom w:val="single" w:sz="6" w:space="0" w:color="000000"/>
              <w:right w:val="single" w:sz="6" w:space="0" w:color="000000"/>
            </w:tcBorders>
            <w:shd w:val="clear" w:color="auto" w:fill="auto"/>
          </w:tcPr>
          <w:p w:rsidR="00AF5AEC" w:rsidRPr="00D954FD" w:rsidRDefault="00AF5AEC" w:rsidP="00AF5AEC">
            <w:pPr>
              <w:rPr>
                <w:rFonts w:ascii="Times New Roman" w:hAnsi="Times New Roman" w:cs="Times New Roman"/>
                <w:kern w:val="0"/>
                <w:sz w:val="18"/>
                <w:szCs w:val="18"/>
              </w:rPr>
            </w:pPr>
          </w:p>
        </w:tc>
        <w:tc>
          <w:tcPr>
            <w:tcW w:w="1722" w:type="dxa"/>
            <w:vMerge/>
            <w:tcBorders>
              <w:top w:val="single" w:sz="6" w:space="0" w:color="000000"/>
              <w:left w:val="single" w:sz="6" w:space="0" w:color="000000"/>
              <w:bottom w:val="single" w:sz="6" w:space="0" w:color="000000"/>
              <w:right w:val="single" w:sz="6" w:space="0" w:color="000000"/>
            </w:tcBorders>
            <w:shd w:val="clear" w:color="auto" w:fill="auto"/>
          </w:tcPr>
          <w:p w:rsidR="00AF5AEC" w:rsidRPr="00D954FD" w:rsidRDefault="00AF5AEC" w:rsidP="00AF5AEC">
            <w:pPr>
              <w:rPr>
                <w:rFonts w:ascii="Times New Roman" w:hAnsi="Times New Roman" w:cs="Times New Roman"/>
                <w:color w:val="auto"/>
                <w:sz w:val="18"/>
                <w:szCs w:val="18"/>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5AEC" w:rsidRPr="00D954FD" w:rsidRDefault="00AF5AEC" w:rsidP="00AF5AEC">
            <w:pPr>
              <w:jc w:val="left"/>
              <w:rPr>
                <w:rFonts w:ascii="Times New Roman" w:eastAsia="ＭＳ 明朝" w:hAnsi="Times New Roman" w:cs="Times New Roman"/>
                <w:iCs/>
                <w:color w:val="auto"/>
                <w:kern w:val="0"/>
                <w:sz w:val="18"/>
                <w:szCs w:val="18"/>
                <w:u w:color="548DD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5AEC" w:rsidRPr="00D954FD" w:rsidRDefault="00AF5AEC" w:rsidP="00AF5AEC">
            <w:pPr>
              <w:jc w:val="left"/>
              <w:rPr>
                <w:rFonts w:ascii="Times New Roman" w:eastAsia="ＭＳ 明朝" w:hAnsi="Times New Roman" w:cs="Times New Roman"/>
                <w:iCs/>
                <w:color w:val="auto"/>
                <w:kern w:val="0"/>
                <w:sz w:val="18"/>
                <w:szCs w:val="18"/>
                <w:u w:color="548DD4"/>
              </w:rPr>
            </w:pPr>
          </w:p>
        </w:tc>
        <w:tc>
          <w:tcPr>
            <w:tcW w:w="1151" w:type="dxa"/>
            <w:vMerge/>
            <w:tcBorders>
              <w:top w:val="single" w:sz="6" w:space="0" w:color="000000"/>
              <w:left w:val="single" w:sz="6" w:space="0" w:color="000000"/>
              <w:bottom w:val="single" w:sz="6" w:space="0" w:color="000000"/>
              <w:right w:val="single" w:sz="6" w:space="0" w:color="000000"/>
            </w:tcBorders>
            <w:shd w:val="clear" w:color="auto" w:fill="auto"/>
          </w:tcPr>
          <w:p w:rsidR="00AF5AEC" w:rsidRPr="00D954FD" w:rsidRDefault="00AF5AEC" w:rsidP="00AF5AEC">
            <w:pPr>
              <w:rPr>
                <w:rFonts w:ascii="Times New Roman" w:hAnsi="Times New Roman" w:cs="Times New Roman"/>
                <w:color w:val="auto"/>
                <w:sz w:val="18"/>
                <w:szCs w:val="18"/>
              </w:rPr>
            </w:pPr>
          </w:p>
        </w:tc>
        <w:tc>
          <w:tcPr>
            <w:tcW w:w="948" w:type="dxa"/>
            <w:vMerge/>
            <w:tcBorders>
              <w:top w:val="single" w:sz="6" w:space="0" w:color="000000"/>
              <w:left w:val="single" w:sz="6" w:space="0" w:color="000000"/>
              <w:bottom w:val="single" w:sz="6" w:space="0" w:color="000000"/>
              <w:right w:val="single" w:sz="12" w:space="0" w:color="000000"/>
            </w:tcBorders>
            <w:shd w:val="clear" w:color="auto" w:fill="auto"/>
          </w:tcPr>
          <w:p w:rsidR="00AF5AEC" w:rsidRPr="00D954FD" w:rsidRDefault="00AF5AEC" w:rsidP="00AF5AEC">
            <w:pPr>
              <w:rPr>
                <w:rFonts w:ascii="Times New Roman" w:hAnsi="Times New Roman" w:cs="Times New Roman"/>
                <w:color w:val="auto"/>
                <w:sz w:val="18"/>
                <w:szCs w:val="18"/>
              </w:rPr>
            </w:pPr>
          </w:p>
        </w:tc>
      </w:tr>
      <w:tr w:rsidR="00AF5AEC">
        <w:trPr>
          <w:cantSplit/>
          <w:trHeight w:val="382"/>
        </w:trPr>
        <w:tc>
          <w:tcPr>
            <w:tcW w:w="681" w:type="dxa"/>
            <w:vMerge w:val="restart"/>
            <w:tcBorders>
              <w:top w:val="single" w:sz="6" w:space="0" w:color="000000"/>
              <w:left w:val="single" w:sz="12" w:space="0" w:color="000000"/>
              <w:bottom w:val="single" w:sz="6" w:space="0" w:color="000000"/>
              <w:right w:val="single" w:sz="6" w:space="0" w:color="000000"/>
            </w:tcBorders>
            <w:shd w:val="clear" w:color="auto" w:fill="auto"/>
            <w:tcMar>
              <w:top w:w="80" w:type="dxa"/>
              <w:left w:w="193" w:type="dxa"/>
              <w:bottom w:w="80" w:type="dxa"/>
              <w:right w:w="193" w:type="dxa"/>
            </w:tcMar>
            <w:textDirection w:val="tbRl"/>
          </w:tcPr>
          <w:p w:rsidR="00AF5AEC" w:rsidRPr="00D954FD" w:rsidRDefault="00AF5AEC" w:rsidP="00AF5AEC">
            <w:pPr>
              <w:ind w:left="113" w:right="113"/>
              <w:rPr>
                <w:rFonts w:ascii="Times New Roman" w:hAnsi="Times New Roman" w:cs="Times New Roman"/>
                <w:kern w:val="0"/>
                <w:sz w:val="18"/>
                <w:szCs w:val="18"/>
              </w:rPr>
            </w:pPr>
            <w:r w:rsidRPr="00D954FD">
              <w:rPr>
                <w:rFonts w:ascii="Times New Roman" w:hAnsi="Times New Roman" w:cs="Times New Roman"/>
                <w:sz w:val="18"/>
                <w:szCs w:val="18"/>
              </w:rPr>
              <w:t>Co-Investigator</w:t>
            </w:r>
          </w:p>
        </w:tc>
        <w:tc>
          <w:tcPr>
            <w:tcW w:w="172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5AEC" w:rsidRPr="00D954FD" w:rsidRDefault="00AF5AEC" w:rsidP="00AF5AEC">
            <w:pPr>
              <w:jc w:val="left"/>
              <w:rPr>
                <w:rFonts w:ascii="Times New Roman" w:eastAsia="Times New Roman" w:hAnsi="Times New Roman" w:cs="Times New Roman"/>
                <w:color w:val="auto"/>
                <w:sz w:val="18"/>
                <w:szCs w:val="18"/>
              </w:rPr>
            </w:pPr>
          </w:p>
          <w:p w:rsidR="00AF5AEC" w:rsidRPr="00D954FD" w:rsidRDefault="00AF5AEC" w:rsidP="00AF5AEC">
            <w:pPr>
              <w:rPr>
                <w:rFonts w:ascii="Times New Roman" w:hAnsi="Times New Roman" w:cs="Times New Roman"/>
                <w:color w:val="auto"/>
                <w:sz w:val="18"/>
                <w:szCs w:val="18"/>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5AEC" w:rsidRPr="00D954FD" w:rsidRDefault="00AF5AEC" w:rsidP="00AF5AEC">
            <w:pPr>
              <w:rPr>
                <w:rFonts w:ascii="Times New Roman" w:hAnsi="Times New Roman" w:cs="Times New Roman"/>
                <w:color w:val="auto"/>
                <w:sz w:val="18"/>
                <w:szCs w:val="18"/>
                <w:lang w:eastAsia="ja-JP"/>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5AEC" w:rsidRPr="00D954FD" w:rsidRDefault="00AF5AEC" w:rsidP="00AF5AEC">
            <w:pPr>
              <w:rPr>
                <w:rFonts w:ascii="Times New Roman" w:hAnsi="Times New Roman" w:cs="Times New Roman"/>
                <w:color w:val="auto"/>
                <w:sz w:val="18"/>
                <w:szCs w:val="18"/>
                <w:lang w:eastAsia="ja-JP"/>
              </w:rPr>
            </w:pPr>
          </w:p>
        </w:tc>
        <w:tc>
          <w:tcPr>
            <w:tcW w:w="1151"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5AEC" w:rsidRPr="00D954FD" w:rsidRDefault="00AF5AEC" w:rsidP="00AF5AEC">
            <w:pPr>
              <w:jc w:val="left"/>
              <w:rPr>
                <w:rFonts w:ascii="Times New Roman" w:eastAsia="Times New Roman" w:hAnsi="Times New Roman" w:cs="Times New Roman"/>
                <w:color w:val="auto"/>
                <w:sz w:val="18"/>
                <w:szCs w:val="18"/>
              </w:rPr>
            </w:pPr>
          </w:p>
          <w:p w:rsidR="00AF5AEC" w:rsidRPr="00D954FD" w:rsidRDefault="00AF5AEC" w:rsidP="00AF5AEC">
            <w:pPr>
              <w:jc w:val="left"/>
              <w:rPr>
                <w:rFonts w:ascii="Times New Roman" w:hAnsi="Times New Roman" w:cs="Times New Roman"/>
                <w:color w:val="auto"/>
                <w:sz w:val="18"/>
                <w:szCs w:val="18"/>
                <w:lang w:eastAsia="ja-JP"/>
              </w:rPr>
            </w:pPr>
          </w:p>
        </w:tc>
        <w:tc>
          <w:tcPr>
            <w:tcW w:w="948" w:type="dxa"/>
            <w:vMerge w:val="restart"/>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AF5AEC" w:rsidRPr="00D954FD" w:rsidRDefault="00AF5AEC" w:rsidP="00AF5AEC">
            <w:pPr>
              <w:jc w:val="left"/>
              <w:rPr>
                <w:rFonts w:ascii="Times New Roman" w:eastAsia="Times New Roman" w:hAnsi="Times New Roman" w:cs="Times New Roman"/>
                <w:color w:val="auto"/>
                <w:sz w:val="18"/>
                <w:szCs w:val="18"/>
              </w:rPr>
            </w:pPr>
          </w:p>
          <w:p w:rsidR="00AF5AEC" w:rsidRPr="00D954FD" w:rsidRDefault="00AF5AEC" w:rsidP="00AF5AEC">
            <w:pPr>
              <w:jc w:val="left"/>
              <w:rPr>
                <w:rFonts w:ascii="Times New Roman" w:hAnsi="Times New Roman" w:cs="Times New Roman"/>
                <w:color w:val="auto"/>
                <w:sz w:val="18"/>
                <w:szCs w:val="18"/>
                <w:lang w:eastAsia="ja-JP"/>
              </w:rPr>
            </w:pPr>
          </w:p>
        </w:tc>
      </w:tr>
      <w:tr w:rsidR="007436C6">
        <w:trPr>
          <w:cantSplit/>
          <w:trHeight w:val="640"/>
        </w:trPr>
        <w:tc>
          <w:tcPr>
            <w:tcW w:w="681" w:type="dxa"/>
            <w:vMerge/>
            <w:tcBorders>
              <w:top w:val="single" w:sz="6" w:space="0" w:color="000000"/>
              <w:left w:val="single" w:sz="12" w:space="0" w:color="000000"/>
              <w:bottom w:val="single" w:sz="6" w:space="0" w:color="000000"/>
              <w:right w:val="single" w:sz="6" w:space="0" w:color="000000"/>
            </w:tcBorders>
            <w:shd w:val="clear" w:color="auto" w:fill="auto"/>
          </w:tcPr>
          <w:p w:rsidR="007436C6" w:rsidRPr="00D954FD" w:rsidRDefault="007436C6">
            <w:pPr>
              <w:rPr>
                <w:rFonts w:ascii="Times New Roman" w:hAnsi="Times New Roman" w:cs="Times New Roman"/>
                <w:kern w:val="0"/>
                <w:sz w:val="18"/>
                <w:szCs w:val="18"/>
              </w:rPr>
            </w:pPr>
          </w:p>
        </w:tc>
        <w:tc>
          <w:tcPr>
            <w:tcW w:w="1722" w:type="dxa"/>
            <w:vMerge/>
            <w:tcBorders>
              <w:top w:val="single" w:sz="6" w:space="0" w:color="000000"/>
              <w:left w:val="single" w:sz="6" w:space="0" w:color="000000"/>
              <w:bottom w:val="single" w:sz="6" w:space="0" w:color="000000"/>
              <w:right w:val="single" w:sz="6" w:space="0" w:color="000000"/>
            </w:tcBorders>
            <w:shd w:val="clear" w:color="auto" w:fill="auto"/>
          </w:tcPr>
          <w:p w:rsidR="007436C6" w:rsidRPr="00D954FD" w:rsidRDefault="007436C6">
            <w:pPr>
              <w:rPr>
                <w:rFonts w:ascii="Times New Roman" w:hAnsi="Times New Roman" w:cs="Times New Roman"/>
                <w:color w:val="auto"/>
                <w:sz w:val="18"/>
                <w:szCs w:val="18"/>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36C6" w:rsidRPr="00D954FD" w:rsidRDefault="007436C6">
            <w:pPr>
              <w:jc w:val="left"/>
              <w:rPr>
                <w:rFonts w:ascii="Times New Roman" w:eastAsia="ＭＳ 明朝" w:hAnsi="Times New Roman" w:cs="Times New Roman"/>
                <w:iCs/>
                <w:color w:val="auto"/>
                <w:kern w:val="0"/>
                <w:sz w:val="18"/>
                <w:szCs w:val="18"/>
                <w:u w:color="548DD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36C6" w:rsidRPr="00D954FD" w:rsidRDefault="007436C6">
            <w:pPr>
              <w:jc w:val="left"/>
              <w:rPr>
                <w:rFonts w:ascii="Times New Roman" w:eastAsia="ＭＳ 明朝" w:hAnsi="Times New Roman" w:cs="Times New Roman"/>
                <w:iCs/>
                <w:color w:val="auto"/>
                <w:kern w:val="0"/>
                <w:sz w:val="18"/>
                <w:szCs w:val="18"/>
                <w:u w:color="548DD4"/>
                <w:lang w:eastAsia="ja-JP"/>
              </w:rPr>
            </w:pPr>
          </w:p>
          <w:p w:rsidR="007436C6" w:rsidRPr="00D954FD" w:rsidRDefault="007436C6">
            <w:pPr>
              <w:jc w:val="left"/>
              <w:rPr>
                <w:rFonts w:ascii="Times New Roman" w:hAnsi="Times New Roman" w:cs="Times New Roman"/>
                <w:b/>
                <w:iCs/>
                <w:color w:val="auto"/>
                <w:sz w:val="18"/>
                <w:szCs w:val="18"/>
                <w:u w:color="0070C0"/>
                <w:lang w:val="ja-JP" w:eastAsia="ja-JP"/>
              </w:rPr>
            </w:pPr>
          </w:p>
        </w:tc>
        <w:tc>
          <w:tcPr>
            <w:tcW w:w="1151" w:type="dxa"/>
            <w:vMerge/>
            <w:tcBorders>
              <w:top w:val="single" w:sz="6" w:space="0" w:color="000000"/>
              <w:left w:val="single" w:sz="6" w:space="0" w:color="000000"/>
              <w:bottom w:val="single" w:sz="6" w:space="0" w:color="000000"/>
              <w:right w:val="single" w:sz="6" w:space="0" w:color="000000"/>
            </w:tcBorders>
            <w:shd w:val="clear" w:color="auto" w:fill="auto"/>
          </w:tcPr>
          <w:p w:rsidR="007436C6" w:rsidRPr="00D954FD" w:rsidRDefault="007436C6">
            <w:pPr>
              <w:rPr>
                <w:rFonts w:ascii="Times New Roman" w:hAnsi="Times New Roman" w:cs="Times New Roman"/>
                <w:color w:val="auto"/>
                <w:sz w:val="18"/>
                <w:szCs w:val="18"/>
              </w:rPr>
            </w:pPr>
          </w:p>
        </w:tc>
        <w:tc>
          <w:tcPr>
            <w:tcW w:w="948" w:type="dxa"/>
            <w:vMerge/>
            <w:tcBorders>
              <w:top w:val="single" w:sz="6" w:space="0" w:color="000000"/>
              <w:left w:val="single" w:sz="6" w:space="0" w:color="000000"/>
              <w:bottom w:val="single" w:sz="6" w:space="0" w:color="000000"/>
              <w:right w:val="single" w:sz="12" w:space="0" w:color="000000"/>
            </w:tcBorders>
            <w:shd w:val="clear" w:color="auto" w:fill="auto"/>
          </w:tcPr>
          <w:p w:rsidR="007436C6" w:rsidRPr="00D954FD" w:rsidRDefault="007436C6">
            <w:pPr>
              <w:rPr>
                <w:rFonts w:ascii="Times New Roman" w:hAnsi="Times New Roman" w:cs="Times New Roman"/>
                <w:color w:val="auto"/>
                <w:sz w:val="18"/>
                <w:szCs w:val="18"/>
              </w:rPr>
            </w:pPr>
          </w:p>
        </w:tc>
      </w:tr>
      <w:tr w:rsidR="007436C6">
        <w:trPr>
          <w:cantSplit/>
          <w:trHeight w:val="587"/>
        </w:trPr>
        <w:tc>
          <w:tcPr>
            <w:tcW w:w="681" w:type="dxa"/>
            <w:vMerge/>
            <w:tcBorders>
              <w:top w:val="single" w:sz="6" w:space="0" w:color="000000"/>
              <w:left w:val="single" w:sz="12" w:space="0" w:color="000000"/>
              <w:bottom w:val="single" w:sz="6" w:space="0" w:color="000000"/>
              <w:right w:val="single" w:sz="6" w:space="0" w:color="000000"/>
            </w:tcBorders>
            <w:shd w:val="clear" w:color="auto" w:fill="auto"/>
          </w:tcPr>
          <w:p w:rsidR="007436C6" w:rsidRPr="00D954FD" w:rsidRDefault="007436C6">
            <w:pPr>
              <w:rPr>
                <w:rFonts w:ascii="Times New Roman" w:hAnsi="Times New Roman" w:cs="Times New Roman"/>
                <w:kern w:val="0"/>
                <w:sz w:val="18"/>
                <w:szCs w:val="18"/>
              </w:rPr>
            </w:pPr>
          </w:p>
        </w:tc>
        <w:tc>
          <w:tcPr>
            <w:tcW w:w="1722" w:type="dxa"/>
            <w:vMerge/>
            <w:tcBorders>
              <w:top w:val="single" w:sz="6" w:space="0" w:color="000000"/>
              <w:left w:val="single" w:sz="6" w:space="0" w:color="000000"/>
              <w:bottom w:val="single" w:sz="6" w:space="0" w:color="000000"/>
              <w:right w:val="single" w:sz="6" w:space="0" w:color="000000"/>
            </w:tcBorders>
            <w:shd w:val="clear" w:color="auto" w:fill="auto"/>
          </w:tcPr>
          <w:p w:rsidR="007436C6" w:rsidRPr="00D954FD" w:rsidRDefault="007436C6">
            <w:pPr>
              <w:rPr>
                <w:rFonts w:ascii="Times New Roman" w:hAnsi="Times New Roman" w:cs="Times New Roman"/>
                <w:color w:val="auto"/>
                <w:sz w:val="18"/>
                <w:szCs w:val="18"/>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36C6" w:rsidRPr="00D954FD" w:rsidRDefault="007436C6">
            <w:pPr>
              <w:jc w:val="left"/>
              <w:rPr>
                <w:rFonts w:ascii="Times New Roman" w:hAnsi="Times New Roman" w:cs="Times New Roman"/>
                <w:iCs/>
                <w:color w:val="auto"/>
                <w:kern w:val="0"/>
                <w:sz w:val="18"/>
                <w:szCs w:val="18"/>
                <w:u w:color="548DD4"/>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36C6" w:rsidRPr="00D954FD" w:rsidRDefault="007436C6">
            <w:pPr>
              <w:jc w:val="left"/>
              <w:rPr>
                <w:rFonts w:ascii="Times New Roman" w:hAnsi="Times New Roman" w:cs="Times New Roman"/>
                <w:iCs/>
                <w:color w:val="auto"/>
                <w:kern w:val="0"/>
                <w:sz w:val="18"/>
                <w:szCs w:val="18"/>
                <w:u w:color="548DD4"/>
              </w:rPr>
            </w:pPr>
          </w:p>
        </w:tc>
        <w:tc>
          <w:tcPr>
            <w:tcW w:w="1151" w:type="dxa"/>
            <w:vMerge/>
            <w:tcBorders>
              <w:top w:val="single" w:sz="6" w:space="0" w:color="000000"/>
              <w:left w:val="single" w:sz="6" w:space="0" w:color="000000"/>
              <w:bottom w:val="single" w:sz="6" w:space="0" w:color="000000"/>
              <w:right w:val="single" w:sz="6" w:space="0" w:color="000000"/>
            </w:tcBorders>
            <w:shd w:val="clear" w:color="auto" w:fill="auto"/>
          </w:tcPr>
          <w:p w:rsidR="007436C6" w:rsidRPr="00D954FD" w:rsidRDefault="007436C6">
            <w:pPr>
              <w:rPr>
                <w:rFonts w:ascii="Times New Roman" w:hAnsi="Times New Roman" w:cs="Times New Roman"/>
                <w:color w:val="auto"/>
                <w:sz w:val="18"/>
                <w:szCs w:val="18"/>
              </w:rPr>
            </w:pPr>
          </w:p>
        </w:tc>
        <w:tc>
          <w:tcPr>
            <w:tcW w:w="948" w:type="dxa"/>
            <w:vMerge/>
            <w:tcBorders>
              <w:top w:val="single" w:sz="6" w:space="0" w:color="000000"/>
              <w:left w:val="single" w:sz="6" w:space="0" w:color="000000"/>
              <w:bottom w:val="single" w:sz="6" w:space="0" w:color="000000"/>
              <w:right w:val="single" w:sz="12" w:space="0" w:color="000000"/>
            </w:tcBorders>
            <w:shd w:val="clear" w:color="auto" w:fill="auto"/>
          </w:tcPr>
          <w:p w:rsidR="007436C6" w:rsidRPr="00D954FD" w:rsidRDefault="007436C6">
            <w:pPr>
              <w:rPr>
                <w:rFonts w:ascii="Times New Roman" w:hAnsi="Times New Roman" w:cs="Times New Roman"/>
                <w:color w:val="auto"/>
                <w:sz w:val="18"/>
                <w:szCs w:val="18"/>
              </w:rPr>
            </w:pPr>
          </w:p>
        </w:tc>
      </w:tr>
      <w:tr w:rsidR="00007653" w:rsidTr="00007653">
        <w:trPr>
          <w:cantSplit/>
          <w:trHeight w:val="382"/>
        </w:trPr>
        <w:tc>
          <w:tcPr>
            <w:tcW w:w="681" w:type="dxa"/>
            <w:vMerge w:val="restart"/>
            <w:tcBorders>
              <w:top w:val="single" w:sz="6" w:space="0" w:color="000000"/>
              <w:left w:val="single" w:sz="12" w:space="0" w:color="000000"/>
              <w:bottom w:val="single" w:sz="6" w:space="0" w:color="000000"/>
              <w:right w:val="single" w:sz="6" w:space="0" w:color="000000"/>
            </w:tcBorders>
            <w:shd w:val="clear" w:color="auto" w:fill="auto"/>
            <w:tcMar>
              <w:top w:w="80" w:type="dxa"/>
              <w:left w:w="193" w:type="dxa"/>
              <w:bottom w:w="80" w:type="dxa"/>
              <w:right w:w="193" w:type="dxa"/>
            </w:tcMar>
            <w:textDirection w:val="tbRl"/>
          </w:tcPr>
          <w:p w:rsidR="00007653" w:rsidRPr="00D954FD" w:rsidRDefault="00007653" w:rsidP="00007653">
            <w:pPr>
              <w:ind w:left="113" w:right="113"/>
              <w:rPr>
                <w:rFonts w:ascii="Times New Roman" w:hAnsi="Times New Roman" w:cs="Times New Roman"/>
                <w:kern w:val="0"/>
                <w:sz w:val="18"/>
                <w:szCs w:val="18"/>
              </w:rPr>
            </w:pPr>
          </w:p>
        </w:tc>
        <w:tc>
          <w:tcPr>
            <w:tcW w:w="172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07653" w:rsidRPr="00D954FD" w:rsidRDefault="00007653" w:rsidP="00007653">
            <w:pPr>
              <w:rPr>
                <w:rFonts w:ascii="Times New Roman" w:hAnsi="Times New Roman" w:cs="Times New Roman"/>
                <w:color w:val="auto"/>
                <w:sz w:val="18"/>
                <w:szCs w:val="18"/>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07653" w:rsidRPr="00D954FD" w:rsidRDefault="00007653" w:rsidP="00007653">
            <w:pPr>
              <w:rPr>
                <w:rFonts w:ascii="Times New Roman" w:hAnsi="Times New Roman" w:cs="Times New Roman"/>
                <w:color w:val="auto"/>
                <w:sz w:val="18"/>
                <w:szCs w:val="18"/>
                <w:lang w:eastAsia="ja-JP"/>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07653" w:rsidRPr="00D954FD" w:rsidRDefault="00007653" w:rsidP="00007653">
            <w:pPr>
              <w:rPr>
                <w:rFonts w:ascii="Times New Roman" w:hAnsi="Times New Roman" w:cs="Times New Roman"/>
                <w:color w:val="auto"/>
                <w:sz w:val="18"/>
                <w:szCs w:val="18"/>
                <w:lang w:eastAsia="ja-JP"/>
              </w:rPr>
            </w:pPr>
          </w:p>
        </w:tc>
        <w:tc>
          <w:tcPr>
            <w:tcW w:w="1151"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07653" w:rsidRPr="00D954FD" w:rsidRDefault="00007653" w:rsidP="00007653">
            <w:pPr>
              <w:jc w:val="left"/>
              <w:rPr>
                <w:rFonts w:ascii="Times New Roman" w:eastAsia="Times New Roman" w:hAnsi="Times New Roman" w:cs="Times New Roman"/>
                <w:color w:val="auto"/>
                <w:sz w:val="18"/>
                <w:szCs w:val="18"/>
              </w:rPr>
            </w:pPr>
          </w:p>
          <w:p w:rsidR="00007653" w:rsidRPr="00D954FD" w:rsidRDefault="00007653" w:rsidP="00007653">
            <w:pPr>
              <w:jc w:val="left"/>
              <w:rPr>
                <w:rFonts w:ascii="Times New Roman" w:hAnsi="Times New Roman" w:cs="Times New Roman"/>
                <w:color w:val="auto"/>
                <w:sz w:val="18"/>
                <w:szCs w:val="18"/>
                <w:lang w:eastAsia="ja-JP"/>
              </w:rPr>
            </w:pPr>
          </w:p>
        </w:tc>
        <w:tc>
          <w:tcPr>
            <w:tcW w:w="948" w:type="dxa"/>
            <w:vMerge w:val="restart"/>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007653" w:rsidRPr="00D954FD" w:rsidRDefault="00007653" w:rsidP="00007653">
            <w:pPr>
              <w:jc w:val="left"/>
              <w:rPr>
                <w:rFonts w:ascii="Times New Roman" w:eastAsia="Times New Roman" w:hAnsi="Times New Roman" w:cs="Times New Roman"/>
                <w:color w:val="auto"/>
                <w:sz w:val="18"/>
                <w:szCs w:val="18"/>
              </w:rPr>
            </w:pPr>
          </w:p>
          <w:p w:rsidR="00007653" w:rsidRPr="00D954FD" w:rsidRDefault="00007653" w:rsidP="00007653">
            <w:pPr>
              <w:jc w:val="left"/>
              <w:rPr>
                <w:rFonts w:ascii="Times New Roman" w:hAnsi="Times New Roman" w:cs="Times New Roman"/>
                <w:color w:val="auto"/>
                <w:sz w:val="18"/>
                <w:szCs w:val="18"/>
                <w:lang w:eastAsia="ja-JP"/>
              </w:rPr>
            </w:pPr>
          </w:p>
        </w:tc>
      </w:tr>
      <w:tr w:rsidR="00007653">
        <w:trPr>
          <w:cantSplit/>
          <w:trHeight w:val="382"/>
        </w:trPr>
        <w:tc>
          <w:tcPr>
            <w:tcW w:w="681" w:type="dxa"/>
            <w:vMerge/>
            <w:tcBorders>
              <w:top w:val="single" w:sz="6" w:space="0" w:color="000000"/>
              <w:left w:val="single" w:sz="12" w:space="0" w:color="000000"/>
              <w:bottom w:val="single" w:sz="6" w:space="0" w:color="000000"/>
              <w:right w:val="single" w:sz="6" w:space="0" w:color="000000"/>
            </w:tcBorders>
            <w:shd w:val="clear" w:color="auto" w:fill="auto"/>
          </w:tcPr>
          <w:p w:rsidR="00007653" w:rsidRPr="00D954FD" w:rsidRDefault="00007653" w:rsidP="00007653">
            <w:pPr>
              <w:rPr>
                <w:rFonts w:ascii="Times New Roman" w:hAnsi="Times New Roman" w:cs="Times New Roman"/>
                <w:kern w:val="0"/>
                <w:sz w:val="18"/>
                <w:szCs w:val="18"/>
                <w:lang w:eastAsia="ja-JP"/>
              </w:rPr>
            </w:pPr>
          </w:p>
        </w:tc>
        <w:tc>
          <w:tcPr>
            <w:tcW w:w="1722" w:type="dxa"/>
            <w:vMerge/>
            <w:tcBorders>
              <w:top w:val="single" w:sz="6" w:space="0" w:color="000000"/>
              <w:left w:val="single" w:sz="6" w:space="0" w:color="000000"/>
              <w:bottom w:val="single" w:sz="6" w:space="0" w:color="000000"/>
              <w:right w:val="single" w:sz="6" w:space="0" w:color="000000"/>
            </w:tcBorders>
            <w:shd w:val="clear" w:color="auto" w:fill="auto"/>
          </w:tcPr>
          <w:p w:rsidR="00007653" w:rsidRPr="00D954FD" w:rsidRDefault="00007653" w:rsidP="00007653">
            <w:pPr>
              <w:rPr>
                <w:rFonts w:ascii="Times New Roman" w:hAnsi="Times New Roman" w:cs="Times New Roman"/>
                <w:color w:val="auto"/>
                <w:sz w:val="18"/>
                <w:szCs w:val="18"/>
                <w:lang w:eastAsia="ja-JP"/>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07653" w:rsidRPr="00D954FD" w:rsidRDefault="00007653" w:rsidP="00007653">
            <w:pPr>
              <w:rPr>
                <w:rFonts w:ascii="Times New Roman" w:hAnsi="Times New Roman" w:cs="Times New Roman"/>
                <w:color w:val="auto"/>
                <w:sz w:val="18"/>
                <w:szCs w:val="18"/>
                <w:lang w:eastAsia="ja-JP"/>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07653" w:rsidRPr="00D954FD" w:rsidRDefault="00007653" w:rsidP="00007653">
            <w:pPr>
              <w:rPr>
                <w:rFonts w:ascii="Times New Roman" w:hAnsi="Times New Roman" w:cs="Times New Roman"/>
                <w:color w:val="auto"/>
                <w:sz w:val="18"/>
                <w:szCs w:val="18"/>
                <w:lang w:eastAsia="ja-JP"/>
              </w:rPr>
            </w:pPr>
          </w:p>
        </w:tc>
        <w:tc>
          <w:tcPr>
            <w:tcW w:w="1151" w:type="dxa"/>
            <w:vMerge/>
            <w:tcBorders>
              <w:top w:val="single" w:sz="6" w:space="0" w:color="000000"/>
              <w:left w:val="single" w:sz="6" w:space="0" w:color="000000"/>
              <w:bottom w:val="single" w:sz="6" w:space="0" w:color="000000"/>
              <w:right w:val="single" w:sz="6" w:space="0" w:color="000000"/>
            </w:tcBorders>
            <w:shd w:val="clear" w:color="auto" w:fill="auto"/>
          </w:tcPr>
          <w:p w:rsidR="00007653" w:rsidRPr="00D954FD" w:rsidRDefault="00007653" w:rsidP="00007653">
            <w:pPr>
              <w:rPr>
                <w:rFonts w:ascii="Times New Roman" w:hAnsi="Times New Roman" w:cs="Times New Roman"/>
                <w:color w:val="auto"/>
                <w:sz w:val="18"/>
                <w:szCs w:val="18"/>
                <w:lang w:eastAsia="ja-JP"/>
              </w:rPr>
            </w:pPr>
          </w:p>
        </w:tc>
        <w:tc>
          <w:tcPr>
            <w:tcW w:w="948" w:type="dxa"/>
            <w:vMerge/>
            <w:tcBorders>
              <w:top w:val="single" w:sz="6" w:space="0" w:color="000000"/>
              <w:left w:val="single" w:sz="6" w:space="0" w:color="000000"/>
              <w:bottom w:val="single" w:sz="6" w:space="0" w:color="000000"/>
              <w:right w:val="single" w:sz="12" w:space="0" w:color="000000"/>
            </w:tcBorders>
            <w:shd w:val="clear" w:color="auto" w:fill="auto"/>
          </w:tcPr>
          <w:p w:rsidR="00007653" w:rsidRPr="00D954FD" w:rsidRDefault="00007653" w:rsidP="00007653">
            <w:pPr>
              <w:rPr>
                <w:rFonts w:ascii="Times New Roman" w:hAnsi="Times New Roman" w:cs="Times New Roman"/>
                <w:color w:val="auto"/>
                <w:sz w:val="18"/>
                <w:szCs w:val="18"/>
                <w:lang w:eastAsia="ja-JP"/>
              </w:rPr>
            </w:pPr>
          </w:p>
        </w:tc>
      </w:tr>
      <w:tr w:rsidR="00007653" w:rsidTr="004828AC">
        <w:trPr>
          <w:cantSplit/>
          <w:trHeight w:val="717"/>
        </w:trPr>
        <w:tc>
          <w:tcPr>
            <w:tcW w:w="681" w:type="dxa"/>
            <w:vMerge/>
            <w:tcBorders>
              <w:top w:val="single" w:sz="6" w:space="0" w:color="000000"/>
              <w:left w:val="single" w:sz="12" w:space="0" w:color="000000"/>
              <w:bottom w:val="single" w:sz="6" w:space="0" w:color="000000"/>
              <w:right w:val="single" w:sz="6" w:space="0" w:color="000000"/>
            </w:tcBorders>
            <w:shd w:val="clear" w:color="auto" w:fill="auto"/>
          </w:tcPr>
          <w:p w:rsidR="00007653" w:rsidRPr="00D954FD" w:rsidRDefault="00007653" w:rsidP="00007653">
            <w:pPr>
              <w:rPr>
                <w:rFonts w:ascii="Times New Roman" w:hAnsi="Times New Roman" w:cs="Times New Roman"/>
                <w:kern w:val="0"/>
                <w:sz w:val="18"/>
                <w:szCs w:val="18"/>
                <w:lang w:eastAsia="ja-JP"/>
              </w:rPr>
            </w:pPr>
          </w:p>
        </w:tc>
        <w:tc>
          <w:tcPr>
            <w:tcW w:w="1722" w:type="dxa"/>
            <w:vMerge/>
            <w:tcBorders>
              <w:top w:val="single" w:sz="6" w:space="0" w:color="000000"/>
              <w:left w:val="single" w:sz="6" w:space="0" w:color="000000"/>
              <w:bottom w:val="single" w:sz="6" w:space="0" w:color="000000"/>
              <w:right w:val="single" w:sz="6" w:space="0" w:color="000000"/>
            </w:tcBorders>
            <w:shd w:val="clear" w:color="auto" w:fill="auto"/>
          </w:tcPr>
          <w:p w:rsidR="00007653" w:rsidRPr="00D954FD" w:rsidRDefault="00007653" w:rsidP="00007653">
            <w:pPr>
              <w:rPr>
                <w:rFonts w:ascii="Times New Roman" w:hAnsi="Times New Roman" w:cs="Times New Roman"/>
                <w:color w:val="auto"/>
                <w:sz w:val="18"/>
                <w:szCs w:val="18"/>
                <w:lang w:eastAsia="ja-JP"/>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07653" w:rsidRPr="00D954FD" w:rsidRDefault="00007653" w:rsidP="00007653">
            <w:pPr>
              <w:rPr>
                <w:rFonts w:ascii="Times New Roman" w:hAnsi="Times New Roman" w:cs="Times New Roman"/>
                <w:color w:val="auto"/>
                <w:sz w:val="18"/>
                <w:szCs w:val="18"/>
                <w:lang w:eastAsia="ja-JP"/>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07653" w:rsidRPr="00D954FD" w:rsidRDefault="00007653" w:rsidP="00007653">
            <w:pPr>
              <w:rPr>
                <w:rFonts w:ascii="Times New Roman" w:hAnsi="Times New Roman" w:cs="Times New Roman"/>
                <w:color w:val="auto"/>
                <w:sz w:val="18"/>
                <w:szCs w:val="18"/>
                <w:lang w:eastAsia="ja-JP"/>
              </w:rPr>
            </w:pPr>
          </w:p>
        </w:tc>
        <w:tc>
          <w:tcPr>
            <w:tcW w:w="1151" w:type="dxa"/>
            <w:vMerge/>
            <w:tcBorders>
              <w:top w:val="single" w:sz="6" w:space="0" w:color="000000"/>
              <w:left w:val="single" w:sz="6" w:space="0" w:color="000000"/>
              <w:bottom w:val="single" w:sz="6" w:space="0" w:color="000000"/>
              <w:right w:val="single" w:sz="6" w:space="0" w:color="000000"/>
            </w:tcBorders>
            <w:shd w:val="clear" w:color="auto" w:fill="auto"/>
          </w:tcPr>
          <w:p w:rsidR="00007653" w:rsidRPr="00D954FD" w:rsidRDefault="00007653" w:rsidP="00007653">
            <w:pPr>
              <w:rPr>
                <w:rFonts w:ascii="Times New Roman" w:hAnsi="Times New Roman" w:cs="Times New Roman"/>
                <w:color w:val="auto"/>
                <w:sz w:val="18"/>
                <w:szCs w:val="18"/>
                <w:lang w:eastAsia="ja-JP"/>
              </w:rPr>
            </w:pPr>
          </w:p>
        </w:tc>
        <w:tc>
          <w:tcPr>
            <w:tcW w:w="948" w:type="dxa"/>
            <w:vMerge/>
            <w:tcBorders>
              <w:top w:val="single" w:sz="6" w:space="0" w:color="000000"/>
              <w:left w:val="single" w:sz="6" w:space="0" w:color="000000"/>
              <w:bottom w:val="single" w:sz="6" w:space="0" w:color="000000"/>
              <w:right w:val="single" w:sz="12" w:space="0" w:color="000000"/>
            </w:tcBorders>
            <w:shd w:val="clear" w:color="auto" w:fill="auto"/>
          </w:tcPr>
          <w:p w:rsidR="00007653" w:rsidRPr="00D954FD" w:rsidRDefault="00007653" w:rsidP="00007653">
            <w:pPr>
              <w:rPr>
                <w:rFonts w:ascii="Times New Roman" w:hAnsi="Times New Roman" w:cs="Times New Roman"/>
                <w:color w:val="auto"/>
                <w:sz w:val="18"/>
                <w:szCs w:val="18"/>
                <w:lang w:eastAsia="ja-JP"/>
              </w:rPr>
            </w:pPr>
          </w:p>
        </w:tc>
      </w:tr>
      <w:tr w:rsidR="007436C6">
        <w:trPr>
          <w:cantSplit/>
          <w:trHeight w:val="382"/>
        </w:trPr>
        <w:tc>
          <w:tcPr>
            <w:tcW w:w="681" w:type="dxa"/>
            <w:vMerge w:val="restart"/>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7436C6" w:rsidRPr="00D954FD" w:rsidRDefault="007436C6">
            <w:pPr>
              <w:rPr>
                <w:rFonts w:ascii="Times New Roman" w:hAnsi="Times New Roman" w:cs="Times New Roman"/>
                <w:kern w:val="0"/>
                <w:sz w:val="18"/>
                <w:szCs w:val="18"/>
                <w:lang w:eastAsia="ja-JP"/>
              </w:rPr>
            </w:pPr>
          </w:p>
        </w:tc>
        <w:tc>
          <w:tcPr>
            <w:tcW w:w="172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36C6" w:rsidRPr="00D954FD" w:rsidRDefault="007436C6">
            <w:pPr>
              <w:rPr>
                <w:rFonts w:ascii="Times New Roman" w:hAnsi="Times New Roman" w:cs="Times New Roman"/>
                <w:color w:val="auto"/>
                <w:sz w:val="18"/>
                <w:szCs w:val="18"/>
                <w:lang w:eastAsia="ja-JP"/>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36C6" w:rsidRPr="00D954FD" w:rsidRDefault="007436C6">
            <w:pPr>
              <w:rPr>
                <w:rFonts w:ascii="Times New Roman" w:hAnsi="Times New Roman" w:cs="Times New Roman"/>
                <w:color w:val="auto"/>
                <w:sz w:val="18"/>
                <w:szCs w:val="18"/>
                <w:lang w:eastAsia="ja-JP"/>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36C6" w:rsidRPr="00D954FD" w:rsidRDefault="007436C6">
            <w:pPr>
              <w:rPr>
                <w:rFonts w:ascii="Times New Roman" w:hAnsi="Times New Roman" w:cs="Times New Roman"/>
                <w:color w:val="auto"/>
                <w:sz w:val="18"/>
                <w:szCs w:val="18"/>
                <w:lang w:eastAsia="ja-JP"/>
              </w:rPr>
            </w:pPr>
          </w:p>
        </w:tc>
        <w:tc>
          <w:tcPr>
            <w:tcW w:w="1151"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36C6" w:rsidRPr="00D954FD" w:rsidRDefault="007436C6">
            <w:pPr>
              <w:rPr>
                <w:rFonts w:ascii="Times New Roman" w:hAnsi="Times New Roman" w:cs="Times New Roman"/>
                <w:color w:val="auto"/>
                <w:sz w:val="18"/>
                <w:szCs w:val="18"/>
                <w:lang w:eastAsia="ja-JP"/>
              </w:rPr>
            </w:pPr>
          </w:p>
        </w:tc>
        <w:tc>
          <w:tcPr>
            <w:tcW w:w="948" w:type="dxa"/>
            <w:vMerge w:val="restart"/>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7436C6" w:rsidRPr="00D954FD" w:rsidRDefault="007436C6">
            <w:pPr>
              <w:rPr>
                <w:rFonts w:ascii="Times New Roman" w:hAnsi="Times New Roman" w:cs="Times New Roman"/>
                <w:color w:val="auto"/>
                <w:sz w:val="18"/>
                <w:szCs w:val="18"/>
                <w:lang w:eastAsia="ja-JP"/>
              </w:rPr>
            </w:pPr>
          </w:p>
        </w:tc>
      </w:tr>
      <w:tr w:rsidR="007436C6">
        <w:trPr>
          <w:cantSplit/>
          <w:trHeight w:val="382"/>
        </w:trPr>
        <w:tc>
          <w:tcPr>
            <w:tcW w:w="681" w:type="dxa"/>
            <w:vMerge/>
            <w:tcBorders>
              <w:top w:val="single" w:sz="6" w:space="0" w:color="000000"/>
              <w:left w:val="single" w:sz="12" w:space="0" w:color="000000"/>
              <w:bottom w:val="single" w:sz="6" w:space="0" w:color="000000"/>
              <w:right w:val="single" w:sz="6" w:space="0" w:color="000000"/>
            </w:tcBorders>
            <w:shd w:val="clear" w:color="auto" w:fill="auto"/>
          </w:tcPr>
          <w:p w:rsidR="007436C6" w:rsidRPr="00D954FD" w:rsidRDefault="007436C6">
            <w:pPr>
              <w:rPr>
                <w:rFonts w:ascii="Times New Roman" w:hAnsi="Times New Roman" w:cs="Times New Roman"/>
                <w:kern w:val="0"/>
                <w:sz w:val="18"/>
                <w:szCs w:val="18"/>
                <w:lang w:eastAsia="ja-JP"/>
              </w:rPr>
            </w:pPr>
          </w:p>
        </w:tc>
        <w:tc>
          <w:tcPr>
            <w:tcW w:w="1722" w:type="dxa"/>
            <w:vMerge/>
            <w:tcBorders>
              <w:top w:val="single" w:sz="6" w:space="0" w:color="000000"/>
              <w:left w:val="single" w:sz="6" w:space="0" w:color="000000"/>
              <w:bottom w:val="single" w:sz="6" w:space="0" w:color="000000"/>
              <w:right w:val="single" w:sz="6" w:space="0" w:color="000000"/>
            </w:tcBorders>
            <w:shd w:val="clear" w:color="auto" w:fill="auto"/>
          </w:tcPr>
          <w:p w:rsidR="007436C6" w:rsidRPr="00D954FD" w:rsidRDefault="007436C6">
            <w:pPr>
              <w:rPr>
                <w:rFonts w:ascii="Times New Roman" w:hAnsi="Times New Roman" w:cs="Times New Roman"/>
                <w:color w:val="auto"/>
                <w:sz w:val="18"/>
                <w:szCs w:val="18"/>
                <w:lang w:eastAsia="ja-JP"/>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36C6" w:rsidRPr="00D954FD" w:rsidRDefault="007436C6">
            <w:pPr>
              <w:rPr>
                <w:rFonts w:ascii="Times New Roman" w:hAnsi="Times New Roman" w:cs="Times New Roman"/>
                <w:color w:val="auto"/>
                <w:sz w:val="18"/>
                <w:szCs w:val="18"/>
                <w:lang w:eastAsia="ja-JP"/>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36C6" w:rsidRPr="00D954FD" w:rsidRDefault="007436C6">
            <w:pPr>
              <w:rPr>
                <w:rFonts w:ascii="Times New Roman" w:hAnsi="Times New Roman" w:cs="Times New Roman"/>
                <w:color w:val="auto"/>
                <w:sz w:val="18"/>
                <w:szCs w:val="18"/>
                <w:lang w:eastAsia="ja-JP"/>
              </w:rPr>
            </w:pPr>
          </w:p>
        </w:tc>
        <w:tc>
          <w:tcPr>
            <w:tcW w:w="1151" w:type="dxa"/>
            <w:vMerge/>
            <w:tcBorders>
              <w:top w:val="single" w:sz="6" w:space="0" w:color="000000"/>
              <w:left w:val="single" w:sz="6" w:space="0" w:color="000000"/>
              <w:bottom w:val="single" w:sz="6" w:space="0" w:color="000000"/>
              <w:right w:val="single" w:sz="6" w:space="0" w:color="000000"/>
            </w:tcBorders>
            <w:shd w:val="clear" w:color="auto" w:fill="auto"/>
          </w:tcPr>
          <w:p w:rsidR="007436C6" w:rsidRPr="00D954FD" w:rsidRDefault="007436C6">
            <w:pPr>
              <w:rPr>
                <w:rFonts w:ascii="Times New Roman" w:hAnsi="Times New Roman" w:cs="Times New Roman"/>
                <w:color w:val="auto"/>
                <w:sz w:val="18"/>
                <w:szCs w:val="18"/>
                <w:lang w:eastAsia="ja-JP"/>
              </w:rPr>
            </w:pPr>
          </w:p>
        </w:tc>
        <w:tc>
          <w:tcPr>
            <w:tcW w:w="948" w:type="dxa"/>
            <w:vMerge/>
            <w:tcBorders>
              <w:top w:val="single" w:sz="6" w:space="0" w:color="000000"/>
              <w:left w:val="single" w:sz="6" w:space="0" w:color="000000"/>
              <w:bottom w:val="single" w:sz="6" w:space="0" w:color="000000"/>
              <w:right w:val="single" w:sz="12" w:space="0" w:color="000000"/>
            </w:tcBorders>
            <w:shd w:val="clear" w:color="auto" w:fill="auto"/>
          </w:tcPr>
          <w:p w:rsidR="007436C6" w:rsidRPr="00D954FD" w:rsidRDefault="007436C6">
            <w:pPr>
              <w:rPr>
                <w:rFonts w:ascii="Times New Roman" w:hAnsi="Times New Roman" w:cs="Times New Roman"/>
                <w:color w:val="auto"/>
                <w:sz w:val="18"/>
                <w:szCs w:val="18"/>
                <w:lang w:eastAsia="ja-JP"/>
              </w:rPr>
            </w:pPr>
          </w:p>
        </w:tc>
      </w:tr>
      <w:tr w:rsidR="007436C6">
        <w:trPr>
          <w:cantSplit/>
          <w:trHeight w:val="382"/>
        </w:trPr>
        <w:tc>
          <w:tcPr>
            <w:tcW w:w="681" w:type="dxa"/>
            <w:vMerge/>
            <w:tcBorders>
              <w:top w:val="single" w:sz="6" w:space="0" w:color="000000"/>
              <w:left w:val="single" w:sz="12" w:space="0" w:color="000000"/>
              <w:bottom w:val="single" w:sz="6" w:space="0" w:color="000000"/>
              <w:right w:val="single" w:sz="6" w:space="0" w:color="000000"/>
            </w:tcBorders>
            <w:shd w:val="clear" w:color="auto" w:fill="auto"/>
          </w:tcPr>
          <w:p w:rsidR="007436C6" w:rsidRPr="00D954FD" w:rsidRDefault="007436C6">
            <w:pPr>
              <w:rPr>
                <w:rFonts w:ascii="Times New Roman" w:hAnsi="Times New Roman" w:cs="Times New Roman"/>
                <w:kern w:val="0"/>
                <w:sz w:val="18"/>
                <w:szCs w:val="18"/>
                <w:lang w:eastAsia="ja-JP"/>
              </w:rPr>
            </w:pPr>
          </w:p>
        </w:tc>
        <w:tc>
          <w:tcPr>
            <w:tcW w:w="1722" w:type="dxa"/>
            <w:vMerge/>
            <w:tcBorders>
              <w:top w:val="single" w:sz="6" w:space="0" w:color="000000"/>
              <w:left w:val="single" w:sz="6" w:space="0" w:color="000000"/>
              <w:bottom w:val="single" w:sz="6" w:space="0" w:color="000000"/>
              <w:right w:val="single" w:sz="6" w:space="0" w:color="000000"/>
            </w:tcBorders>
            <w:shd w:val="clear" w:color="auto" w:fill="auto"/>
          </w:tcPr>
          <w:p w:rsidR="007436C6" w:rsidRPr="00D954FD" w:rsidRDefault="007436C6">
            <w:pPr>
              <w:rPr>
                <w:rFonts w:ascii="Times New Roman" w:hAnsi="Times New Roman" w:cs="Times New Roman"/>
                <w:color w:val="auto"/>
                <w:sz w:val="18"/>
                <w:szCs w:val="18"/>
                <w:lang w:eastAsia="ja-JP"/>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36C6" w:rsidRPr="00D954FD" w:rsidRDefault="007436C6">
            <w:pPr>
              <w:rPr>
                <w:rFonts w:ascii="Times New Roman" w:hAnsi="Times New Roman" w:cs="Times New Roman"/>
                <w:color w:val="auto"/>
                <w:sz w:val="18"/>
                <w:szCs w:val="18"/>
                <w:lang w:eastAsia="ja-JP"/>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36C6" w:rsidRPr="00D954FD" w:rsidRDefault="007436C6">
            <w:pPr>
              <w:rPr>
                <w:rFonts w:ascii="Times New Roman" w:hAnsi="Times New Roman" w:cs="Times New Roman"/>
                <w:color w:val="auto"/>
                <w:sz w:val="18"/>
                <w:szCs w:val="18"/>
                <w:lang w:eastAsia="ja-JP"/>
              </w:rPr>
            </w:pPr>
          </w:p>
        </w:tc>
        <w:tc>
          <w:tcPr>
            <w:tcW w:w="1151" w:type="dxa"/>
            <w:vMerge/>
            <w:tcBorders>
              <w:top w:val="single" w:sz="6" w:space="0" w:color="000000"/>
              <w:left w:val="single" w:sz="6" w:space="0" w:color="000000"/>
              <w:bottom w:val="single" w:sz="6" w:space="0" w:color="000000"/>
              <w:right w:val="single" w:sz="6" w:space="0" w:color="000000"/>
            </w:tcBorders>
            <w:shd w:val="clear" w:color="auto" w:fill="auto"/>
          </w:tcPr>
          <w:p w:rsidR="007436C6" w:rsidRPr="00D954FD" w:rsidRDefault="007436C6">
            <w:pPr>
              <w:rPr>
                <w:rFonts w:ascii="Times New Roman" w:hAnsi="Times New Roman" w:cs="Times New Roman"/>
                <w:color w:val="auto"/>
                <w:sz w:val="18"/>
                <w:szCs w:val="18"/>
                <w:lang w:eastAsia="ja-JP"/>
              </w:rPr>
            </w:pPr>
          </w:p>
        </w:tc>
        <w:tc>
          <w:tcPr>
            <w:tcW w:w="948" w:type="dxa"/>
            <w:vMerge/>
            <w:tcBorders>
              <w:top w:val="single" w:sz="6" w:space="0" w:color="000000"/>
              <w:left w:val="single" w:sz="6" w:space="0" w:color="000000"/>
              <w:bottom w:val="single" w:sz="6" w:space="0" w:color="000000"/>
              <w:right w:val="single" w:sz="12" w:space="0" w:color="000000"/>
            </w:tcBorders>
            <w:shd w:val="clear" w:color="auto" w:fill="auto"/>
          </w:tcPr>
          <w:p w:rsidR="007436C6" w:rsidRPr="00D954FD" w:rsidRDefault="007436C6">
            <w:pPr>
              <w:rPr>
                <w:rFonts w:ascii="Times New Roman" w:hAnsi="Times New Roman" w:cs="Times New Roman"/>
                <w:color w:val="auto"/>
                <w:sz w:val="18"/>
                <w:szCs w:val="18"/>
                <w:lang w:eastAsia="ja-JP"/>
              </w:rPr>
            </w:pPr>
          </w:p>
        </w:tc>
      </w:tr>
      <w:tr w:rsidR="007436C6">
        <w:trPr>
          <w:cantSplit/>
          <w:trHeight w:val="382"/>
        </w:trPr>
        <w:tc>
          <w:tcPr>
            <w:tcW w:w="681" w:type="dxa"/>
            <w:vMerge w:val="restart"/>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7436C6" w:rsidRPr="00D954FD" w:rsidRDefault="007436C6">
            <w:pPr>
              <w:rPr>
                <w:rFonts w:ascii="Times New Roman" w:hAnsi="Times New Roman" w:cs="Times New Roman"/>
                <w:kern w:val="0"/>
                <w:sz w:val="18"/>
                <w:szCs w:val="18"/>
                <w:lang w:eastAsia="ja-JP"/>
              </w:rPr>
            </w:pPr>
          </w:p>
        </w:tc>
        <w:tc>
          <w:tcPr>
            <w:tcW w:w="172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36C6" w:rsidRPr="00D954FD" w:rsidRDefault="007436C6">
            <w:pPr>
              <w:rPr>
                <w:rFonts w:ascii="Times New Roman" w:hAnsi="Times New Roman" w:cs="Times New Roman"/>
                <w:color w:val="auto"/>
                <w:sz w:val="18"/>
                <w:szCs w:val="18"/>
                <w:lang w:eastAsia="ja-JP"/>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36C6" w:rsidRPr="00D954FD" w:rsidRDefault="007436C6">
            <w:pPr>
              <w:rPr>
                <w:rFonts w:ascii="Times New Roman" w:hAnsi="Times New Roman" w:cs="Times New Roman"/>
                <w:color w:val="auto"/>
                <w:sz w:val="18"/>
                <w:szCs w:val="18"/>
                <w:lang w:eastAsia="ja-JP"/>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36C6" w:rsidRPr="00D954FD" w:rsidRDefault="007436C6">
            <w:pPr>
              <w:rPr>
                <w:rFonts w:ascii="Times New Roman" w:hAnsi="Times New Roman" w:cs="Times New Roman"/>
                <w:color w:val="auto"/>
                <w:sz w:val="18"/>
                <w:szCs w:val="18"/>
                <w:lang w:eastAsia="ja-JP"/>
              </w:rPr>
            </w:pPr>
          </w:p>
        </w:tc>
        <w:tc>
          <w:tcPr>
            <w:tcW w:w="1151"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36C6" w:rsidRPr="00D954FD" w:rsidRDefault="007436C6">
            <w:pPr>
              <w:rPr>
                <w:rFonts w:ascii="Times New Roman" w:hAnsi="Times New Roman" w:cs="Times New Roman"/>
                <w:color w:val="auto"/>
                <w:sz w:val="18"/>
                <w:szCs w:val="18"/>
                <w:lang w:eastAsia="ja-JP"/>
              </w:rPr>
            </w:pPr>
          </w:p>
        </w:tc>
        <w:tc>
          <w:tcPr>
            <w:tcW w:w="948" w:type="dxa"/>
            <w:vMerge w:val="restart"/>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7436C6" w:rsidRPr="00D954FD" w:rsidRDefault="007436C6">
            <w:pPr>
              <w:rPr>
                <w:rFonts w:ascii="Times New Roman" w:hAnsi="Times New Roman" w:cs="Times New Roman"/>
                <w:color w:val="auto"/>
                <w:sz w:val="18"/>
                <w:szCs w:val="18"/>
                <w:lang w:eastAsia="ja-JP"/>
              </w:rPr>
            </w:pPr>
          </w:p>
        </w:tc>
      </w:tr>
      <w:tr w:rsidR="007436C6">
        <w:trPr>
          <w:cantSplit/>
          <w:trHeight w:val="382"/>
        </w:trPr>
        <w:tc>
          <w:tcPr>
            <w:tcW w:w="681" w:type="dxa"/>
            <w:vMerge/>
            <w:tcBorders>
              <w:top w:val="single" w:sz="6" w:space="0" w:color="000000"/>
              <w:left w:val="single" w:sz="12" w:space="0" w:color="000000"/>
              <w:bottom w:val="single" w:sz="6" w:space="0" w:color="000000"/>
              <w:right w:val="single" w:sz="6" w:space="0" w:color="000000"/>
            </w:tcBorders>
            <w:shd w:val="clear" w:color="auto" w:fill="auto"/>
          </w:tcPr>
          <w:p w:rsidR="007436C6" w:rsidRPr="00D954FD" w:rsidRDefault="007436C6">
            <w:pPr>
              <w:rPr>
                <w:rFonts w:ascii="Times New Roman" w:hAnsi="Times New Roman" w:cs="Times New Roman"/>
                <w:kern w:val="0"/>
                <w:sz w:val="18"/>
                <w:szCs w:val="18"/>
                <w:lang w:eastAsia="ja-JP"/>
              </w:rPr>
            </w:pPr>
          </w:p>
        </w:tc>
        <w:tc>
          <w:tcPr>
            <w:tcW w:w="1722" w:type="dxa"/>
            <w:vMerge/>
            <w:tcBorders>
              <w:top w:val="single" w:sz="6" w:space="0" w:color="000000"/>
              <w:left w:val="single" w:sz="6" w:space="0" w:color="000000"/>
              <w:bottom w:val="single" w:sz="6" w:space="0" w:color="000000"/>
              <w:right w:val="single" w:sz="6" w:space="0" w:color="000000"/>
            </w:tcBorders>
            <w:shd w:val="clear" w:color="auto" w:fill="auto"/>
          </w:tcPr>
          <w:p w:rsidR="007436C6" w:rsidRPr="00D954FD" w:rsidRDefault="007436C6">
            <w:pPr>
              <w:rPr>
                <w:rFonts w:ascii="Times New Roman" w:hAnsi="Times New Roman" w:cs="Times New Roman"/>
                <w:color w:val="auto"/>
                <w:sz w:val="18"/>
                <w:szCs w:val="18"/>
                <w:lang w:eastAsia="ja-JP"/>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36C6" w:rsidRPr="00D954FD" w:rsidRDefault="007436C6">
            <w:pPr>
              <w:rPr>
                <w:rFonts w:ascii="Times New Roman" w:hAnsi="Times New Roman" w:cs="Times New Roman"/>
                <w:color w:val="auto"/>
                <w:sz w:val="18"/>
                <w:szCs w:val="18"/>
                <w:lang w:eastAsia="ja-JP"/>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36C6" w:rsidRPr="00D954FD" w:rsidRDefault="007436C6">
            <w:pPr>
              <w:rPr>
                <w:rFonts w:ascii="Times New Roman" w:hAnsi="Times New Roman" w:cs="Times New Roman"/>
                <w:color w:val="auto"/>
                <w:sz w:val="18"/>
                <w:szCs w:val="18"/>
                <w:lang w:eastAsia="ja-JP"/>
              </w:rPr>
            </w:pPr>
          </w:p>
        </w:tc>
        <w:tc>
          <w:tcPr>
            <w:tcW w:w="1151" w:type="dxa"/>
            <w:vMerge/>
            <w:tcBorders>
              <w:top w:val="single" w:sz="6" w:space="0" w:color="000000"/>
              <w:left w:val="single" w:sz="6" w:space="0" w:color="000000"/>
              <w:bottom w:val="single" w:sz="6" w:space="0" w:color="000000"/>
              <w:right w:val="single" w:sz="6" w:space="0" w:color="000000"/>
            </w:tcBorders>
            <w:shd w:val="clear" w:color="auto" w:fill="auto"/>
          </w:tcPr>
          <w:p w:rsidR="007436C6" w:rsidRPr="00D954FD" w:rsidRDefault="007436C6">
            <w:pPr>
              <w:rPr>
                <w:rFonts w:ascii="Times New Roman" w:hAnsi="Times New Roman" w:cs="Times New Roman"/>
                <w:color w:val="auto"/>
                <w:sz w:val="18"/>
                <w:szCs w:val="18"/>
                <w:lang w:eastAsia="ja-JP"/>
              </w:rPr>
            </w:pPr>
          </w:p>
        </w:tc>
        <w:tc>
          <w:tcPr>
            <w:tcW w:w="948" w:type="dxa"/>
            <w:vMerge/>
            <w:tcBorders>
              <w:top w:val="single" w:sz="6" w:space="0" w:color="000000"/>
              <w:left w:val="single" w:sz="6" w:space="0" w:color="000000"/>
              <w:bottom w:val="single" w:sz="6" w:space="0" w:color="000000"/>
              <w:right w:val="single" w:sz="12" w:space="0" w:color="000000"/>
            </w:tcBorders>
            <w:shd w:val="clear" w:color="auto" w:fill="auto"/>
          </w:tcPr>
          <w:p w:rsidR="007436C6" w:rsidRPr="00D954FD" w:rsidRDefault="007436C6">
            <w:pPr>
              <w:rPr>
                <w:rFonts w:ascii="Times New Roman" w:hAnsi="Times New Roman" w:cs="Times New Roman"/>
                <w:color w:val="auto"/>
                <w:sz w:val="18"/>
                <w:szCs w:val="18"/>
                <w:lang w:eastAsia="ja-JP"/>
              </w:rPr>
            </w:pPr>
          </w:p>
        </w:tc>
      </w:tr>
      <w:tr w:rsidR="007436C6">
        <w:trPr>
          <w:cantSplit/>
          <w:trHeight w:val="382"/>
        </w:trPr>
        <w:tc>
          <w:tcPr>
            <w:tcW w:w="681" w:type="dxa"/>
            <w:vMerge/>
            <w:tcBorders>
              <w:top w:val="single" w:sz="6" w:space="0" w:color="000000"/>
              <w:left w:val="single" w:sz="12" w:space="0" w:color="000000"/>
              <w:bottom w:val="single" w:sz="6" w:space="0" w:color="000000"/>
              <w:right w:val="single" w:sz="6" w:space="0" w:color="000000"/>
            </w:tcBorders>
            <w:shd w:val="clear" w:color="auto" w:fill="auto"/>
          </w:tcPr>
          <w:p w:rsidR="007436C6" w:rsidRPr="00D954FD" w:rsidRDefault="007436C6">
            <w:pPr>
              <w:rPr>
                <w:rFonts w:ascii="Times New Roman" w:hAnsi="Times New Roman" w:cs="Times New Roman"/>
                <w:kern w:val="0"/>
                <w:sz w:val="18"/>
                <w:szCs w:val="18"/>
                <w:lang w:eastAsia="ja-JP"/>
              </w:rPr>
            </w:pPr>
          </w:p>
        </w:tc>
        <w:tc>
          <w:tcPr>
            <w:tcW w:w="1722" w:type="dxa"/>
            <w:vMerge/>
            <w:tcBorders>
              <w:top w:val="single" w:sz="6" w:space="0" w:color="000000"/>
              <w:left w:val="single" w:sz="6" w:space="0" w:color="000000"/>
              <w:bottom w:val="single" w:sz="6" w:space="0" w:color="000000"/>
              <w:right w:val="single" w:sz="6" w:space="0" w:color="000000"/>
            </w:tcBorders>
            <w:shd w:val="clear" w:color="auto" w:fill="auto"/>
          </w:tcPr>
          <w:p w:rsidR="007436C6" w:rsidRPr="00D954FD" w:rsidRDefault="007436C6">
            <w:pPr>
              <w:rPr>
                <w:rFonts w:ascii="Times New Roman" w:hAnsi="Times New Roman" w:cs="Times New Roman"/>
                <w:color w:val="auto"/>
                <w:sz w:val="18"/>
                <w:szCs w:val="18"/>
                <w:lang w:eastAsia="ja-JP"/>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36C6" w:rsidRPr="00D954FD" w:rsidRDefault="007436C6">
            <w:pPr>
              <w:rPr>
                <w:rFonts w:ascii="Times New Roman" w:hAnsi="Times New Roman" w:cs="Times New Roman"/>
                <w:color w:val="auto"/>
                <w:sz w:val="18"/>
                <w:szCs w:val="18"/>
                <w:lang w:eastAsia="ja-JP"/>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36C6" w:rsidRPr="00D954FD" w:rsidRDefault="007436C6">
            <w:pPr>
              <w:rPr>
                <w:rFonts w:ascii="Times New Roman" w:hAnsi="Times New Roman" w:cs="Times New Roman"/>
                <w:color w:val="auto"/>
                <w:sz w:val="18"/>
                <w:szCs w:val="18"/>
                <w:lang w:eastAsia="ja-JP"/>
              </w:rPr>
            </w:pPr>
          </w:p>
        </w:tc>
        <w:tc>
          <w:tcPr>
            <w:tcW w:w="1151" w:type="dxa"/>
            <w:vMerge/>
            <w:tcBorders>
              <w:top w:val="single" w:sz="6" w:space="0" w:color="000000"/>
              <w:left w:val="single" w:sz="6" w:space="0" w:color="000000"/>
              <w:bottom w:val="single" w:sz="6" w:space="0" w:color="000000"/>
              <w:right w:val="single" w:sz="6" w:space="0" w:color="000000"/>
            </w:tcBorders>
            <w:shd w:val="clear" w:color="auto" w:fill="auto"/>
          </w:tcPr>
          <w:p w:rsidR="007436C6" w:rsidRPr="00D954FD" w:rsidRDefault="007436C6">
            <w:pPr>
              <w:rPr>
                <w:rFonts w:ascii="Times New Roman" w:hAnsi="Times New Roman" w:cs="Times New Roman"/>
                <w:color w:val="auto"/>
                <w:sz w:val="18"/>
                <w:szCs w:val="18"/>
                <w:lang w:eastAsia="ja-JP"/>
              </w:rPr>
            </w:pPr>
          </w:p>
        </w:tc>
        <w:tc>
          <w:tcPr>
            <w:tcW w:w="948" w:type="dxa"/>
            <w:vMerge/>
            <w:tcBorders>
              <w:top w:val="single" w:sz="6" w:space="0" w:color="000000"/>
              <w:left w:val="single" w:sz="6" w:space="0" w:color="000000"/>
              <w:bottom w:val="single" w:sz="6" w:space="0" w:color="000000"/>
              <w:right w:val="single" w:sz="12" w:space="0" w:color="000000"/>
            </w:tcBorders>
            <w:shd w:val="clear" w:color="auto" w:fill="auto"/>
          </w:tcPr>
          <w:p w:rsidR="007436C6" w:rsidRPr="00D954FD" w:rsidRDefault="007436C6">
            <w:pPr>
              <w:rPr>
                <w:rFonts w:ascii="Times New Roman" w:hAnsi="Times New Roman" w:cs="Times New Roman"/>
                <w:color w:val="auto"/>
                <w:sz w:val="18"/>
                <w:szCs w:val="18"/>
                <w:lang w:eastAsia="ja-JP"/>
              </w:rPr>
            </w:pPr>
          </w:p>
        </w:tc>
      </w:tr>
      <w:tr w:rsidR="007436C6">
        <w:trPr>
          <w:cantSplit/>
          <w:trHeight w:val="382"/>
        </w:trPr>
        <w:tc>
          <w:tcPr>
            <w:tcW w:w="681" w:type="dxa"/>
            <w:vMerge w:val="restart"/>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7436C6" w:rsidRPr="00D954FD" w:rsidRDefault="007436C6">
            <w:pPr>
              <w:rPr>
                <w:rFonts w:ascii="Times New Roman" w:hAnsi="Times New Roman" w:cs="Times New Roman"/>
                <w:kern w:val="0"/>
                <w:sz w:val="18"/>
                <w:szCs w:val="18"/>
                <w:lang w:eastAsia="ja-JP"/>
              </w:rPr>
            </w:pPr>
          </w:p>
        </w:tc>
        <w:tc>
          <w:tcPr>
            <w:tcW w:w="172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36C6" w:rsidRPr="00D954FD" w:rsidRDefault="007436C6">
            <w:pPr>
              <w:rPr>
                <w:rFonts w:ascii="Times New Roman" w:hAnsi="Times New Roman" w:cs="Times New Roman"/>
                <w:color w:val="auto"/>
                <w:sz w:val="18"/>
                <w:szCs w:val="18"/>
                <w:lang w:eastAsia="ja-JP"/>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36C6" w:rsidRPr="00D954FD" w:rsidRDefault="007436C6">
            <w:pPr>
              <w:rPr>
                <w:rFonts w:ascii="Times New Roman" w:hAnsi="Times New Roman" w:cs="Times New Roman"/>
                <w:color w:val="auto"/>
                <w:sz w:val="18"/>
                <w:szCs w:val="18"/>
                <w:lang w:eastAsia="ja-JP"/>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36C6" w:rsidRPr="00D954FD" w:rsidRDefault="007436C6">
            <w:pPr>
              <w:rPr>
                <w:rFonts w:ascii="Times New Roman" w:hAnsi="Times New Roman" w:cs="Times New Roman"/>
                <w:color w:val="auto"/>
                <w:sz w:val="18"/>
                <w:szCs w:val="18"/>
                <w:lang w:eastAsia="ja-JP"/>
              </w:rPr>
            </w:pPr>
          </w:p>
        </w:tc>
        <w:tc>
          <w:tcPr>
            <w:tcW w:w="1151"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36C6" w:rsidRPr="00D954FD" w:rsidRDefault="007436C6">
            <w:pPr>
              <w:rPr>
                <w:rFonts w:ascii="Times New Roman" w:hAnsi="Times New Roman" w:cs="Times New Roman"/>
                <w:color w:val="auto"/>
                <w:sz w:val="18"/>
                <w:szCs w:val="18"/>
                <w:lang w:eastAsia="ja-JP"/>
              </w:rPr>
            </w:pPr>
          </w:p>
        </w:tc>
        <w:tc>
          <w:tcPr>
            <w:tcW w:w="948" w:type="dxa"/>
            <w:vMerge w:val="restart"/>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7436C6" w:rsidRPr="00D954FD" w:rsidRDefault="007436C6">
            <w:pPr>
              <w:rPr>
                <w:rFonts w:ascii="Times New Roman" w:hAnsi="Times New Roman" w:cs="Times New Roman"/>
                <w:color w:val="auto"/>
                <w:sz w:val="18"/>
                <w:szCs w:val="18"/>
                <w:lang w:eastAsia="ja-JP"/>
              </w:rPr>
            </w:pPr>
          </w:p>
        </w:tc>
      </w:tr>
      <w:tr w:rsidR="007436C6">
        <w:trPr>
          <w:cantSplit/>
          <w:trHeight w:val="382"/>
        </w:trPr>
        <w:tc>
          <w:tcPr>
            <w:tcW w:w="681" w:type="dxa"/>
            <w:vMerge/>
            <w:tcBorders>
              <w:top w:val="single" w:sz="6" w:space="0" w:color="000000"/>
              <w:left w:val="single" w:sz="12" w:space="0" w:color="000000"/>
              <w:bottom w:val="single" w:sz="6" w:space="0" w:color="000000"/>
              <w:right w:val="single" w:sz="6" w:space="0" w:color="000000"/>
            </w:tcBorders>
            <w:shd w:val="clear" w:color="auto" w:fill="auto"/>
          </w:tcPr>
          <w:p w:rsidR="007436C6" w:rsidRPr="00D954FD" w:rsidRDefault="007436C6">
            <w:pPr>
              <w:rPr>
                <w:rFonts w:ascii="Times New Roman" w:hAnsi="Times New Roman" w:cs="Times New Roman"/>
                <w:kern w:val="0"/>
                <w:sz w:val="18"/>
                <w:szCs w:val="18"/>
                <w:lang w:eastAsia="ja-JP"/>
              </w:rPr>
            </w:pPr>
          </w:p>
        </w:tc>
        <w:tc>
          <w:tcPr>
            <w:tcW w:w="1722" w:type="dxa"/>
            <w:vMerge/>
            <w:tcBorders>
              <w:top w:val="single" w:sz="6" w:space="0" w:color="000000"/>
              <w:left w:val="single" w:sz="6" w:space="0" w:color="000000"/>
              <w:bottom w:val="single" w:sz="6" w:space="0" w:color="000000"/>
              <w:right w:val="single" w:sz="6" w:space="0" w:color="000000"/>
            </w:tcBorders>
            <w:shd w:val="clear" w:color="auto" w:fill="auto"/>
          </w:tcPr>
          <w:p w:rsidR="007436C6" w:rsidRPr="00D954FD" w:rsidRDefault="007436C6">
            <w:pPr>
              <w:rPr>
                <w:rFonts w:ascii="Times New Roman" w:hAnsi="Times New Roman" w:cs="Times New Roman"/>
                <w:color w:val="auto"/>
                <w:sz w:val="18"/>
                <w:szCs w:val="18"/>
                <w:lang w:eastAsia="ja-JP"/>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36C6" w:rsidRPr="00D954FD" w:rsidRDefault="007436C6">
            <w:pPr>
              <w:rPr>
                <w:rFonts w:ascii="Times New Roman" w:hAnsi="Times New Roman" w:cs="Times New Roman"/>
                <w:color w:val="auto"/>
                <w:sz w:val="18"/>
                <w:szCs w:val="18"/>
                <w:lang w:eastAsia="ja-JP"/>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36C6" w:rsidRPr="00D954FD" w:rsidRDefault="007436C6">
            <w:pPr>
              <w:rPr>
                <w:rFonts w:ascii="Times New Roman" w:hAnsi="Times New Roman" w:cs="Times New Roman"/>
                <w:color w:val="auto"/>
                <w:sz w:val="18"/>
                <w:szCs w:val="18"/>
                <w:lang w:eastAsia="ja-JP"/>
              </w:rPr>
            </w:pPr>
          </w:p>
        </w:tc>
        <w:tc>
          <w:tcPr>
            <w:tcW w:w="1151" w:type="dxa"/>
            <w:vMerge/>
            <w:tcBorders>
              <w:top w:val="single" w:sz="6" w:space="0" w:color="000000"/>
              <w:left w:val="single" w:sz="6" w:space="0" w:color="000000"/>
              <w:bottom w:val="single" w:sz="6" w:space="0" w:color="000000"/>
              <w:right w:val="single" w:sz="6" w:space="0" w:color="000000"/>
            </w:tcBorders>
            <w:shd w:val="clear" w:color="auto" w:fill="auto"/>
          </w:tcPr>
          <w:p w:rsidR="007436C6" w:rsidRPr="00D954FD" w:rsidRDefault="007436C6">
            <w:pPr>
              <w:rPr>
                <w:rFonts w:ascii="Times New Roman" w:hAnsi="Times New Roman" w:cs="Times New Roman"/>
                <w:color w:val="auto"/>
                <w:sz w:val="18"/>
                <w:szCs w:val="18"/>
                <w:lang w:eastAsia="ja-JP"/>
              </w:rPr>
            </w:pPr>
          </w:p>
        </w:tc>
        <w:tc>
          <w:tcPr>
            <w:tcW w:w="948" w:type="dxa"/>
            <w:vMerge/>
            <w:tcBorders>
              <w:top w:val="single" w:sz="6" w:space="0" w:color="000000"/>
              <w:left w:val="single" w:sz="6" w:space="0" w:color="000000"/>
              <w:bottom w:val="single" w:sz="6" w:space="0" w:color="000000"/>
              <w:right w:val="single" w:sz="12" w:space="0" w:color="000000"/>
            </w:tcBorders>
            <w:shd w:val="clear" w:color="auto" w:fill="auto"/>
          </w:tcPr>
          <w:p w:rsidR="007436C6" w:rsidRPr="00D954FD" w:rsidRDefault="007436C6">
            <w:pPr>
              <w:rPr>
                <w:rFonts w:ascii="Times New Roman" w:hAnsi="Times New Roman" w:cs="Times New Roman"/>
                <w:color w:val="auto"/>
                <w:sz w:val="18"/>
                <w:szCs w:val="18"/>
                <w:lang w:eastAsia="ja-JP"/>
              </w:rPr>
            </w:pPr>
          </w:p>
        </w:tc>
      </w:tr>
      <w:tr w:rsidR="007436C6">
        <w:trPr>
          <w:cantSplit/>
          <w:trHeight w:val="382"/>
        </w:trPr>
        <w:tc>
          <w:tcPr>
            <w:tcW w:w="681" w:type="dxa"/>
            <w:vMerge/>
            <w:tcBorders>
              <w:top w:val="single" w:sz="6" w:space="0" w:color="000000"/>
              <w:left w:val="single" w:sz="12" w:space="0" w:color="000000"/>
              <w:bottom w:val="single" w:sz="6" w:space="0" w:color="000000"/>
              <w:right w:val="single" w:sz="6" w:space="0" w:color="000000"/>
            </w:tcBorders>
            <w:shd w:val="clear" w:color="auto" w:fill="auto"/>
          </w:tcPr>
          <w:p w:rsidR="007436C6" w:rsidRPr="00D954FD" w:rsidRDefault="007436C6">
            <w:pPr>
              <w:rPr>
                <w:rFonts w:ascii="Times New Roman" w:hAnsi="Times New Roman" w:cs="Times New Roman"/>
                <w:kern w:val="0"/>
                <w:sz w:val="18"/>
                <w:szCs w:val="18"/>
                <w:lang w:eastAsia="ja-JP"/>
              </w:rPr>
            </w:pPr>
          </w:p>
        </w:tc>
        <w:tc>
          <w:tcPr>
            <w:tcW w:w="1722" w:type="dxa"/>
            <w:vMerge/>
            <w:tcBorders>
              <w:top w:val="single" w:sz="6" w:space="0" w:color="000000"/>
              <w:left w:val="single" w:sz="6" w:space="0" w:color="000000"/>
              <w:bottom w:val="single" w:sz="6" w:space="0" w:color="000000"/>
              <w:right w:val="single" w:sz="6" w:space="0" w:color="000000"/>
            </w:tcBorders>
            <w:shd w:val="clear" w:color="auto" w:fill="auto"/>
          </w:tcPr>
          <w:p w:rsidR="007436C6" w:rsidRPr="00D954FD" w:rsidRDefault="007436C6">
            <w:pPr>
              <w:rPr>
                <w:rFonts w:ascii="Times New Roman" w:hAnsi="Times New Roman" w:cs="Times New Roman"/>
                <w:color w:val="auto"/>
                <w:sz w:val="18"/>
                <w:szCs w:val="18"/>
                <w:lang w:eastAsia="ja-JP"/>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36C6" w:rsidRPr="00D954FD" w:rsidRDefault="007436C6">
            <w:pPr>
              <w:rPr>
                <w:rFonts w:ascii="Times New Roman" w:hAnsi="Times New Roman" w:cs="Times New Roman"/>
                <w:color w:val="auto"/>
                <w:sz w:val="18"/>
                <w:szCs w:val="18"/>
                <w:lang w:eastAsia="ja-JP"/>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436C6" w:rsidRPr="00D954FD" w:rsidRDefault="007436C6">
            <w:pPr>
              <w:rPr>
                <w:rFonts w:ascii="Times New Roman" w:hAnsi="Times New Roman" w:cs="Times New Roman"/>
                <w:color w:val="auto"/>
                <w:sz w:val="18"/>
                <w:szCs w:val="18"/>
                <w:lang w:eastAsia="ja-JP"/>
              </w:rPr>
            </w:pPr>
          </w:p>
        </w:tc>
        <w:tc>
          <w:tcPr>
            <w:tcW w:w="1151" w:type="dxa"/>
            <w:vMerge/>
            <w:tcBorders>
              <w:top w:val="single" w:sz="6" w:space="0" w:color="000000"/>
              <w:left w:val="single" w:sz="6" w:space="0" w:color="000000"/>
              <w:bottom w:val="single" w:sz="6" w:space="0" w:color="000000"/>
              <w:right w:val="single" w:sz="6" w:space="0" w:color="000000"/>
            </w:tcBorders>
            <w:shd w:val="clear" w:color="auto" w:fill="auto"/>
          </w:tcPr>
          <w:p w:rsidR="007436C6" w:rsidRPr="00D954FD" w:rsidRDefault="007436C6">
            <w:pPr>
              <w:rPr>
                <w:rFonts w:ascii="Times New Roman" w:hAnsi="Times New Roman" w:cs="Times New Roman"/>
                <w:color w:val="auto"/>
                <w:sz w:val="18"/>
                <w:szCs w:val="18"/>
                <w:lang w:eastAsia="ja-JP"/>
              </w:rPr>
            </w:pPr>
          </w:p>
        </w:tc>
        <w:tc>
          <w:tcPr>
            <w:tcW w:w="948" w:type="dxa"/>
            <w:vMerge/>
            <w:tcBorders>
              <w:top w:val="single" w:sz="6" w:space="0" w:color="000000"/>
              <w:left w:val="single" w:sz="6" w:space="0" w:color="000000"/>
              <w:bottom w:val="single" w:sz="6" w:space="0" w:color="000000"/>
              <w:right w:val="single" w:sz="12" w:space="0" w:color="000000"/>
            </w:tcBorders>
            <w:shd w:val="clear" w:color="auto" w:fill="auto"/>
          </w:tcPr>
          <w:p w:rsidR="007436C6" w:rsidRPr="00D954FD" w:rsidRDefault="007436C6">
            <w:pPr>
              <w:rPr>
                <w:rFonts w:ascii="Times New Roman" w:hAnsi="Times New Roman" w:cs="Times New Roman"/>
                <w:color w:val="auto"/>
                <w:sz w:val="18"/>
                <w:szCs w:val="18"/>
                <w:lang w:eastAsia="ja-JP"/>
              </w:rPr>
            </w:pPr>
          </w:p>
        </w:tc>
      </w:tr>
      <w:tr w:rsidR="007436C6">
        <w:trPr>
          <w:cantSplit/>
          <w:trHeight w:val="242"/>
        </w:trPr>
        <w:tc>
          <w:tcPr>
            <w:tcW w:w="4930" w:type="dxa"/>
            <w:gridSpan w:val="3"/>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rsidR="007436C6" w:rsidRPr="00D954FD" w:rsidRDefault="007436C6" w:rsidP="00D954FD">
            <w:pPr>
              <w:jc w:val="left"/>
              <w:rPr>
                <w:rFonts w:ascii="Times New Roman" w:eastAsia="ＭＳ 明朝" w:hAnsi="Times New Roman" w:cs="Times New Roman"/>
                <w:color w:val="auto"/>
                <w:sz w:val="18"/>
                <w:szCs w:val="18"/>
                <w:lang w:val="ja-JP" w:eastAsia="ja-JP"/>
              </w:rPr>
            </w:pPr>
            <w:r w:rsidRPr="00D954FD">
              <w:rPr>
                <w:rFonts w:ascii="Times New Roman" w:eastAsia="ＭＳ 明朝" w:hAnsi="Times New Roman" w:cs="Times New Roman"/>
                <w:color w:val="auto"/>
                <w:sz w:val="18"/>
                <w:szCs w:val="18"/>
                <w:lang w:val="ja-JP" w:eastAsia="ja-JP"/>
              </w:rPr>
              <w:t xml:space="preserve">Total: </w:t>
            </w:r>
            <w:r w:rsidRPr="00D954FD">
              <w:rPr>
                <w:rFonts w:ascii="Times New Roman" w:eastAsia="ＭＳ 明朝" w:hAnsi="Times New Roman" w:cs="Times New Roman"/>
                <w:color w:val="auto"/>
                <w:sz w:val="18"/>
                <w:szCs w:val="18"/>
                <w:lang w:val="ja-JP" w:eastAsia="ja-JP"/>
              </w:rPr>
              <w:t xml:space="preserve">　</w:t>
            </w:r>
            <w:r w:rsidRPr="00D954FD">
              <w:rPr>
                <w:rFonts w:ascii="Times New Roman" w:eastAsia="ＭＳ 明朝" w:hAnsi="Times New Roman" w:cs="Times New Roman"/>
                <w:color w:val="auto"/>
                <w:sz w:val="18"/>
                <w:szCs w:val="18"/>
                <w:lang w:val="ja-JP" w:eastAsia="ja-JP"/>
              </w:rPr>
              <w:t>people</w:t>
            </w:r>
          </w:p>
        </w:tc>
        <w:tc>
          <w:tcPr>
            <w:tcW w:w="2715"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7436C6" w:rsidRPr="00D954FD" w:rsidRDefault="007436C6">
            <w:pPr>
              <w:jc w:val="left"/>
              <w:rPr>
                <w:rFonts w:ascii="Times New Roman" w:hAnsi="Times New Roman" w:cs="Times New Roman"/>
                <w:color w:val="auto"/>
                <w:sz w:val="18"/>
                <w:szCs w:val="18"/>
              </w:rPr>
            </w:pPr>
            <w:r w:rsidRPr="00D954FD">
              <w:rPr>
                <w:rFonts w:ascii="Times New Roman" w:hAnsi="Times New Roman" w:cs="Times New Roman"/>
                <w:color w:val="auto"/>
                <w:sz w:val="18"/>
                <w:szCs w:val="18"/>
              </w:rPr>
              <w:t>Total R&amp;D costs</w:t>
            </w:r>
          </w:p>
        </w:tc>
        <w:tc>
          <w:tcPr>
            <w:tcW w:w="1151"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7436C6" w:rsidRPr="00D954FD" w:rsidRDefault="007436C6">
            <w:pPr>
              <w:jc w:val="left"/>
              <w:rPr>
                <w:rFonts w:ascii="Times New Roman" w:hAnsi="Times New Roman" w:cs="Times New Roman"/>
                <w:iCs/>
                <w:color w:val="auto"/>
                <w:kern w:val="0"/>
                <w:sz w:val="18"/>
                <w:szCs w:val="18"/>
                <w:u w:color="548DD4"/>
              </w:rPr>
            </w:pPr>
          </w:p>
        </w:tc>
        <w:tc>
          <w:tcPr>
            <w:tcW w:w="948"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7436C6" w:rsidRPr="00D954FD" w:rsidRDefault="007436C6">
            <w:pPr>
              <w:rPr>
                <w:rFonts w:ascii="Times New Roman" w:hAnsi="Times New Roman" w:cs="Times New Roman"/>
                <w:color w:val="auto"/>
                <w:sz w:val="18"/>
                <w:szCs w:val="18"/>
              </w:rPr>
            </w:pPr>
          </w:p>
        </w:tc>
      </w:tr>
    </w:tbl>
    <w:p w:rsidR="007436C6" w:rsidRDefault="007436C6">
      <w:pPr>
        <w:jc w:val="left"/>
        <w:rPr>
          <w:rFonts w:ascii="Times New Roman" w:eastAsia="Times New Roman" w:hAnsi="Times New Roman" w:cs="Times New Roman"/>
          <w:b/>
          <w:bCs/>
          <w:noProof/>
          <w:lang w:eastAsia="ja-JP"/>
        </w:rPr>
      </w:pPr>
      <w:r>
        <w:rPr>
          <w:rFonts w:ascii="Times New Roman" w:eastAsia="Times New Roman" w:hAnsi="Times New Roman" w:cs="Times New Roman"/>
          <w:b/>
          <w:bCs/>
          <w:sz w:val="24"/>
          <w:szCs w:val="24"/>
        </w:rPr>
        <w:br w:type="page"/>
      </w:r>
      <w:r>
        <w:rPr>
          <w:rFonts w:ascii="Times New Roman" w:eastAsia="ＭＳ 明朝" w:hAnsi="Times New Roman" w:cs="Times New Roman" w:hint="eastAsia"/>
          <w:b/>
          <w:bCs/>
          <w:lang w:val="ja-JP" w:eastAsia="ja-JP"/>
        </w:rPr>
        <w:lastRenderedPageBreak/>
        <w:t xml:space="preserve">1. </w:t>
      </w:r>
      <w:r>
        <w:rPr>
          <w:rFonts w:ascii="Times New Roman" w:eastAsia="ＭＳ 明朝" w:hAnsi="Times New Roman" w:cs="Times New Roman"/>
          <w:b/>
          <w:bCs/>
          <w:lang w:val="ja-JP" w:eastAsia="ja-JP"/>
        </w:rPr>
        <w:t>Research objectives</w:t>
      </w:r>
    </w:p>
    <w:p w:rsidR="007436C6" w:rsidRDefault="00101812">
      <w:pPr>
        <w:rPr>
          <w:rFonts w:ascii="Times New Roman" w:eastAsia="Times New Roman" w:hAnsi="Times New Roman" w:cs="Times New Roman"/>
          <w:b/>
          <w:bCs/>
          <w:kern w:val="0"/>
        </w:rPr>
      </w:pPr>
      <w:r>
        <w:rPr>
          <w:rFonts w:ascii="Times New Roman" w:eastAsia="Times New Roman" w:hAnsi="Times New Roman" w:cs="Times New Roman"/>
          <w:b/>
          <w:bCs/>
          <w:noProof/>
          <w:lang w:eastAsia="ja-JP"/>
        </w:rPr>
        <mc:AlternateContent>
          <mc:Choice Requires="wps">
            <w:drawing>
              <wp:anchor distT="0" distB="0" distL="0" distR="0" simplePos="0" relativeHeight="251656704" behindDoc="0" locked="0" layoutInCell="1" allowOverlap="1">
                <wp:simplePos x="0" y="0"/>
                <wp:positionH relativeFrom="page">
                  <wp:posOffset>684530</wp:posOffset>
                </wp:positionH>
                <wp:positionV relativeFrom="line">
                  <wp:posOffset>128905</wp:posOffset>
                </wp:positionV>
                <wp:extent cx="6191250" cy="1403985"/>
                <wp:effectExtent l="17780" t="15240" r="20320" b="1905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1250" cy="1403985"/>
                        </a:xfrm>
                        <a:prstGeom prst="rect">
                          <a:avLst/>
                        </a:prstGeom>
                        <a:solidFill>
                          <a:srgbClr val="FFFFFF"/>
                        </a:solidFill>
                        <a:ln w="25400">
                          <a:solidFill>
                            <a:srgbClr val="000000"/>
                          </a:solidFill>
                          <a:miter lim="4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36C6" w:rsidRPr="009045EC" w:rsidRDefault="007436C6">
                            <w:pPr>
                              <w:pStyle w:val="11"/>
                              <w:numPr>
                                <w:ilvl w:val="0"/>
                                <w:numId w:val="17"/>
                              </w:numPr>
                              <w:ind w:right="105"/>
                              <w:rPr>
                                <w:rFonts w:ascii="Times New Roman" w:eastAsia="ＭＳ 明朝" w:hAnsi="Times New Roman" w:cs="Times New Roman"/>
                                <w:sz w:val="20"/>
                                <w:szCs w:val="18"/>
                              </w:rPr>
                            </w:pPr>
                            <w:r w:rsidRPr="00D954FD">
                              <w:rPr>
                                <w:rFonts w:ascii="Times New Roman" w:eastAsia="ＭＳ 明朝" w:hAnsi="Times New Roman" w:cs="Times New Roman"/>
                                <w:color w:val="auto"/>
                                <w:sz w:val="20"/>
                                <w:szCs w:val="18"/>
                                <w:u w:val="single"/>
                              </w:rPr>
                              <w:t>In 550 words or less,</w:t>
                            </w:r>
                            <w:r w:rsidRPr="009045EC">
                              <w:rPr>
                                <w:rFonts w:ascii="Times New Roman" w:eastAsia="ＭＳ 明朝" w:hAnsi="Times New Roman" w:cs="Times New Roman"/>
                                <w:sz w:val="20"/>
                                <w:szCs w:val="18"/>
                              </w:rPr>
                              <w:t xml:space="preserve"> note </w:t>
                            </w:r>
                            <w:r>
                              <w:rPr>
                                <w:rFonts w:ascii="Times New Roman" w:eastAsia="ＭＳ 明朝" w:hAnsi="Times New Roman" w:cs="Times New Roman"/>
                                <w:sz w:val="20"/>
                                <w:szCs w:val="18"/>
                              </w:rPr>
                              <w:t xml:space="preserve">specifically and </w:t>
                            </w:r>
                            <w:r w:rsidRPr="009045EC">
                              <w:rPr>
                                <w:rFonts w:ascii="Times New Roman" w:eastAsia="ＭＳ 明朝" w:hAnsi="Times New Roman" w:cs="Times New Roman"/>
                                <w:sz w:val="20"/>
                                <w:szCs w:val="18"/>
                              </w:rPr>
                              <w:t>clearly the objective of the research and why the research is needed, as well as its unique characteristics and original aspects, citing applicable references as needed.</w:t>
                            </w:r>
                          </w:p>
                          <w:p w:rsidR="007436C6" w:rsidRPr="009045EC" w:rsidRDefault="007436C6">
                            <w:pPr>
                              <w:pStyle w:val="11"/>
                              <w:numPr>
                                <w:ilvl w:val="0"/>
                                <w:numId w:val="17"/>
                              </w:numPr>
                              <w:rPr>
                                <w:rFonts w:ascii="Times New Roman" w:eastAsia="ＭＳ 明朝" w:hAnsi="Times New Roman" w:cs="Times New Roman"/>
                                <w:sz w:val="20"/>
                                <w:szCs w:val="18"/>
                              </w:rPr>
                            </w:pPr>
                            <w:r w:rsidRPr="009045EC">
                              <w:rPr>
                                <w:rFonts w:ascii="Times New Roman" w:eastAsia="ＭＳ 明朝" w:hAnsi="Times New Roman" w:cs="Times New Roman"/>
                                <w:sz w:val="20"/>
                                <w:szCs w:val="18"/>
                              </w:rPr>
                              <w:t>Note any research, etc. that you have conducted up to now in relation to the current research plan, as well as other research plans needed to achieve the ultimate objectives of the research, and clarify the relationship of the research plan to publicly funded research and private sector research.</w:t>
                            </w:r>
                          </w:p>
                          <w:p w:rsidR="007436C6" w:rsidRPr="009045EC" w:rsidRDefault="007436C6">
                            <w:pPr>
                              <w:pStyle w:val="11"/>
                              <w:numPr>
                                <w:ilvl w:val="0"/>
                                <w:numId w:val="17"/>
                              </w:numPr>
                              <w:ind w:right="105"/>
                              <w:rPr>
                                <w:rFonts w:ascii="Times New Roman" w:eastAsia="ＭＳ 明朝" w:hAnsi="Times New Roman" w:cs="Times New Roman"/>
                                <w:sz w:val="20"/>
                                <w:szCs w:val="18"/>
                              </w:rPr>
                            </w:pPr>
                            <w:r w:rsidRPr="009045EC">
                              <w:rPr>
                                <w:rFonts w:ascii="Times New Roman" w:eastAsia="ＭＳ 明朝" w:hAnsi="Times New Roman" w:cs="Times New Roman"/>
                                <w:sz w:val="20"/>
                                <w:szCs w:val="18"/>
                              </w:rPr>
                              <w:t xml:space="preserve">State clearly what needs to be clarified during the term of the research, </w:t>
                            </w:r>
                            <w:r>
                              <w:rPr>
                                <w:rFonts w:ascii="Times New Roman" w:eastAsia="ＭＳ 明朝" w:hAnsi="Times New Roman" w:cs="Times New Roman"/>
                                <w:sz w:val="20"/>
                                <w:szCs w:val="18"/>
                              </w:rPr>
                              <w:t>and to what extent</w:t>
                            </w:r>
                            <w:r w:rsidRPr="009045EC">
                              <w:rPr>
                                <w:rFonts w:ascii="Times New Roman" w:eastAsia="ＭＳ 明朝" w:hAnsi="Times New Roman" w:cs="Times New Roman"/>
                                <w:sz w:val="20"/>
                                <w:szCs w:val="18"/>
                              </w:rPr>
                              <w:t>.</w:t>
                            </w:r>
                          </w:p>
                          <w:p w:rsidR="007436C6" w:rsidRPr="009045EC" w:rsidRDefault="007436C6">
                            <w:pPr>
                              <w:pStyle w:val="11"/>
                              <w:numPr>
                                <w:ilvl w:val="0"/>
                                <w:numId w:val="17"/>
                              </w:numPr>
                              <w:ind w:right="105"/>
                              <w:rPr>
                                <w:rFonts w:ascii="Times New Roman" w:eastAsia="ＭＳ 明朝" w:hAnsi="Times New Roman" w:cs="Times New Roman"/>
                                <w:color w:val="2E74B5"/>
                                <w:sz w:val="18"/>
                                <w:szCs w:val="18"/>
                              </w:rPr>
                            </w:pPr>
                            <w:r>
                              <w:rPr>
                                <w:rFonts w:ascii="Times New Roman" w:eastAsia="ＭＳ 明朝" w:hAnsi="Times New Roman" w:cs="Times New Roman"/>
                                <w:sz w:val="20"/>
                                <w:szCs w:val="18"/>
                              </w:rPr>
                              <w:t xml:space="preserve">Describe the degree to which </w:t>
                            </w:r>
                            <w:r w:rsidRPr="009045EC">
                              <w:rPr>
                                <w:rFonts w:ascii="Times New Roman" w:eastAsia="ＭＳ 明朝" w:hAnsi="Times New Roman" w:cs="Times New Roman"/>
                                <w:sz w:val="20"/>
                                <w:szCs w:val="18"/>
                              </w:rPr>
                              <w:t>the unique characteristics and original aspects of the research have been clarified in other research (either domestic or international), and what aspects remain to be elucidated.</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53.9pt;margin-top:10.15pt;width:487.5pt;height:110.5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" strokeweight="2pt">
                <v:stroke miterlimit="4"/>
                <v:shadow color="#868686"/>
                <v:path arrowok="t"/>
                <v:textbox inset="3.6pt,,3.6pt">
                  <w:txbxContent>
                    <w:p w:rsidR="007436C6" w:rsidRPr="009045EC" w:rsidRDefault="007436C6">
                      <w:pPr>
                        <w:pStyle w:val="11"/>
                        <w:numPr>
                          <w:ilvl w:val="0"/>
                          <w:numId w:val="17"/>
                        </w:numPr>
                        <w:ind w:right="105"/>
                        <w:rPr>
                          <w:rFonts w:ascii="Times New Roman" w:eastAsia="ＭＳ 明朝" w:hAnsi="Times New Roman" w:cs="Times New Roman"/>
                          <w:sz w:val="20"/>
                          <w:szCs w:val="18"/>
                        </w:rPr>
                      </w:pPr>
                      <w:r w:rsidRPr="00D954FD">
                        <w:rPr>
                          <w:rFonts w:ascii="Times New Roman" w:eastAsia="ＭＳ 明朝" w:hAnsi="Times New Roman" w:cs="Times New Roman"/>
                          <w:color w:val="auto"/>
                          <w:sz w:val="20"/>
                          <w:szCs w:val="18"/>
                          <w:u w:val="single"/>
                        </w:rPr>
                        <w:t>In 550 words or less,</w:t>
                      </w:r>
                      <w:r w:rsidRPr="009045EC">
                        <w:rPr>
                          <w:rFonts w:ascii="Times New Roman" w:eastAsia="ＭＳ 明朝" w:hAnsi="Times New Roman" w:cs="Times New Roman"/>
                          <w:sz w:val="20"/>
                          <w:szCs w:val="18"/>
                        </w:rPr>
                        <w:t xml:space="preserve"> note </w:t>
                      </w:r>
                      <w:r>
                        <w:rPr>
                          <w:rFonts w:ascii="Times New Roman" w:eastAsia="ＭＳ 明朝" w:hAnsi="Times New Roman" w:cs="Times New Roman"/>
                          <w:sz w:val="20"/>
                          <w:szCs w:val="18"/>
                        </w:rPr>
                        <w:t xml:space="preserve">specifically and </w:t>
                      </w:r>
                      <w:r w:rsidRPr="009045EC">
                        <w:rPr>
                          <w:rFonts w:ascii="Times New Roman" w:eastAsia="ＭＳ 明朝" w:hAnsi="Times New Roman" w:cs="Times New Roman"/>
                          <w:sz w:val="20"/>
                          <w:szCs w:val="18"/>
                        </w:rPr>
                        <w:t>clearly the objective of the research and why the research is needed, as well as its unique characteristics and original aspects, citing applicable references as needed.</w:t>
                      </w:r>
                    </w:p>
                    <w:p w:rsidR="007436C6" w:rsidRPr="009045EC" w:rsidRDefault="007436C6">
                      <w:pPr>
                        <w:pStyle w:val="11"/>
                        <w:numPr>
                          <w:ilvl w:val="0"/>
                          <w:numId w:val="17"/>
                        </w:numPr>
                        <w:rPr>
                          <w:rFonts w:ascii="Times New Roman" w:eastAsia="ＭＳ 明朝" w:hAnsi="Times New Roman" w:cs="Times New Roman"/>
                          <w:sz w:val="20"/>
                          <w:szCs w:val="18"/>
                        </w:rPr>
                      </w:pPr>
                      <w:r w:rsidRPr="009045EC">
                        <w:rPr>
                          <w:rFonts w:ascii="Times New Roman" w:eastAsia="ＭＳ 明朝" w:hAnsi="Times New Roman" w:cs="Times New Roman"/>
                          <w:sz w:val="20"/>
                          <w:szCs w:val="18"/>
                        </w:rPr>
                        <w:t>Note any research, etc. that you have conducted up to now in relation to the current research plan, as well as other research plans needed to achieve the ultimate objectives of the research, and clarify the relationship of the research plan to publicly funded research and private sector research.</w:t>
                      </w:r>
                    </w:p>
                    <w:p w:rsidR="007436C6" w:rsidRPr="009045EC" w:rsidRDefault="007436C6">
                      <w:pPr>
                        <w:pStyle w:val="11"/>
                        <w:numPr>
                          <w:ilvl w:val="0"/>
                          <w:numId w:val="17"/>
                        </w:numPr>
                        <w:ind w:right="105"/>
                        <w:rPr>
                          <w:rFonts w:ascii="Times New Roman" w:eastAsia="ＭＳ 明朝" w:hAnsi="Times New Roman" w:cs="Times New Roman"/>
                          <w:sz w:val="20"/>
                          <w:szCs w:val="18"/>
                        </w:rPr>
                      </w:pPr>
                      <w:r w:rsidRPr="009045EC">
                        <w:rPr>
                          <w:rFonts w:ascii="Times New Roman" w:eastAsia="ＭＳ 明朝" w:hAnsi="Times New Roman" w:cs="Times New Roman"/>
                          <w:sz w:val="20"/>
                          <w:szCs w:val="18"/>
                        </w:rPr>
                        <w:t xml:space="preserve">State clearly what needs to be clarified during the term of the research, </w:t>
                      </w:r>
                      <w:r>
                        <w:rPr>
                          <w:rFonts w:ascii="Times New Roman" w:eastAsia="ＭＳ 明朝" w:hAnsi="Times New Roman" w:cs="Times New Roman"/>
                          <w:sz w:val="20"/>
                          <w:szCs w:val="18"/>
                        </w:rPr>
                        <w:t>and to what extent</w:t>
                      </w:r>
                      <w:r w:rsidRPr="009045EC">
                        <w:rPr>
                          <w:rFonts w:ascii="Times New Roman" w:eastAsia="ＭＳ 明朝" w:hAnsi="Times New Roman" w:cs="Times New Roman"/>
                          <w:sz w:val="20"/>
                          <w:szCs w:val="18"/>
                        </w:rPr>
                        <w:t>.</w:t>
                      </w:r>
                    </w:p>
                    <w:p w:rsidR="007436C6" w:rsidRPr="009045EC" w:rsidRDefault="007436C6">
                      <w:pPr>
                        <w:pStyle w:val="11"/>
                        <w:numPr>
                          <w:ilvl w:val="0"/>
                          <w:numId w:val="17"/>
                        </w:numPr>
                        <w:ind w:right="105"/>
                        <w:rPr>
                          <w:rFonts w:ascii="Times New Roman" w:eastAsia="ＭＳ 明朝" w:hAnsi="Times New Roman" w:cs="Times New Roman"/>
                          <w:color w:val="2E74B5"/>
                          <w:sz w:val="18"/>
                          <w:szCs w:val="18"/>
                        </w:rPr>
                      </w:pPr>
                      <w:r>
                        <w:rPr>
                          <w:rFonts w:ascii="Times New Roman" w:eastAsia="ＭＳ 明朝" w:hAnsi="Times New Roman" w:cs="Times New Roman"/>
                          <w:sz w:val="20"/>
                          <w:szCs w:val="18"/>
                        </w:rPr>
                        <w:t xml:space="preserve">Describe the degree to which </w:t>
                      </w:r>
                      <w:r w:rsidRPr="009045EC">
                        <w:rPr>
                          <w:rFonts w:ascii="Times New Roman" w:eastAsia="ＭＳ 明朝" w:hAnsi="Times New Roman" w:cs="Times New Roman"/>
                          <w:sz w:val="20"/>
                          <w:szCs w:val="18"/>
                        </w:rPr>
                        <w:t>the unique characteristics and original aspects of the research have been clarified in other research (either domestic or international), and what aspects remain to be elucidated.</w:t>
                      </w:r>
                    </w:p>
                  </w:txbxContent>
                </v:textbox>
                <w10:wrap anchorx="page" anchory="line"/>
              </v:rect>
            </w:pict>
          </mc:Fallback>
        </mc:AlternateContent>
      </w:r>
    </w:p>
    <w:p w:rsidR="007436C6" w:rsidRDefault="007436C6">
      <w:pPr>
        <w:rPr>
          <w:rFonts w:ascii="Times New Roman" w:eastAsia="Times New Roman" w:hAnsi="Times New Roman" w:cs="Times New Roman"/>
          <w:b/>
          <w:bCs/>
          <w:kern w:val="0"/>
        </w:rPr>
      </w:pPr>
    </w:p>
    <w:p w:rsidR="007436C6" w:rsidRDefault="007436C6">
      <w:pPr>
        <w:rPr>
          <w:rFonts w:ascii="Times New Roman" w:eastAsia="Times New Roman" w:hAnsi="Times New Roman" w:cs="Times New Roman"/>
          <w:b/>
          <w:bCs/>
          <w:kern w:val="0"/>
        </w:rPr>
      </w:pPr>
    </w:p>
    <w:p w:rsidR="007436C6" w:rsidRDefault="007436C6">
      <w:pPr>
        <w:rPr>
          <w:rFonts w:ascii="Times New Roman" w:eastAsia="Times New Roman" w:hAnsi="Times New Roman" w:cs="Times New Roman"/>
          <w:b/>
          <w:bCs/>
          <w:kern w:val="0"/>
        </w:rPr>
      </w:pPr>
    </w:p>
    <w:p w:rsidR="007436C6" w:rsidRDefault="007436C6">
      <w:pPr>
        <w:rPr>
          <w:rFonts w:ascii="Times New Roman" w:eastAsia="Times New Roman" w:hAnsi="Times New Roman" w:cs="Times New Roman"/>
          <w:b/>
          <w:bCs/>
          <w:kern w:val="0"/>
        </w:rPr>
      </w:pPr>
    </w:p>
    <w:p w:rsidR="007436C6" w:rsidRDefault="007436C6">
      <w:pPr>
        <w:rPr>
          <w:rFonts w:ascii="Times New Roman" w:eastAsia="Times New Roman" w:hAnsi="Times New Roman" w:cs="Times New Roman"/>
          <w:b/>
          <w:bCs/>
          <w:kern w:val="0"/>
        </w:rPr>
      </w:pPr>
    </w:p>
    <w:p w:rsidR="007436C6" w:rsidRDefault="007436C6">
      <w:pPr>
        <w:rPr>
          <w:rFonts w:ascii="Times New Roman" w:eastAsia="Times New Roman" w:hAnsi="Times New Roman" w:cs="Times New Roman"/>
          <w:b/>
          <w:bCs/>
        </w:rPr>
      </w:pPr>
    </w:p>
    <w:p w:rsidR="007436C6" w:rsidRDefault="007436C6">
      <w:pPr>
        <w:widowControl/>
        <w:jc w:val="left"/>
        <w:rPr>
          <w:rFonts w:ascii="Times New Roman" w:eastAsia="Times New Roman" w:hAnsi="Times New Roman" w:cs="Times New Roman"/>
          <w:i/>
          <w:iCs/>
          <w:color w:val="0070C0"/>
          <w:u w:color="0070C0"/>
        </w:rPr>
      </w:pPr>
    </w:p>
    <w:p w:rsidR="007436C6" w:rsidRDefault="007436C6">
      <w:pPr>
        <w:widowControl/>
        <w:ind w:firstLine="210"/>
        <w:jc w:val="left"/>
        <w:rPr>
          <w:rFonts w:ascii="Times New Roman" w:eastAsia="Times New Roman" w:hAnsi="Times New Roman" w:cs="Times New Roman"/>
          <w:i/>
          <w:iCs/>
          <w:color w:val="0070C0"/>
          <w:u w:color="0070C0"/>
        </w:rPr>
      </w:pPr>
    </w:p>
    <w:p w:rsidR="007436C6" w:rsidRDefault="007436C6">
      <w:pPr>
        <w:widowControl/>
        <w:ind w:firstLine="210"/>
        <w:jc w:val="left"/>
        <w:rPr>
          <w:rFonts w:ascii="Times New Roman" w:eastAsia="Times New Roman" w:hAnsi="Times New Roman" w:cs="Times New Roman"/>
          <w:i/>
          <w:iCs/>
          <w:color w:val="0070C0"/>
          <w:u w:color="0070C0"/>
        </w:rPr>
      </w:pPr>
    </w:p>
    <w:p w:rsidR="007436C6" w:rsidRPr="00D954FD" w:rsidRDefault="007436C6">
      <w:pPr>
        <w:widowControl/>
        <w:jc w:val="left"/>
        <w:rPr>
          <w:rFonts w:ascii="Times New Roman" w:eastAsia="Times New Roman" w:hAnsi="Times New Roman" w:cs="Times New Roman"/>
          <w:iCs/>
          <w:color w:val="auto"/>
          <w:u w:color="0070C0"/>
        </w:rPr>
      </w:pPr>
    </w:p>
    <w:p w:rsidR="007436C6" w:rsidRPr="00D954FD" w:rsidRDefault="007436C6">
      <w:pPr>
        <w:widowControl/>
        <w:jc w:val="left"/>
        <w:rPr>
          <w:rFonts w:ascii="Times New Roman" w:eastAsia="Times New Roman" w:hAnsi="Times New Roman" w:cs="Times New Roman"/>
          <w:color w:val="auto"/>
        </w:rPr>
      </w:pPr>
    </w:p>
    <w:p w:rsidR="007436C6" w:rsidRPr="00D954FD" w:rsidRDefault="007436C6">
      <w:pPr>
        <w:widowControl/>
        <w:jc w:val="left"/>
        <w:rPr>
          <w:rFonts w:ascii="Times New Roman" w:eastAsia="Times New Roman" w:hAnsi="Times New Roman" w:cs="Times New Roman"/>
          <w:color w:val="auto"/>
        </w:rPr>
      </w:pPr>
    </w:p>
    <w:p w:rsidR="007436C6" w:rsidRPr="00D954FD" w:rsidRDefault="007436C6">
      <w:pPr>
        <w:widowControl/>
        <w:jc w:val="left"/>
        <w:rPr>
          <w:rFonts w:ascii="Times New Roman" w:eastAsia="Times New Roman" w:hAnsi="Times New Roman" w:cs="Times New Roman"/>
          <w:color w:val="auto"/>
        </w:rPr>
      </w:pPr>
    </w:p>
    <w:p w:rsidR="007436C6" w:rsidRPr="00D954FD" w:rsidRDefault="007436C6">
      <w:pPr>
        <w:widowControl/>
        <w:jc w:val="left"/>
        <w:rPr>
          <w:rFonts w:ascii="Times New Roman" w:eastAsia="Times New Roman" w:hAnsi="Times New Roman" w:cs="Times New Roman"/>
          <w:color w:val="auto"/>
        </w:rPr>
      </w:pPr>
    </w:p>
    <w:p w:rsidR="007436C6" w:rsidRPr="00D954FD" w:rsidRDefault="007436C6">
      <w:pPr>
        <w:widowControl/>
        <w:jc w:val="left"/>
        <w:rPr>
          <w:rFonts w:ascii="Times New Roman" w:eastAsia="Times New Roman" w:hAnsi="Times New Roman" w:cs="Times New Roman"/>
          <w:color w:val="auto"/>
        </w:rPr>
      </w:pPr>
    </w:p>
    <w:p w:rsidR="007436C6" w:rsidRPr="00D954FD" w:rsidRDefault="007436C6">
      <w:pPr>
        <w:widowControl/>
        <w:jc w:val="left"/>
        <w:rPr>
          <w:rFonts w:ascii="Times New Roman" w:eastAsia="Times New Roman" w:hAnsi="Times New Roman" w:cs="Times New Roman"/>
          <w:color w:val="auto"/>
        </w:rPr>
      </w:pPr>
    </w:p>
    <w:p w:rsidR="007436C6" w:rsidRPr="00D954FD" w:rsidRDefault="007436C6">
      <w:pPr>
        <w:widowControl/>
        <w:jc w:val="left"/>
        <w:rPr>
          <w:rFonts w:ascii="Times New Roman" w:eastAsia="Times New Roman" w:hAnsi="Times New Roman" w:cs="Times New Roman"/>
          <w:color w:val="auto"/>
        </w:rPr>
      </w:pPr>
    </w:p>
    <w:p w:rsidR="007436C6" w:rsidRPr="00D954FD" w:rsidRDefault="007436C6">
      <w:pPr>
        <w:widowControl/>
        <w:jc w:val="left"/>
        <w:rPr>
          <w:rFonts w:ascii="Times New Roman" w:eastAsia="Arial Unicode MS" w:hAnsi="Times New Roman" w:cs="Times New Roman"/>
          <w:color w:val="auto"/>
          <w:kern w:val="0"/>
          <w:sz w:val="20"/>
          <w:szCs w:val="20"/>
        </w:rPr>
      </w:pPr>
      <w:r w:rsidRPr="00D954FD">
        <w:rPr>
          <w:rFonts w:ascii="Times New Roman" w:eastAsia="Arial Unicode MS" w:hAnsi="Times New Roman" w:cs="Times New Roman"/>
          <w:color w:val="auto"/>
        </w:rPr>
        <w:br w:type="page"/>
      </w:r>
    </w:p>
    <w:p w:rsidR="007436C6" w:rsidRDefault="007436C6">
      <w:pPr>
        <w:widowControl/>
        <w:jc w:val="left"/>
        <w:rPr>
          <w:rFonts w:ascii="Times New Roman" w:eastAsia="Times New Roman" w:hAnsi="Times New Roman" w:cs="Times New Roman"/>
          <w:b/>
          <w:bCs/>
        </w:rPr>
      </w:pPr>
      <w:r w:rsidRPr="00775A83">
        <w:rPr>
          <w:rFonts w:ascii="Times New Roman" w:eastAsia="ＭＳ 明朝" w:hAnsi="Times New Roman" w:cs="Times New Roman" w:hint="eastAsia"/>
          <w:b/>
          <w:bCs/>
          <w:lang w:eastAsia="ja-JP"/>
        </w:rPr>
        <w:lastRenderedPageBreak/>
        <w:t xml:space="preserve">2. </w:t>
      </w:r>
      <w:r>
        <w:rPr>
          <w:rFonts w:ascii="Times New Roman" w:hAnsi="Times New Roman" w:cs="Times New Roman"/>
          <w:b/>
          <w:bCs/>
        </w:rPr>
        <w:t xml:space="preserve">Research plan and research methods </w:t>
      </w:r>
    </w:p>
    <w:p w:rsidR="007436C6" w:rsidRDefault="007436C6">
      <w:pPr>
        <w:widowControl/>
        <w:jc w:val="left"/>
        <w:rPr>
          <w:rFonts w:ascii="Times New Roman" w:eastAsia="Times New Roman" w:hAnsi="Times New Roman" w:cs="Times New Roman"/>
          <w:b/>
          <w:bCs/>
        </w:rPr>
      </w:pPr>
      <w:r w:rsidRPr="009045EC">
        <w:rPr>
          <w:rFonts w:ascii="Times New Roman" w:eastAsia="ＭＳ 明朝" w:hAnsi="Times New Roman" w:cs="Times New Roman" w:hint="eastAsia"/>
          <w:b/>
          <w:bCs/>
          <w:lang w:eastAsia="ja-JP"/>
        </w:rPr>
        <w:t xml:space="preserve">(1) </w:t>
      </w:r>
      <w:r>
        <w:rPr>
          <w:rFonts w:ascii="Times New Roman" w:hAnsi="Times New Roman" w:cs="Times New Roman"/>
          <w:b/>
          <w:bCs/>
        </w:rPr>
        <w:t>Summary of Proposal</w:t>
      </w:r>
      <w:r w:rsidR="005F1588">
        <w:rPr>
          <w:rFonts w:ascii="Times New Roman" w:hAnsi="Times New Roman" w:cs="Times New Roman"/>
          <w:b/>
          <w:bCs/>
        </w:rPr>
        <w:t xml:space="preserve"> </w:t>
      </w:r>
      <w:r w:rsidRPr="00775A83">
        <w:rPr>
          <w:rFonts w:ascii="Times New Roman" w:eastAsia="ＭＳ 明朝" w:hAnsi="Times New Roman" w:cs="Times New Roman"/>
          <w:b/>
          <w:bCs/>
          <w:color w:val="FF0000"/>
          <w:lang w:eastAsia="ja-JP"/>
        </w:rPr>
        <w:t>(In Japanese and English)</w:t>
      </w:r>
      <w:r>
        <w:rPr>
          <w:rFonts w:ascii="Times New Roman" w:eastAsia="ＭＳ 明朝" w:hAnsi="Times New Roman" w:cs="Times New Roman"/>
          <w:b/>
          <w:bCs/>
          <w:lang w:val="ja-JP" w:eastAsia="ja-JP"/>
        </w:rPr>
        <w:t xml:space="preserve">　</w:t>
      </w:r>
      <w:r w:rsidRPr="009045EC">
        <w:rPr>
          <w:rFonts w:ascii="Times New Roman" w:eastAsia="ＭＳ 明朝" w:hAnsi="Times New Roman" w:cs="Times New Roman" w:hint="eastAsia"/>
          <w:b/>
          <w:bCs/>
          <w:lang w:eastAsia="ja-JP"/>
        </w:rPr>
        <w:t>&lt;</w:t>
      </w:r>
      <w:r w:rsidRPr="009045EC">
        <w:rPr>
          <w:rFonts w:ascii="Times New Roman" w:eastAsia="ＭＳ 明朝" w:hAnsi="Times New Roman" w:cs="Times New Roman"/>
          <w:b/>
          <w:bCs/>
          <w:lang w:eastAsia="ja-JP"/>
        </w:rPr>
        <w:t>Attach to the end of this form as an A</w:t>
      </w:r>
      <w:r w:rsidRPr="009045EC">
        <w:rPr>
          <w:rFonts w:ascii="Times New Roman" w:eastAsia="ＭＳ 明朝" w:hAnsi="Times New Roman" w:cs="Times New Roman" w:hint="eastAsia"/>
          <w:b/>
          <w:bCs/>
          <w:lang w:eastAsia="ja-JP"/>
        </w:rPr>
        <w:t>ppendix&gt;</w:t>
      </w:r>
    </w:p>
    <w:p w:rsidR="008C5653" w:rsidRDefault="006034DF">
      <w:pPr>
        <w:widowControl/>
        <w:jc w:val="left"/>
        <w:rPr>
          <w:rFonts w:ascii="Times New Roman" w:eastAsia="ＭＳ 明朝" w:hAnsi="Times New Roman" w:cs="Times New Roman"/>
          <w:b/>
          <w:bCs/>
          <w:lang w:eastAsia="ja-JP"/>
        </w:rPr>
      </w:pPr>
      <w:r>
        <w:rPr>
          <w:rFonts w:ascii="Times New Roman" w:eastAsia="Times New Roman" w:hAnsi="Times New Roman" w:cs="Times New Roman"/>
          <w:b/>
          <w:bCs/>
          <w:i/>
          <w:iCs/>
          <w:noProof/>
          <w:color w:val="365F91"/>
          <w:u w:color="365F91"/>
          <w:lang w:eastAsia="ja-JP"/>
        </w:rPr>
        <mc:AlternateContent>
          <mc:Choice Requires="wps">
            <w:drawing>
              <wp:anchor distT="0" distB="0" distL="0" distR="0" simplePos="0" relativeHeight="251657728" behindDoc="0" locked="0" layoutInCell="1" allowOverlap="1">
                <wp:simplePos x="0" y="0"/>
                <wp:positionH relativeFrom="margin">
                  <wp:posOffset>-22686</wp:posOffset>
                </wp:positionH>
                <wp:positionV relativeFrom="line">
                  <wp:posOffset>144145</wp:posOffset>
                </wp:positionV>
                <wp:extent cx="6191250" cy="1866378"/>
                <wp:effectExtent l="0" t="0" r="19050" b="19685"/>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1250" cy="1866378"/>
                        </a:xfrm>
                        <a:prstGeom prst="rect">
                          <a:avLst/>
                        </a:prstGeom>
                        <a:noFill/>
                        <a:ln w="25400">
                          <a:solidFill>
                            <a:srgbClr val="000000"/>
                          </a:solidFill>
                          <a:miter lim="400000"/>
                          <a:headEnd/>
                          <a:tailEnd/>
                        </a:ln>
                        <a:effectLst/>
                        <a:extLst/>
                      </wps:spPr>
                      <wps:txbx>
                        <w:txbxContent>
                          <w:p w:rsidR="006034DF" w:rsidRDefault="006034DF">
                            <w:pPr>
                              <w:widowControl/>
                              <w:rPr>
                                <w:rFonts w:ascii="Times New Roman" w:eastAsia="ＭＳ 明朝" w:hAnsi="Times New Roman" w:cs="Times New Roman"/>
                                <w:color w:val="auto"/>
                                <w:sz w:val="18"/>
                                <w:szCs w:val="18"/>
                                <w:u w:val="single"/>
                              </w:rPr>
                            </w:pPr>
                          </w:p>
                          <w:p w:rsidR="006034DF" w:rsidRDefault="006034DF">
                            <w:pPr>
                              <w:widowControl/>
                              <w:rPr>
                                <w:rFonts w:ascii="Times New Roman" w:eastAsia="ＭＳ 明朝" w:hAnsi="Times New Roman" w:cs="Times New Roman"/>
                                <w:color w:val="auto"/>
                                <w:sz w:val="18"/>
                                <w:szCs w:val="18"/>
                                <w:u w:val="single"/>
                              </w:rPr>
                            </w:pPr>
                          </w:p>
                          <w:p w:rsidR="007436C6" w:rsidRPr="009045EC" w:rsidRDefault="00775A83">
                            <w:pPr>
                              <w:pStyle w:val="11"/>
                              <w:widowControl/>
                              <w:numPr>
                                <w:ilvl w:val="0"/>
                                <w:numId w:val="18"/>
                              </w:numPr>
                              <w:rPr>
                                <w:rFonts w:ascii="Times New Roman" w:hAnsi="Times New Roman" w:cs="Times New Roman"/>
                                <w:sz w:val="18"/>
                                <w:szCs w:val="18"/>
                              </w:rPr>
                            </w:pPr>
                            <w:r w:rsidRPr="00C11713">
                              <w:rPr>
                                <w:rFonts w:ascii="Times New Roman" w:eastAsia="ＭＳ 明朝" w:hAnsi="Times New Roman" w:cs="Times New Roman"/>
                                <w:color w:val="auto"/>
                                <w:sz w:val="18"/>
                                <w:szCs w:val="18"/>
                                <w:u w:val="single"/>
                              </w:rPr>
                              <w:t xml:space="preserve">In </w:t>
                            </w:r>
                            <w:r w:rsidR="008C5653" w:rsidRPr="00C11713">
                              <w:rPr>
                                <w:rFonts w:ascii="Times New Roman" w:eastAsia="ＭＳ 明朝" w:hAnsi="Times New Roman" w:cs="Times New Roman" w:hint="eastAsia"/>
                                <w:color w:val="auto"/>
                                <w:sz w:val="18"/>
                                <w:szCs w:val="18"/>
                                <w:u w:val="single"/>
                              </w:rPr>
                              <w:t>9</w:t>
                            </w:r>
                            <w:r w:rsidRPr="00C11713">
                              <w:rPr>
                                <w:rFonts w:ascii="Times New Roman" w:eastAsia="ＭＳ 明朝" w:hAnsi="Times New Roman" w:cs="Times New Roman"/>
                                <w:color w:val="auto"/>
                                <w:sz w:val="18"/>
                                <w:szCs w:val="18"/>
                                <w:u w:val="single"/>
                              </w:rPr>
                              <w:t xml:space="preserve">00 words in English </w:t>
                            </w:r>
                            <w:r w:rsidR="007436C6" w:rsidRPr="00C11713">
                              <w:rPr>
                                <w:rFonts w:ascii="Times New Roman" w:eastAsia="ＭＳ 明朝" w:hAnsi="Times New Roman" w:cs="Times New Roman"/>
                                <w:color w:val="auto"/>
                                <w:sz w:val="18"/>
                                <w:szCs w:val="18"/>
                                <w:u w:val="single"/>
                              </w:rPr>
                              <w:t>or less,</w:t>
                            </w:r>
                            <w:r w:rsidR="007436C6" w:rsidRPr="009045EC">
                              <w:rPr>
                                <w:rFonts w:ascii="Times New Roman" w:eastAsia="ＭＳ 明朝" w:hAnsi="Times New Roman" w:cs="Times New Roman"/>
                                <w:sz w:val="18"/>
                                <w:szCs w:val="18"/>
                              </w:rPr>
                              <w:t xml:space="preserve"> describe the specific research plan and method that will achieve the research objectives.</w:t>
                            </w:r>
                          </w:p>
                          <w:p w:rsidR="007436C6" w:rsidRDefault="007436C6">
                            <w:pPr>
                              <w:pStyle w:val="11"/>
                              <w:numPr>
                                <w:ilvl w:val="0"/>
                                <w:numId w:val="18"/>
                              </w:numPr>
                              <w:rPr>
                                <w:rFonts w:ascii="Times New Roman" w:hAnsi="Times New Roman" w:cs="Times New Roman"/>
                                <w:sz w:val="18"/>
                                <w:szCs w:val="18"/>
                              </w:rPr>
                            </w:pPr>
                            <w:r>
                              <w:rPr>
                                <w:rFonts w:ascii="Times New Roman" w:hAnsi="Times New Roman" w:cs="Times New Roman"/>
                                <w:sz w:val="18"/>
                                <w:szCs w:val="18"/>
                              </w:rPr>
                              <w:t>C</w:t>
                            </w:r>
                            <w:r w:rsidRPr="009045EC">
                              <w:rPr>
                                <w:rFonts w:ascii="Times New Roman" w:eastAsia="ＭＳ 明朝" w:hAnsi="Times New Roman" w:cs="Times New Roman"/>
                                <w:sz w:val="18"/>
                                <w:szCs w:val="18"/>
                              </w:rPr>
                              <w:t xml:space="preserve">larify the specific roles of the </w:t>
                            </w:r>
                            <w:r>
                              <w:rPr>
                                <w:rFonts w:ascii="Times New Roman" w:hAnsi="Times New Roman" w:cs="Times New Roman"/>
                                <w:sz w:val="18"/>
                                <w:szCs w:val="18"/>
                              </w:rPr>
                              <w:t xml:space="preserve">Principal Investigator, Co-Investigator and </w:t>
                            </w:r>
                            <w:r>
                              <w:rPr>
                                <w:rFonts w:ascii="Times New Roman" w:eastAsia="ＭＳ 明朝" w:hAnsi="Times New Roman" w:cs="Times New Roman"/>
                                <w:sz w:val="18"/>
                                <w:szCs w:val="18"/>
                              </w:rPr>
                              <w:t>c</w:t>
                            </w:r>
                            <w:r>
                              <w:rPr>
                                <w:rFonts w:ascii="Times New Roman" w:hAnsi="Times New Roman" w:cs="Times New Roman"/>
                                <w:sz w:val="18"/>
                                <w:szCs w:val="18"/>
                              </w:rPr>
                              <w:t>ollaborating researchers, etc. who will cons</w:t>
                            </w:r>
                            <w:r w:rsidR="00775A83">
                              <w:rPr>
                                <w:rFonts w:ascii="Times New Roman" w:hAnsi="Times New Roman" w:cs="Times New Roman"/>
                                <w:sz w:val="18"/>
                                <w:szCs w:val="18"/>
                              </w:rPr>
                              <w:t xml:space="preserve">titute the research </w:t>
                            </w:r>
                            <w:r>
                              <w:rPr>
                                <w:rFonts w:ascii="Times New Roman" w:hAnsi="Times New Roman" w:cs="Times New Roman"/>
                                <w:sz w:val="18"/>
                                <w:szCs w:val="18"/>
                              </w:rPr>
                              <w:t>for carrying out the research plan.</w:t>
                            </w:r>
                          </w:p>
                          <w:p w:rsidR="007436C6" w:rsidRPr="009045EC" w:rsidRDefault="007436C6">
                            <w:pPr>
                              <w:pStyle w:val="11"/>
                              <w:numPr>
                                <w:ilvl w:val="0"/>
                                <w:numId w:val="18"/>
                              </w:numPr>
                              <w:rPr>
                                <w:rFonts w:ascii="Times New Roman" w:hAnsi="Times New Roman" w:cs="Times New Roman"/>
                                <w:sz w:val="18"/>
                                <w:szCs w:val="18"/>
                              </w:rPr>
                            </w:pPr>
                            <w:r>
                              <w:rPr>
                                <w:rFonts w:ascii="Times New Roman" w:hAnsi="Times New Roman" w:cs="Times New Roman"/>
                                <w:sz w:val="18"/>
                                <w:szCs w:val="18"/>
                              </w:rPr>
                              <w:t>In the case of research that will span multiple years, describe the relationship between the overall research plan and the yearly plans.</w:t>
                            </w:r>
                          </w:p>
                          <w:p w:rsidR="007436C6" w:rsidRPr="009045EC" w:rsidRDefault="007436C6">
                            <w:pPr>
                              <w:pStyle w:val="11"/>
                              <w:numPr>
                                <w:ilvl w:val="0"/>
                                <w:numId w:val="18"/>
                              </w:numPr>
                              <w:rPr>
                                <w:rFonts w:ascii="Times New Roman" w:hAnsi="Times New Roman" w:cs="Times New Roman"/>
                                <w:sz w:val="18"/>
                                <w:szCs w:val="18"/>
                              </w:rPr>
                            </w:pPr>
                            <w:r>
                              <w:rPr>
                                <w:rFonts w:ascii="Times New Roman" w:hAnsi="Times New Roman" w:cs="Times New Roman"/>
                                <w:sz w:val="18"/>
                                <w:szCs w:val="18"/>
                              </w:rPr>
                              <w:t xml:space="preserve">For clinical research, specify the basic design, target </w:t>
                            </w:r>
                            <w:r>
                              <w:rPr>
                                <w:rFonts w:ascii="Times New Roman" w:eastAsia="ＭＳ 明朝" w:hAnsi="Times New Roman" w:cs="Times New Roman"/>
                                <w:sz w:val="18"/>
                                <w:szCs w:val="18"/>
                              </w:rPr>
                              <w:t>number of cases</w:t>
                            </w:r>
                            <w:r>
                              <w:rPr>
                                <w:rFonts w:ascii="Times New Roman" w:hAnsi="Times New Roman" w:cs="Times New Roman"/>
                                <w:sz w:val="18"/>
                                <w:szCs w:val="18"/>
                              </w:rPr>
                              <w:t xml:space="preserve"> and number of </w:t>
                            </w:r>
                            <w:r>
                              <w:rPr>
                                <w:rFonts w:ascii="Times New Roman" w:eastAsia="ＭＳ 明朝" w:hAnsi="Times New Roman" w:cs="Times New Roman"/>
                                <w:sz w:val="18"/>
                                <w:szCs w:val="18"/>
                              </w:rPr>
                              <w:t xml:space="preserve">samples, </w:t>
                            </w:r>
                            <w:r>
                              <w:rPr>
                                <w:rFonts w:ascii="Times New Roman" w:hAnsi="Times New Roman" w:cs="Times New Roman"/>
                                <w:sz w:val="18"/>
                                <w:szCs w:val="18"/>
                              </w:rPr>
                              <w:t xml:space="preserve">evaluation method etc. </w:t>
                            </w:r>
                          </w:p>
                          <w:p w:rsidR="007436C6" w:rsidRPr="009045EC" w:rsidRDefault="007436C6">
                            <w:pPr>
                              <w:pStyle w:val="11"/>
                              <w:numPr>
                                <w:ilvl w:val="0"/>
                                <w:numId w:val="18"/>
                              </w:numPr>
                              <w:ind w:right="105"/>
                              <w:rPr>
                                <w:rFonts w:ascii="ＭＳ 明朝" w:eastAsia="ＭＳ 明朝" w:hAnsi="ＭＳ 明朝" w:cs="ＭＳ 明朝"/>
                                <w:sz w:val="18"/>
                                <w:szCs w:val="18"/>
                              </w:rPr>
                            </w:pPr>
                            <w:r w:rsidRPr="009045EC">
                              <w:rPr>
                                <w:rFonts w:ascii="Times New Roman" w:eastAsia="ＭＳ 明朝" w:hAnsi="Times New Roman" w:cs="Times New Roman"/>
                                <w:sz w:val="18"/>
                                <w:szCs w:val="18"/>
                                <w:u w:val="single"/>
                              </w:rPr>
                              <w:t>In addition, attach as Annexes the main schedule for research and development (roadmap), a diagram showing the implementation system and so 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1.8pt;margin-top:11.35pt;width:487.5pt;height:146.9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" filled="f" strokeweight="2pt">
                <v:stroke miterlimit="4"/>
                <v:path arrowok="t"/>
                <v:textbox inset="3.6pt,,3.6pt">
                  <w:txbxContent>
                    <w:p w:rsidR="006034DF" w:rsidRDefault="006034DF">
                      <w:pPr>
                        <w:widowControl/>
                        <w:rPr>
                          <w:rFonts w:ascii="Times New Roman" w:eastAsia="ＭＳ 明朝" w:hAnsi="Times New Roman" w:cs="Times New Roman"/>
                          <w:color w:val="auto"/>
                          <w:sz w:val="18"/>
                          <w:szCs w:val="18"/>
                          <w:u w:val="single"/>
                        </w:rPr>
                      </w:pPr>
                    </w:p>
                    <w:p w:rsidR="006034DF" w:rsidRDefault="006034DF">
                      <w:pPr>
                        <w:widowControl/>
                        <w:rPr>
                          <w:rFonts w:ascii="Times New Roman" w:eastAsia="ＭＳ 明朝" w:hAnsi="Times New Roman" w:cs="Times New Roman"/>
                          <w:color w:val="auto"/>
                          <w:sz w:val="18"/>
                          <w:szCs w:val="18"/>
                          <w:u w:val="single"/>
                        </w:rPr>
                      </w:pPr>
                    </w:p>
                    <w:p w:rsidR="007436C6" w:rsidRPr="009045EC" w:rsidRDefault="00775A83">
                      <w:pPr>
                        <w:pStyle w:val="11"/>
                        <w:widowControl/>
                        <w:numPr>
                          <w:ilvl w:val="0"/>
                          <w:numId w:val="18"/>
                        </w:numPr>
                        <w:rPr>
                          <w:rFonts w:ascii="Times New Roman" w:hAnsi="Times New Roman" w:cs="Times New Roman"/>
                          <w:sz w:val="18"/>
                          <w:szCs w:val="18"/>
                        </w:rPr>
                      </w:pPr>
                      <w:r w:rsidRPr="00C11713">
                        <w:rPr>
                          <w:rFonts w:ascii="Times New Roman" w:eastAsia="ＭＳ 明朝" w:hAnsi="Times New Roman" w:cs="Times New Roman"/>
                          <w:color w:val="auto"/>
                          <w:sz w:val="18"/>
                          <w:szCs w:val="18"/>
                          <w:u w:val="single"/>
                        </w:rPr>
                        <w:t xml:space="preserve">In </w:t>
                      </w:r>
                      <w:r w:rsidR="008C5653" w:rsidRPr="00C11713">
                        <w:rPr>
                          <w:rFonts w:ascii="Times New Roman" w:eastAsia="ＭＳ 明朝" w:hAnsi="Times New Roman" w:cs="Times New Roman" w:hint="eastAsia"/>
                          <w:color w:val="auto"/>
                          <w:sz w:val="18"/>
                          <w:szCs w:val="18"/>
                          <w:u w:val="single"/>
                        </w:rPr>
                        <w:t>9</w:t>
                      </w:r>
                      <w:r w:rsidRPr="00C11713">
                        <w:rPr>
                          <w:rFonts w:ascii="Times New Roman" w:eastAsia="ＭＳ 明朝" w:hAnsi="Times New Roman" w:cs="Times New Roman"/>
                          <w:color w:val="auto"/>
                          <w:sz w:val="18"/>
                          <w:szCs w:val="18"/>
                          <w:u w:val="single"/>
                        </w:rPr>
                        <w:t xml:space="preserve">00 words in English </w:t>
                      </w:r>
                      <w:r w:rsidR="007436C6" w:rsidRPr="00C11713">
                        <w:rPr>
                          <w:rFonts w:ascii="Times New Roman" w:eastAsia="ＭＳ 明朝" w:hAnsi="Times New Roman" w:cs="Times New Roman"/>
                          <w:color w:val="auto"/>
                          <w:sz w:val="18"/>
                          <w:szCs w:val="18"/>
                          <w:u w:val="single"/>
                        </w:rPr>
                        <w:t>or less,</w:t>
                      </w:r>
                      <w:r w:rsidR="007436C6" w:rsidRPr="009045EC">
                        <w:rPr>
                          <w:rFonts w:ascii="Times New Roman" w:eastAsia="ＭＳ 明朝" w:hAnsi="Times New Roman" w:cs="Times New Roman"/>
                          <w:sz w:val="18"/>
                          <w:szCs w:val="18"/>
                        </w:rPr>
                        <w:t xml:space="preserve"> describe the specific research plan and method that will achieve the research objectives.</w:t>
                      </w:r>
                    </w:p>
                    <w:p w:rsidR="007436C6" w:rsidRDefault="007436C6">
                      <w:pPr>
                        <w:pStyle w:val="11"/>
                        <w:numPr>
                          <w:ilvl w:val="0"/>
                          <w:numId w:val="18"/>
                        </w:numPr>
                        <w:rPr>
                          <w:rFonts w:ascii="Times New Roman" w:hAnsi="Times New Roman" w:cs="Times New Roman"/>
                          <w:sz w:val="18"/>
                          <w:szCs w:val="18"/>
                        </w:rPr>
                      </w:pPr>
                      <w:r>
                        <w:rPr>
                          <w:rFonts w:ascii="Times New Roman" w:hAnsi="Times New Roman" w:cs="Times New Roman"/>
                          <w:sz w:val="18"/>
                          <w:szCs w:val="18"/>
                        </w:rPr>
                        <w:t>C</w:t>
                      </w:r>
                      <w:r w:rsidRPr="009045EC">
                        <w:rPr>
                          <w:rFonts w:ascii="Times New Roman" w:eastAsia="ＭＳ 明朝" w:hAnsi="Times New Roman" w:cs="Times New Roman"/>
                          <w:sz w:val="18"/>
                          <w:szCs w:val="18"/>
                        </w:rPr>
                        <w:t xml:space="preserve">larify the specific roles of the </w:t>
                      </w:r>
                      <w:r>
                        <w:rPr>
                          <w:rFonts w:ascii="Times New Roman" w:hAnsi="Times New Roman" w:cs="Times New Roman"/>
                          <w:sz w:val="18"/>
                          <w:szCs w:val="18"/>
                        </w:rPr>
                        <w:t xml:space="preserve">Principal Investigator, Co-Investigator and </w:t>
                      </w:r>
                      <w:r>
                        <w:rPr>
                          <w:rFonts w:ascii="Times New Roman" w:eastAsia="ＭＳ 明朝" w:hAnsi="Times New Roman" w:cs="Times New Roman"/>
                          <w:sz w:val="18"/>
                          <w:szCs w:val="18"/>
                        </w:rPr>
                        <w:t>c</w:t>
                      </w:r>
                      <w:r>
                        <w:rPr>
                          <w:rFonts w:ascii="Times New Roman" w:hAnsi="Times New Roman" w:cs="Times New Roman"/>
                          <w:sz w:val="18"/>
                          <w:szCs w:val="18"/>
                        </w:rPr>
                        <w:t>ollaborating researchers, etc. who will cons</w:t>
                      </w:r>
                      <w:r w:rsidR="00775A83">
                        <w:rPr>
                          <w:rFonts w:ascii="Times New Roman" w:hAnsi="Times New Roman" w:cs="Times New Roman"/>
                          <w:sz w:val="18"/>
                          <w:szCs w:val="18"/>
                        </w:rPr>
                        <w:t xml:space="preserve">titute the research </w:t>
                      </w:r>
                      <w:r>
                        <w:rPr>
                          <w:rFonts w:ascii="Times New Roman" w:hAnsi="Times New Roman" w:cs="Times New Roman"/>
                          <w:sz w:val="18"/>
                          <w:szCs w:val="18"/>
                        </w:rPr>
                        <w:t>for carrying out the research plan.</w:t>
                      </w:r>
                    </w:p>
                    <w:p w:rsidR="007436C6" w:rsidRPr="009045EC" w:rsidRDefault="007436C6">
                      <w:pPr>
                        <w:pStyle w:val="11"/>
                        <w:numPr>
                          <w:ilvl w:val="0"/>
                          <w:numId w:val="18"/>
                        </w:numPr>
                        <w:rPr>
                          <w:rFonts w:ascii="Times New Roman" w:hAnsi="Times New Roman" w:cs="Times New Roman"/>
                          <w:sz w:val="18"/>
                          <w:szCs w:val="18"/>
                        </w:rPr>
                      </w:pPr>
                      <w:r>
                        <w:rPr>
                          <w:rFonts w:ascii="Times New Roman" w:hAnsi="Times New Roman" w:cs="Times New Roman"/>
                          <w:sz w:val="18"/>
                          <w:szCs w:val="18"/>
                        </w:rPr>
                        <w:t>In the case of research that will span multiple years, describe the relationship between the overall research plan and the yearly plans.</w:t>
                      </w:r>
                    </w:p>
                    <w:p w:rsidR="007436C6" w:rsidRPr="009045EC" w:rsidRDefault="007436C6">
                      <w:pPr>
                        <w:pStyle w:val="11"/>
                        <w:numPr>
                          <w:ilvl w:val="0"/>
                          <w:numId w:val="18"/>
                        </w:numPr>
                        <w:rPr>
                          <w:rFonts w:ascii="Times New Roman" w:hAnsi="Times New Roman" w:cs="Times New Roman"/>
                          <w:sz w:val="18"/>
                          <w:szCs w:val="18"/>
                        </w:rPr>
                      </w:pPr>
                      <w:r>
                        <w:rPr>
                          <w:rFonts w:ascii="Times New Roman" w:hAnsi="Times New Roman" w:cs="Times New Roman"/>
                          <w:sz w:val="18"/>
                          <w:szCs w:val="18"/>
                        </w:rPr>
                        <w:t xml:space="preserve">For clinical research, specify the basic design, target </w:t>
                      </w:r>
                      <w:r>
                        <w:rPr>
                          <w:rFonts w:ascii="Times New Roman" w:eastAsia="ＭＳ 明朝" w:hAnsi="Times New Roman" w:cs="Times New Roman"/>
                          <w:sz w:val="18"/>
                          <w:szCs w:val="18"/>
                        </w:rPr>
                        <w:t>number of cases</w:t>
                      </w:r>
                      <w:r>
                        <w:rPr>
                          <w:rFonts w:ascii="Times New Roman" w:hAnsi="Times New Roman" w:cs="Times New Roman"/>
                          <w:sz w:val="18"/>
                          <w:szCs w:val="18"/>
                        </w:rPr>
                        <w:t xml:space="preserve"> and number of </w:t>
                      </w:r>
                      <w:r>
                        <w:rPr>
                          <w:rFonts w:ascii="Times New Roman" w:eastAsia="ＭＳ 明朝" w:hAnsi="Times New Roman" w:cs="Times New Roman"/>
                          <w:sz w:val="18"/>
                          <w:szCs w:val="18"/>
                        </w:rPr>
                        <w:t xml:space="preserve">samples, </w:t>
                      </w:r>
                      <w:r>
                        <w:rPr>
                          <w:rFonts w:ascii="Times New Roman" w:hAnsi="Times New Roman" w:cs="Times New Roman"/>
                          <w:sz w:val="18"/>
                          <w:szCs w:val="18"/>
                        </w:rPr>
                        <w:t xml:space="preserve">evaluation method etc. </w:t>
                      </w:r>
                    </w:p>
                    <w:p w:rsidR="007436C6" w:rsidRPr="009045EC" w:rsidRDefault="007436C6">
                      <w:pPr>
                        <w:pStyle w:val="11"/>
                        <w:numPr>
                          <w:ilvl w:val="0"/>
                          <w:numId w:val="18"/>
                        </w:numPr>
                        <w:ind w:right="105"/>
                        <w:rPr>
                          <w:rFonts w:ascii="ＭＳ 明朝" w:eastAsia="ＭＳ 明朝" w:hAnsi="ＭＳ 明朝" w:cs="ＭＳ 明朝"/>
                          <w:sz w:val="18"/>
                          <w:szCs w:val="18"/>
                        </w:rPr>
                      </w:pPr>
                      <w:r w:rsidRPr="009045EC">
                        <w:rPr>
                          <w:rFonts w:ascii="Times New Roman" w:eastAsia="ＭＳ 明朝" w:hAnsi="Times New Roman" w:cs="Times New Roman"/>
                          <w:sz w:val="18"/>
                          <w:szCs w:val="18"/>
                          <w:u w:val="single"/>
                        </w:rPr>
                        <w:t>In addition, attach as Annexes the main schedule for research and development (roadmap), a diagram showing the implementation system and so on.</w:t>
                      </w:r>
                    </w:p>
                  </w:txbxContent>
                </v:textbox>
                <w10:wrap anchorx="margin" anchory="line"/>
              </v:rect>
            </w:pict>
          </mc:Fallback>
        </mc:AlternateContent>
      </w:r>
    </w:p>
    <w:p w:rsidR="007436C6" w:rsidRDefault="007436C6">
      <w:pPr>
        <w:widowControl/>
        <w:jc w:val="left"/>
        <w:rPr>
          <w:rFonts w:ascii="Times New Roman" w:eastAsia="Times New Roman" w:hAnsi="Times New Roman" w:cs="Times New Roman"/>
          <w:b/>
          <w:bCs/>
        </w:rPr>
      </w:pPr>
      <w:r w:rsidRPr="009045EC">
        <w:rPr>
          <w:rFonts w:ascii="Times New Roman" w:eastAsia="ＭＳ 明朝" w:hAnsi="Times New Roman" w:cs="Times New Roman" w:hint="eastAsia"/>
          <w:b/>
          <w:bCs/>
          <w:lang w:eastAsia="ja-JP"/>
        </w:rPr>
        <w:t xml:space="preserve">(2) </w:t>
      </w:r>
      <w:r>
        <w:rPr>
          <w:rFonts w:ascii="Times New Roman" w:hAnsi="Times New Roman" w:cs="Times New Roman"/>
          <w:b/>
          <w:bCs/>
        </w:rPr>
        <w:t>Research plan and research methods</w:t>
      </w:r>
    </w:p>
    <w:p w:rsidR="007436C6" w:rsidRDefault="007436C6">
      <w:pPr>
        <w:widowControl/>
        <w:jc w:val="left"/>
        <w:rPr>
          <w:rFonts w:ascii="Times New Roman" w:eastAsia="Times New Roman" w:hAnsi="Times New Roman" w:cs="Times New Roman"/>
          <w:i/>
          <w:iCs/>
          <w:color w:val="365F91"/>
          <w:u w:color="365F91"/>
        </w:rPr>
      </w:pPr>
    </w:p>
    <w:p w:rsidR="007436C6" w:rsidRDefault="007436C6">
      <w:pPr>
        <w:widowControl/>
        <w:jc w:val="left"/>
        <w:rPr>
          <w:rFonts w:ascii="Times New Roman" w:eastAsia="Times New Roman" w:hAnsi="Times New Roman" w:cs="Times New Roman"/>
          <w:i/>
          <w:iCs/>
          <w:color w:val="365F91"/>
          <w:u w:color="365F91"/>
        </w:rPr>
      </w:pPr>
    </w:p>
    <w:p w:rsidR="007436C6" w:rsidRDefault="007436C6">
      <w:pPr>
        <w:widowControl/>
        <w:jc w:val="left"/>
        <w:rPr>
          <w:rFonts w:ascii="Times New Roman" w:eastAsia="Times New Roman" w:hAnsi="Times New Roman" w:cs="Times New Roman"/>
          <w:i/>
          <w:iCs/>
          <w:color w:val="365F91"/>
          <w:u w:color="365F91"/>
        </w:rPr>
      </w:pPr>
    </w:p>
    <w:p w:rsidR="007436C6" w:rsidRDefault="007436C6">
      <w:pPr>
        <w:widowControl/>
        <w:jc w:val="left"/>
        <w:rPr>
          <w:rFonts w:ascii="Times New Roman" w:eastAsia="Times New Roman" w:hAnsi="Times New Roman" w:cs="Times New Roman"/>
          <w:i/>
          <w:iCs/>
          <w:color w:val="365F91"/>
          <w:u w:color="365F91"/>
        </w:rPr>
      </w:pPr>
    </w:p>
    <w:p w:rsidR="007436C6" w:rsidRDefault="007436C6">
      <w:pPr>
        <w:widowControl/>
        <w:jc w:val="left"/>
        <w:rPr>
          <w:rFonts w:ascii="Times New Roman" w:eastAsia="Times New Roman" w:hAnsi="Times New Roman" w:cs="Times New Roman"/>
          <w:i/>
          <w:iCs/>
          <w:color w:val="365F91"/>
          <w:u w:color="365F91"/>
        </w:rPr>
      </w:pPr>
    </w:p>
    <w:p w:rsidR="007436C6" w:rsidRDefault="007436C6">
      <w:pPr>
        <w:widowControl/>
        <w:jc w:val="left"/>
        <w:rPr>
          <w:rFonts w:ascii="Times New Roman" w:eastAsia="Times New Roman" w:hAnsi="Times New Roman" w:cs="Times New Roman"/>
          <w:i/>
          <w:iCs/>
          <w:color w:val="365F91"/>
          <w:u w:color="365F91"/>
        </w:rPr>
      </w:pPr>
    </w:p>
    <w:p w:rsidR="007436C6" w:rsidRDefault="007436C6">
      <w:pPr>
        <w:widowControl/>
        <w:jc w:val="left"/>
        <w:rPr>
          <w:rFonts w:ascii="Times New Roman" w:eastAsia="Times New Roman" w:hAnsi="Times New Roman" w:cs="Times New Roman"/>
          <w:i/>
          <w:iCs/>
          <w:color w:val="365F91"/>
          <w:u w:color="365F91"/>
        </w:rPr>
      </w:pPr>
    </w:p>
    <w:p w:rsidR="007436C6" w:rsidRDefault="007436C6">
      <w:pPr>
        <w:widowControl/>
        <w:jc w:val="left"/>
        <w:rPr>
          <w:rFonts w:ascii="Times New Roman" w:eastAsia="Times New Roman" w:hAnsi="Times New Roman" w:cs="Times New Roman"/>
          <w:i/>
          <w:iCs/>
          <w:color w:val="365F91"/>
          <w:u w:color="365F91"/>
        </w:rPr>
      </w:pPr>
    </w:p>
    <w:p w:rsidR="00C11713" w:rsidRDefault="00C11713">
      <w:pPr>
        <w:ind w:firstLine="240"/>
        <w:jc w:val="left"/>
        <w:rPr>
          <w:rFonts w:ascii="Times New Roman" w:eastAsia="ＭＳ 明朝" w:hAnsi="Times New Roman" w:cs="Times New Roman"/>
          <w:iCs/>
          <w:color w:val="auto"/>
          <w:u w:color="0070C0"/>
          <w:lang w:eastAsia="ja-JP"/>
        </w:rPr>
      </w:pPr>
    </w:p>
    <w:p w:rsidR="006034DF" w:rsidRDefault="006034DF">
      <w:pPr>
        <w:ind w:firstLine="240"/>
        <w:jc w:val="left"/>
        <w:rPr>
          <w:rFonts w:ascii="Times New Roman" w:eastAsia="ＭＳ 明朝" w:hAnsi="Times New Roman" w:cs="Times New Roman"/>
          <w:iCs/>
          <w:color w:val="auto"/>
          <w:u w:color="0070C0"/>
          <w:lang w:eastAsia="ja-JP"/>
        </w:rPr>
      </w:pPr>
    </w:p>
    <w:p w:rsidR="006034DF" w:rsidRDefault="006034DF">
      <w:pPr>
        <w:ind w:firstLine="240"/>
        <w:jc w:val="left"/>
        <w:rPr>
          <w:rFonts w:ascii="Times New Roman" w:eastAsia="ＭＳ 明朝" w:hAnsi="Times New Roman" w:cs="Times New Roman"/>
          <w:iCs/>
          <w:color w:val="auto"/>
          <w:u w:color="0070C0"/>
          <w:lang w:eastAsia="ja-JP"/>
        </w:rPr>
      </w:pPr>
    </w:p>
    <w:p w:rsidR="006034DF" w:rsidRDefault="006034DF">
      <w:pPr>
        <w:ind w:firstLine="240"/>
        <w:jc w:val="left"/>
        <w:rPr>
          <w:rFonts w:ascii="Times New Roman" w:eastAsia="ＭＳ 明朝" w:hAnsi="Times New Roman" w:cs="Times New Roman"/>
          <w:iCs/>
          <w:color w:val="auto"/>
          <w:u w:color="0070C0"/>
          <w:lang w:eastAsia="ja-JP"/>
        </w:rPr>
      </w:pPr>
    </w:p>
    <w:p w:rsidR="006034DF" w:rsidRDefault="006034DF">
      <w:pPr>
        <w:ind w:firstLine="240"/>
        <w:jc w:val="left"/>
        <w:rPr>
          <w:rFonts w:ascii="Times New Roman" w:eastAsia="ＭＳ 明朝" w:hAnsi="Times New Roman" w:cs="Times New Roman"/>
          <w:iCs/>
          <w:color w:val="auto"/>
          <w:u w:color="0070C0"/>
          <w:lang w:eastAsia="ja-JP"/>
        </w:rPr>
      </w:pPr>
    </w:p>
    <w:p w:rsidR="006034DF" w:rsidRDefault="006034DF">
      <w:pPr>
        <w:ind w:firstLine="240"/>
        <w:jc w:val="left"/>
        <w:rPr>
          <w:rFonts w:ascii="Times New Roman" w:eastAsia="ＭＳ 明朝" w:hAnsi="Times New Roman" w:cs="Times New Roman"/>
          <w:iCs/>
          <w:color w:val="auto"/>
          <w:u w:color="0070C0"/>
          <w:lang w:eastAsia="ja-JP"/>
        </w:rPr>
      </w:pPr>
    </w:p>
    <w:p w:rsidR="006034DF" w:rsidRPr="00697BF2" w:rsidRDefault="006034DF">
      <w:pPr>
        <w:ind w:firstLine="240"/>
        <w:jc w:val="left"/>
        <w:rPr>
          <w:rFonts w:ascii="Times New Roman" w:eastAsia="ＭＳ 明朝" w:hAnsi="Times New Roman" w:cs="Times New Roman" w:hint="eastAsia"/>
          <w:iCs/>
          <w:color w:val="auto"/>
          <w:u w:color="0070C0"/>
          <w:lang w:eastAsia="ja-JP"/>
        </w:rPr>
      </w:pPr>
    </w:p>
    <w:p w:rsidR="007436C6" w:rsidRPr="009045EC" w:rsidRDefault="007436C6">
      <w:pPr>
        <w:rPr>
          <w:rFonts w:ascii="Times New Roman" w:eastAsia="Times New Roman" w:hAnsi="Times New Roman" w:cs="Times New Roman"/>
          <w:b/>
          <w:bCs/>
          <w:sz w:val="20"/>
          <w:szCs w:val="20"/>
          <w:lang w:eastAsia="ja-JP"/>
        </w:rPr>
      </w:pPr>
      <w:bookmarkStart w:id="0" w:name="_GoBack"/>
      <w:bookmarkEnd w:id="0"/>
      <w:r w:rsidRPr="00C11713">
        <w:rPr>
          <w:rFonts w:ascii="Times New Roman" w:eastAsia="Arial Unicode MS" w:hAnsi="Times New Roman" w:cs="Times New Roman"/>
          <w:color w:val="auto"/>
        </w:rPr>
        <w:br w:type="page"/>
      </w:r>
      <w:r w:rsidRPr="009045EC">
        <w:rPr>
          <w:rFonts w:ascii="Times New Roman" w:eastAsia="ＭＳ 明朝" w:hAnsi="Times New Roman" w:cs="Times New Roman" w:hint="eastAsia"/>
          <w:b/>
          <w:bCs/>
          <w:lang w:eastAsia="ja-JP"/>
        </w:rPr>
        <w:lastRenderedPageBreak/>
        <w:t xml:space="preserve">3. </w:t>
      </w:r>
      <w:r w:rsidRPr="009045EC">
        <w:rPr>
          <w:rFonts w:ascii="Times New Roman" w:eastAsia="ＭＳ 明朝" w:hAnsi="Times New Roman" w:cs="Times New Roman"/>
          <w:b/>
          <w:bCs/>
          <w:lang w:eastAsia="ja-JP"/>
        </w:rPr>
        <w:t>Research achievements</w:t>
      </w:r>
    </w:p>
    <w:p w:rsidR="007436C6" w:rsidRDefault="00101812">
      <w:pPr>
        <w:rPr>
          <w:rFonts w:ascii="Times New Roman" w:eastAsia="Times New Roman" w:hAnsi="Times New Roman" w:cs="Times New Roman"/>
          <w:b/>
          <w:bCs/>
          <w:color w:val="FF0000"/>
          <w:u w:color="FF0000"/>
        </w:rPr>
      </w:pPr>
      <w:r>
        <w:rPr>
          <w:rFonts w:ascii="Times New Roman" w:eastAsia="Times New Roman" w:hAnsi="Times New Roman" w:cs="Times New Roman"/>
          <w:b/>
          <w:bCs/>
          <w:noProof/>
          <w:color w:val="FF0000"/>
          <w:u w:color="FF0000"/>
          <w:lang w:eastAsia="ja-JP"/>
        </w:rPr>
        <mc:AlternateContent>
          <mc:Choice Requires="wps">
            <w:drawing>
              <wp:anchor distT="0" distB="0" distL="0" distR="0" simplePos="0" relativeHeight="251658752" behindDoc="0" locked="0" layoutInCell="1" allowOverlap="1">
                <wp:simplePos x="0" y="0"/>
                <wp:positionH relativeFrom="margin">
                  <wp:posOffset>82550</wp:posOffset>
                </wp:positionH>
                <wp:positionV relativeFrom="line">
                  <wp:posOffset>103505</wp:posOffset>
                </wp:positionV>
                <wp:extent cx="6191250" cy="907415"/>
                <wp:effectExtent l="13970" t="18415" r="14605" b="17145"/>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1250" cy="907415"/>
                        </a:xfrm>
                        <a:prstGeom prst="rect">
                          <a:avLst/>
                        </a:prstGeom>
                        <a:solidFill>
                          <a:srgbClr val="FFFFFF"/>
                        </a:solidFill>
                        <a:ln w="25400">
                          <a:solidFill>
                            <a:srgbClr val="000000"/>
                          </a:solidFill>
                          <a:miter lim="4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36C6" w:rsidRDefault="007436C6">
                            <w:pPr>
                              <w:pStyle w:val="11"/>
                              <w:numPr>
                                <w:ilvl w:val="0"/>
                                <w:numId w:val="19"/>
                              </w:numPr>
                              <w:rPr>
                                <w:rFonts w:ascii="Times New Roman" w:hAnsi="Times New Roman" w:cs="Times New Roman"/>
                                <w:sz w:val="18"/>
                                <w:szCs w:val="18"/>
                              </w:rPr>
                            </w:pPr>
                            <w:r w:rsidRPr="009045EC">
                              <w:rPr>
                                <w:rFonts w:ascii="Times New Roman" w:hAnsi="Times New Roman" w:cs="Times New Roman"/>
                                <w:sz w:val="18"/>
                                <w:szCs w:val="18"/>
                              </w:rPr>
                              <w:t xml:space="preserve">For each </w:t>
                            </w:r>
                            <w:r w:rsidRPr="00664063">
                              <w:rPr>
                                <w:rFonts w:ascii="Times New Roman" w:hAnsi="Times New Roman" w:cs="Times New Roman"/>
                                <w:sz w:val="18"/>
                                <w:szCs w:val="18"/>
                              </w:rPr>
                              <w:t>P</w:t>
                            </w:r>
                            <w:r>
                              <w:rPr>
                                <w:rFonts w:ascii="Times New Roman" w:hAnsi="Times New Roman" w:cs="Times New Roman"/>
                                <w:sz w:val="18"/>
                                <w:szCs w:val="18"/>
                              </w:rPr>
                              <w:t>rincipal Investigator and</w:t>
                            </w:r>
                            <w:r w:rsidRPr="009045EC">
                              <w:rPr>
                                <w:rFonts w:ascii="Times New Roman" w:hAnsi="Times New Roman" w:cs="Times New Roman"/>
                                <w:sz w:val="18"/>
                                <w:szCs w:val="18"/>
                              </w:rPr>
                              <w:t xml:space="preserve"> </w:t>
                            </w:r>
                            <w:r>
                              <w:rPr>
                                <w:rFonts w:ascii="Times New Roman" w:hAnsi="Times New Roman" w:cs="Times New Roman"/>
                                <w:sz w:val="18"/>
                                <w:szCs w:val="18"/>
                              </w:rPr>
                              <w:t>Co-Investigator, select major papers and authors that have been published in academic journals, etc. (within the past 5 years) and list them in order starting from the most recent year. Circle those that are directly related to the proposed topic.</w:t>
                            </w:r>
                          </w:p>
                          <w:p w:rsidR="007436C6" w:rsidRDefault="007436C6">
                            <w:pPr>
                              <w:pStyle w:val="11"/>
                              <w:numPr>
                                <w:ilvl w:val="0"/>
                                <w:numId w:val="19"/>
                              </w:numPr>
                              <w:ind w:right="105"/>
                              <w:rPr>
                                <w:rFonts w:ascii="Times New Roman" w:eastAsia="ＭＳ 明朝" w:hAnsi="Times New Roman" w:cs="Times New Roman"/>
                                <w:sz w:val="18"/>
                                <w:szCs w:val="18"/>
                              </w:rPr>
                            </w:pPr>
                            <w:r>
                              <w:rPr>
                                <w:rFonts w:ascii="Times New Roman" w:eastAsia="ＭＳ 明朝" w:hAnsi="Times New Roman" w:cs="Times New Roman"/>
                                <w:sz w:val="18"/>
                                <w:szCs w:val="18"/>
                              </w:rPr>
                              <w:t>Note the acquisition and application status of patent rights or other intellectual property rights, and any policy recommendations that have been made as a result of the implementation of the research project (guiding principles or guidelines to which you have contributed, etc.).</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left:0;text-align:left;margin-left:6.5pt;margin-top:8.15pt;width:487.5pt;height:71.45pt;z-index:251658752;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" strokeweight="2pt">
                <v:stroke miterlimit="4"/>
                <v:shadow color="#868686"/>
                <v:path arrowok="t"/>
                <v:textbox inset="3.6pt,,3.6pt">
                  <w:txbxContent>
                    <w:p w:rsidR="007436C6" w:rsidRDefault="007436C6">
                      <w:pPr>
                        <w:pStyle w:val="11"/>
                        <w:numPr>
                          <w:ilvl w:val="0"/>
                          <w:numId w:val="19"/>
                        </w:numPr>
                        <w:rPr>
                          <w:rFonts w:ascii="Times New Roman" w:hAnsi="Times New Roman" w:cs="Times New Roman"/>
                          <w:sz w:val="18"/>
                          <w:szCs w:val="18"/>
                        </w:rPr>
                      </w:pPr>
                      <w:r w:rsidRPr="009045EC">
                        <w:rPr>
                          <w:rFonts w:ascii="Times New Roman" w:hAnsi="Times New Roman" w:cs="Times New Roman"/>
                          <w:sz w:val="18"/>
                          <w:szCs w:val="18"/>
                        </w:rPr>
                        <w:t xml:space="preserve">For each </w:t>
                      </w:r>
                      <w:r w:rsidRPr="00664063">
                        <w:rPr>
                          <w:rFonts w:ascii="Times New Roman" w:hAnsi="Times New Roman" w:cs="Times New Roman"/>
                          <w:sz w:val="18"/>
                          <w:szCs w:val="18"/>
                        </w:rPr>
                        <w:t>P</w:t>
                      </w:r>
                      <w:r>
                        <w:rPr>
                          <w:rFonts w:ascii="Times New Roman" w:hAnsi="Times New Roman" w:cs="Times New Roman"/>
                          <w:sz w:val="18"/>
                          <w:szCs w:val="18"/>
                        </w:rPr>
                        <w:t>rincipal Investigator and</w:t>
                      </w:r>
                      <w:r w:rsidRPr="009045EC">
                        <w:rPr>
                          <w:rFonts w:ascii="Times New Roman" w:hAnsi="Times New Roman" w:cs="Times New Roman"/>
                          <w:sz w:val="18"/>
                          <w:szCs w:val="18"/>
                        </w:rPr>
                        <w:t xml:space="preserve"> </w:t>
                      </w:r>
                      <w:r>
                        <w:rPr>
                          <w:rFonts w:ascii="Times New Roman" w:hAnsi="Times New Roman" w:cs="Times New Roman"/>
                          <w:sz w:val="18"/>
                          <w:szCs w:val="18"/>
                        </w:rPr>
                        <w:t>Co-Investigator, select major papers and authors that have been published in academic journals, etc. (within the past 5 years) and list them in order starting from the most recent year. Circle those that are directly related to the proposed topic.</w:t>
                      </w:r>
                    </w:p>
                    <w:p w:rsidR="007436C6" w:rsidRDefault="007436C6">
                      <w:pPr>
                        <w:pStyle w:val="11"/>
                        <w:numPr>
                          <w:ilvl w:val="0"/>
                          <w:numId w:val="19"/>
                        </w:numPr>
                        <w:ind w:right="105"/>
                        <w:rPr>
                          <w:rFonts w:ascii="Times New Roman" w:eastAsia="ＭＳ 明朝" w:hAnsi="Times New Roman" w:cs="Times New Roman"/>
                          <w:sz w:val="18"/>
                          <w:szCs w:val="18"/>
                        </w:rPr>
                      </w:pPr>
                      <w:r>
                        <w:rPr>
                          <w:rFonts w:ascii="Times New Roman" w:eastAsia="ＭＳ 明朝" w:hAnsi="Times New Roman" w:cs="Times New Roman"/>
                          <w:sz w:val="18"/>
                          <w:szCs w:val="18"/>
                        </w:rPr>
                        <w:t>Note the acquisition and application status of patent rights or other intellectual property rights, and any policy recommendations that have been made as a result of the implementation of the research project (guiding principles or guidelines to which you have contributed, etc.).</w:t>
                      </w:r>
                    </w:p>
                  </w:txbxContent>
                </v:textbox>
                <w10:wrap anchorx="margin" anchory="line"/>
              </v:rect>
            </w:pict>
          </mc:Fallback>
        </mc:AlternateContent>
      </w:r>
    </w:p>
    <w:p w:rsidR="007436C6" w:rsidRDefault="007436C6">
      <w:pPr>
        <w:rPr>
          <w:rFonts w:ascii="Times New Roman" w:eastAsia="Times New Roman" w:hAnsi="Times New Roman" w:cs="Times New Roman"/>
          <w:b/>
          <w:bCs/>
          <w:color w:val="FF0000"/>
          <w:u w:color="FF0000"/>
        </w:rPr>
      </w:pPr>
    </w:p>
    <w:p w:rsidR="007436C6" w:rsidRDefault="007436C6">
      <w:pPr>
        <w:rPr>
          <w:rFonts w:ascii="Times New Roman" w:eastAsia="Times New Roman" w:hAnsi="Times New Roman" w:cs="Times New Roman"/>
          <w:b/>
          <w:bCs/>
          <w:color w:val="FF0000"/>
          <w:u w:color="FF0000"/>
        </w:rPr>
      </w:pPr>
    </w:p>
    <w:p w:rsidR="007436C6" w:rsidRDefault="007436C6">
      <w:pPr>
        <w:rPr>
          <w:rFonts w:ascii="Times New Roman" w:eastAsia="Times New Roman" w:hAnsi="Times New Roman" w:cs="Times New Roman"/>
          <w:b/>
          <w:bCs/>
          <w:color w:val="FF0000"/>
          <w:u w:color="FF0000"/>
        </w:rPr>
      </w:pPr>
    </w:p>
    <w:p w:rsidR="007436C6" w:rsidRDefault="007436C6">
      <w:pPr>
        <w:rPr>
          <w:rFonts w:ascii="Times New Roman" w:eastAsia="Times New Roman" w:hAnsi="Times New Roman" w:cs="Times New Roman"/>
          <w:b/>
          <w:bCs/>
          <w:color w:val="FF0000"/>
          <w:u w:color="FF0000"/>
        </w:rPr>
      </w:pPr>
    </w:p>
    <w:p w:rsidR="007436C6" w:rsidRDefault="007436C6">
      <w:pPr>
        <w:rPr>
          <w:rFonts w:ascii="Times New Roman" w:eastAsia="Times New Roman" w:hAnsi="Times New Roman" w:cs="Times New Roman"/>
          <w:b/>
          <w:bCs/>
          <w:color w:val="FF0000"/>
          <w:u w:color="FF0000"/>
        </w:rPr>
      </w:pPr>
    </w:p>
    <w:p w:rsidR="007436C6" w:rsidRDefault="007436C6">
      <w:pPr>
        <w:rPr>
          <w:rFonts w:ascii="Times New Roman" w:eastAsia="Times New Roman" w:hAnsi="Times New Roman" w:cs="Times New Roman"/>
          <w:b/>
          <w:bCs/>
          <w:color w:val="FF0000"/>
          <w:u w:color="FF0000"/>
        </w:rPr>
      </w:pPr>
    </w:p>
    <w:p w:rsidR="00C0492A" w:rsidRPr="00262AF7" w:rsidRDefault="00C0492A">
      <w:pPr>
        <w:rPr>
          <w:rFonts w:ascii="Times New Roman" w:eastAsia="ＭＳ 明朝" w:hAnsi="Times New Roman" w:cs="Times New Roman"/>
          <w:iCs/>
          <w:color w:val="auto"/>
          <w:u w:color="4F81BD"/>
          <w:lang w:eastAsia="ja-JP"/>
        </w:rPr>
      </w:pPr>
    </w:p>
    <w:p w:rsidR="00CD4B50" w:rsidRPr="00CD4B50" w:rsidRDefault="007436C6">
      <w:pPr>
        <w:rPr>
          <w:rFonts w:ascii="Times New Roman" w:hAnsi="Times New Roman" w:cs="Times New Roman"/>
          <w:iCs/>
          <w:color w:val="auto"/>
          <w:u w:color="4F81BD"/>
        </w:rPr>
      </w:pPr>
      <w:r w:rsidRPr="00CD4B50">
        <w:rPr>
          <w:rFonts w:ascii="Times New Roman" w:eastAsia="ＭＳ 明朝" w:hAnsi="Times New Roman" w:cs="Times New Roman"/>
          <w:iCs/>
          <w:color w:val="auto"/>
          <w:u w:color="4F81BD"/>
          <w:lang w:val="ja-JP" w:eastAsia="ja-JP"/>
        </w:rPr>
        <w:t>・</w:t>
      </w:r>
      <w:r w:rsidRPr="00CD4B50">
        <w:rPr>
          <w:rFonts w:ascii="Times New Roman" w:hAnsi="Times New Roman" w:cs="Times New Roman"/>
          <w:iCs/>
          <w:color w:val="auto"/>
          <w:u w:color="4F81BD"/>
        </w:rPr>
        <w:t>Principal Investigator</w:t>
      </w:r>
      <w:r w:rsidRPr="00CD4B50">
        <w:rPr>
          <w:rFonts w:ascii="Times New Roman" w:eastAsia="ＭＳ 明朝" w:hAnsi="Times New Roman" w:cs="Times New Roman"/>
          <w:iCs/>
          <w:color w:val="auto"/>
          <w:u w:color="4F81BD"/>
          <w:lang w:eastAsia="ja-JP"/>
        </w:rPr>
        <w:t>:</w:t>
      </w:r>
    </w:p>
    <w:p w:rsidR="007436C6" w:rsidRPr="00CD4B50" w:rsidRDefault="007436C6">
      <w:pPr>
        <w:rPr>
          <w:rFonts w:ascii="Times New Roman" w:eastAsia="Times New Roman" w:hAnsi="Times New Roman" w:cs="Times New Roman"/>
          <w:iCs/>
          <w:color w:val="auto"/>
          <w:u w:color="4F81BD"/>
          <w:lang w:eastAsia="ja-JP"/>
        </w:rPr>
      </w:pPr>
      <w:r w:rsidRPr="00CD4B50">
        <w:rPr>
          <w:rFonts w:ascii="Times New Roman" w:eastAsia="ＭＳ 明朝" w:hAnsi="Times New Roman" w:cs="Times New Roman"/>
          <w:iCs/>
          <w:color w:val="auto"/>
          <w:u w:color="4F81BD"/>
          <w:lang w:eastAsia="ja-JP"/>
        </w:rPr>
        <w:t>＜</w:t>
      </w:r>
      <w:r w:rsidRPr="00CD4B50">
        <w:rPr>
          <w:rFonts w:ascii="Times New Roman" w:eastAsia="ＭＳ 明朝" w:hAnsi="Times New Roman" w:cs="Times New Roman"/>
          <w:iCs/>
          <w:color w:val="auto"/>
          <w:u w:color="4F81BD"/>
          <w:lang w:eastAsia="ja-JP"/>
        </w:rPr>
        <w:t>Paper / Author</w:t>
      </w:r>
      <w:r w:rsidRPr="00CD4B50">
        <w:rPr>
          <w:rFonts w:ascii="Times New Roman" w:eastAsia="ＭＳ 明朝" w:hAnsi="Times New Roman" w:cs="Times New Roman"/>
          <w:iCs/>
          <w:color w:val="auto"/>
          <w:u w:color="4F81BD"/>
          <w:lang w:eastAsia="ja-JP"/>
        </w:rPr>
        <w:t>＞</w:t>
      </w:r>
    </w:p>
    <w:p w:rsidR="007436C6" w:rsidRPr="00CD4B50" w:rsidRDefault="007436C6">
      <w:pPr>
        <w:rPr>
          <w:rFonts w:ascii="Times New Roman" w:eastAsia="Times New Roman" w:hAnsi="Times New Roman" w:cs="Times New Roman"/>
          <w:iCs/>
          <w:color w:val="auto"/>
          <w:u w:color="4F81BD"/>
        </w:rPr>
      </w:pPr>
    </w:p>
    <w:p w:rsidR="007436C6" w:rsidRPr="00CD4B50" w:rsidRDefault="007436C6">
      <w:pPr>
        <w:rPr>
          <w:rFonts w:ascii="Times New Roman" w:eastAsia="Times New Roman" w:hAnsi="Times New Roman" w:cs="Times New Roman"/>
          <w:iCs/>
          <w:color w:val="auto"/>
          <w:u w:color="4F81BD"/>
          <w:lang w:eastAsia="ja-JP"/>
        </w:rPr>
      </w:pPr>
      <w:r w:rsidRPr="00CD4B50">
        <w:rPr>
          <w:rFonts w:ascii="Times New Roman" w:eastAsia="ＭＳ 明朝" w:hAnsi="Times New Roman" w:cs="Times New Roman"/>
          <w:iCs/>
          <w:color w:val="auto"/>
          <w:u w:color="4F81BD"/>
          <w:lang w:eastAsia="ja-JP"/>
        </w:rPr>
        <w:t>＜</w:t>
      </w:r>
      <w:r w:rsidRPr="00CD4B50">
        <w:rPr>
          <w:rFonts w:ascii="Times New Roman" w:eastAsia="ＭＳ 明朝" w:hAnsi="Times New Roman" w:cs="Times New Roman"/>
          <w:iCs/>
          <w:color w:val="auto"/>
          <w:u w:color="4F81BD"/>
          <w:lang w:eastAsia="ja-JP"/>
        </w:rPr>
        <w:t>Acquisition and application status of patent rights or other intellectual property rights</w:t>
      </w:r>
      <w:r w:rsidRPr="00CD4B50">
        <w:rPr>
          <w:rFonts w:ascii="Times New Roman" w:eastAsia="ＭＳ 明朝" w:hAnsi="Times New Roman" w:cs="Times New Roman"/>
          <w:iCs/>
          <w:color w:val="auto"/>
          <w:u w:color="4F81BD"/>
          <w:lang w:eastAsia="ja-JP"/>
        </w:rPr>
        <w:t>＞</w:t>
      </w:r>
    </w:p>
    <w:p w:rsidR="007436C6" w:rsidRPr="00CD4B50" w:rsidRDefault="007436C6">
      <w:pPr>
        <w:rPr>
          <w:rFonts w:ascii="Times New Roman" w:eastAsia="Times New Roman" w:hAnsi="Times New Roman" w:cs="Times New Roman"/>
          <w:iCs/>
          <w:color w:val="auto"/>
          <w:u w:color="4F81BD"/>
        </w:rPr>
      </w:pPr>
    </w:p>
    <w:p w:rsidR="007436C6" w:rsidRPr="00CD4B50" w:rsidRDefault="007436C6">
      <w:pPr>
        <w:rPr>
          <w:rFonts w:ascii="Times New Roman" w:eastAsia="Times New Roman" w:hAnsi="Times New Roman" w:cs="Times New Roman"/>
          <w:iCs/>
          <w:color w:val="auto"/>
          <w:u w:color="4F81BD"/>
          <w:lang w:eastAsia="ja-JP"/>
        </w:rPr>
      </w:pPr>
      <w:r w:rsidRPr="00CD4B50">
        <w:rPr>
          <w:rFonts w:ascii="Times New Roman" w:eastAsia="ＭＳ 明朝" w:hAnsi="Times New Roman" w:cs="Times New Roman"/>
          <w:iCs/>
          <w:color w:val="auto"/>
          <w:u w:color="4F81BD"/>
          <w:lang w:eastAsia="ja-JP"/>
        </w:rPr>
        <w:t>＜</w:t>
      </w:r>
      <w:r w:rsidRPr="00CD4B50">
        <w:rPr>
          <w:rFonts w:ascii="Times New Roman" w:eastAsia="ＭＳ 明朝" w:hAnsi="Times New Roman" w:cs="Times New Roman"/>
          <w:iCs/>
          <w:color w:val="auto"/>
          <w:u w:color="4F81BD"/>
          <w:lang w:eastAsia="ja-JP"/>
        </w:rPr>
        <w:t>Policy recommendations</w:t>
      </w:r>
      <w:r w:rsidRPr="00CD4B50">
        <w:rPr>
          <w:rFonts w:ascii="Times New Roman" w:eastAsia="ＭＳ 明朝" w:hAnsi="Times New Roman" w:cs="Times New Roman"/>
          <w:iCs/>
          <w:color w:val="auto"/>
          <w:u w:color="4F81BD"/>
          <w:lang w:eastAsia="ja-JP"/>
        </w:rPr>
        <w:t>＞</w:t>
      </w:r>
    </w:p>
    <w:p w:rsidR="007436C6" w:rsidRPr="00CD4B50" w:rsidRDefault="007436C6">
      <w:pPr>
        <w:rPr>
          <w:rFonts w:ascii="Times New Roman" w:eastAsia="Times New Roman" w:hAnsi="Times New Roman" w:cs="Times New Roman"/>
          <w:iCs/>
          <w:color w:val="auto"/>
          <w:u w:color="4F81BD"/>
        </w:rPr>
      </w:pPr>
    </w:p>
    <w:p w:rsidR="007436C6" w:rsidRPr="00CD4B50" w:rsidRDefault="007436C6" w:rsidP="00CD4B50">
      <w:pPr>
        <w:rPr>
          <w:rFonts w:ascii="Times New Roman" w:eastAsia="Times New Roman" w:hAnsi="Times New Roman" w:cs="Times New Roman"/>
          <w:iCs/>
          <w:color w:val="auto"/>
          <w:u w:color="4F81BD"/>
        </w:rPr>
      </w:pPr>
      <w:r w:rsidRPr="00CD4B50">
        <w:rPr>
          <w:rFonts w:ascii="Times New Roman" w:eastAsia="ＭＳ 明朝" w:hAnsi="Times New Roman" w:cs="Times New Roman"/>
          <w:iCs/>
          <w:color w:val="auto"/>
          <w:u w:color="4F81BD"/>
          <w:lang w:val="ja-JP" w:eastAsia="ja-JP"/>
        </w:rPr>
        <w:t>・</w:t>
      </w:r>
      <w:r w:rsidRPr="00CD4B50">
        <w:rPr>
          <w:rFonts w:ascii="Times New Roman" w:hAnsi="Times New Roman" w:cs="Times New Roman"/>
          <w:iCs/>
          <w:color w:val="auto"/>
          <w:u w:color="4F81BD"/>
        </w:rPr>
        <w:t>Co-Investigator</w:t>
      </w:r>
      <w:r w:rsidRPr="00CD4B50">
        <w:rPr>
          <w:rFonts w:ascii="Times New Roman" w:eastAsia="ＭＳ 明朝" w:hAnsi="Times New Roman" w:cs="Times New Roman"/>
          <w:iCs/>
          <w:color w:val="auto"/>
          <w:u w:color="4F81BD"/>
          <w:lang w:val="ja-JP" w:eastAsia="ja-JP"/>
        </w:rPr>
        <w:t xml:space="preserve">　</w:t>
      </w:r>
      <w:r w:rsidRPr="00CD4B50">
        <w:rPr>
          <w:rFonts w:ascii="Times New Roman" w:hAnsi="Times New Roman" w:cs="Times New Roman"/>
          <w:iCs/>
          <w:color w:val="auto"/>
          <w:u w:color="4F81BD"/>
        </w:rPr>
        <w:t xml:space="preserve"> </w:t>
      </w:r>
    </w:p>
    <w:p w:rsidR="007436C6" w:rsidRPr="00CD4B50" w:rsidRDefault="007436C6">
      <w:pPr>
        <w:rPr>
          <w:rFonts w:ascii="Times New Roman" w:eastAsia="Times New Roman" w:hAnsi="Times New Roman" w:cs="Times New Roman"/>
          <w:iCs/>
          <w:color w:val="auto"/>
        </w:rPr>
      </w:pPr>
    </w:p>
    <w:p w:rsidR="007436C6" w:rsidRPr="00CD4B50" w:rsidRDefault="007436C6">
      <w:pPr>
        <w:rPr>
          <w:rFonts w:ascii="Times New Roman" w:eastAsia="Times New Roman" w:hAnsi="Times New Roman" w:cs="Times New Roman"/>
          <w:iCs/>
          <w:color w:val="auto"/>
        </w:rPr>
      </w:pPr>
    </w:p>
    <w:p w:rsidR="007436C6" w:rsidRPr="00CD4B50" w:rsidRDefault="007436C6">
      <w:pPr>
        <w:rPr>
          <w:rFonts w:ascii="Times New Roman" w:eastAsia="Times New Roman" w:hAnsi="Times New Roman" w:cs="Times New Roman"/>
          <w:iCs/>
          <w:color w:val="auto"/>
        </w:rPr>
      </w:pPr>
    </w:p>
    <w:p w:rsidR="007436C6" w:rsidRPr="00CD4B50" w:rsidRDefault="007436C6">
      <w:pPr>
        <w:rPr>
          <w:rFonts w:ascii="Times New Roman" w:eastAsia="Times New Roman" w:hAnsi="Times New Roman" w:cs="Times New Roman"/>
          <w:color w:val="auto"/>
        </w:rPr>
      </w:pPr>
    </w:p>
    <w:p w:rsidR="007436C6" w:rsidRPr="00CD4B50" w:rsidRDefault="007436C6">
      <w:pPr>
        <w:rPr>
          <w:rFonts w:ascii="Times New Roman" w:eastAsia="Times New Roman" w:hAnsi="Times New Roman" w:cs="Times New Roman"/>
          <w:color w:val="auto"/>
        </w:rPr>
      </w:pPr>
    </w:p>
    <w:p w:rsidR="007436C6" w:rsidRDefault="007436C6">
      <w:pPr>
        <w:widowControl/>
        <w:jc w:val="left"/>
        <w:rPr>
          <w:rFonts w:ascii="Times New Roman" w:eastAsia="Times New Roman" w:hAnsi="Times New Roman" w:cs="Times New Roman"/>
          <w:b/>
          <w:bCs/>
        </w:rPr>
      </w:pPr>
      <w:r w:rsidRPr="00CD4B50">
        <w:rPr>
          <w:rFonts w:ascii="Times New Roman" w:eastAsia="Arial Unicode MS" w:hAnsi="Times New Roman" w:cs="Times New Roman"/>
          <w:color w:val="auto"/>
        </w:rPr>
        <w:br w:type="page"/>
      </w:r>
      <w:r w:rsidRPr="009045EC">
        <w:rPr>
          <w:rFonts w:ascii="Times New Roman" w:eastAsia="ＭＳ 明朝" w:hAnsi="Times New Roman" w:cs="Times New Roman" w:hint="eastAsia"/>
          <w:b/>
          <w:bCs/>
          <w:lang w:eastAsia="ja-JP"/>
        </w:rPr>
        <w:lastRenderedPageBreak/>
        <w:t xml:space="preserve">4. </w:t>
      </w:r>
      <w:r w:rsidRPr="009045EC">
        <w:rPr>
          <w:rFonts w:ascii="Times New Roman" w:eastAsia="ＭＳ 明朝" w:hAnsi="Times New Roman" w:cs="Times New Roman"/>
          <w:b/>
          <w:bCs/>
          <w:lang w:eastAsia="ja-JP"/>
        </w:rPr>
        <w:t>Status of research application, acceptance and effort</w:t>
      </w:r>
    </w:p>
    <w:p w:rsidR="007436C6" w:rsidRDefault="007436C6">
      <w:pPr>
        <w:ind w:right="420"/>
        <w:rPr>
          <w:rFonts w:ascii="Times New Roman" w:eastAsia="Times New Roman" w:hAnsi="Times New Roman" w:cs="Times New Roman"/>
          <w:b/>
          <w:bCs/>
        </w:rPr>
      </w:pPr>
    </w:p>
    <w:p w:rsidR="007436C6" w:rsidRDefault="00101812">
      <w:pPr>
        <w:ind w:right="420"/>
        <w:rPr>
          <w:rFonts w:ascii="Times New Roman" w:eastAsia="Times New Roman" w:hAnsi="Times New Roman" w:cs="Times New Roman"/>
          <w:b/>
          <w:bCs/>
        </w:rPr>
      </w:pPr>
      <w:r>
        <w:rPr>
          <w:rFonts w:ascii="Times New Roman" w:eastAsia="Times New Roman" w:hAnsi="Times New Roman" w:cs="Times New Roman"/>
          <w:b/>
          <w:bCs/>
          <w:noProof/>
          <w:lang w:eastAsia="ja-JP"/>
        </w:rPr>
        <mc:AlternateContent>
          <mc:Choice Requires="wps">
            <w:drawing>
              <wp:anchor distT="0" distB="0" distL="0" distR="0" simplePos="0" relativeHeight="251659776" behindDoc="0" locked="0" layoutInCell="1" allowOverlap="1">
                <wp:simplePos x="0" y="0"/>
                <wp:positionH relativeFrom="page">
                  <wp:posOffset>702310</wp:posOffset>
                </wp:positionH>
                <wp:positionV relativeFrom="line">
                  <wp:posOffset>69215</wp:posOffset>
                </wp:positionV>
                <wp:extent cx="6191250" cy="1325880"/>
                <wp:effectExtent l="16510" t="13970" r="21590" b="1270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1250" cy="1325880"/>
                        </a:xfrm>
                        <a:prstGeom prst="rect">
                          <a:avLst/>
                        </a:prstGeom>
                        <a:solidFill>
                          <a:srgbClr val="FFFFFF"/>
                        </a:solidFill>
                        <a:ln w="25400">
                          <a:solidFill>
                            <a:srgbClr val="000000"/>
                          </a:solidFill>
                          <a:miter lim="4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36C6" w:rsidRPr="009045EC" w:rsidRDefault="007436C6">
                            <w:pPr>
                              <w:spacing w:line="240" w:lineRule="exact"/>
                              <w:rPr>
                                <w:rFonts w:ascii="Times New Roman" w:eastAsia="Times New Roman" w:hAnsi="Times New Roman" w:cs="Times New Roman"/>
                                <w:sz w:val="18"/>
                                <w:szCs w:val="12"/>
                                <w:lang w:eastAsia="ja-JP"/>
                              </w:rPr>
                            </w:pPr>
                            <w:r w:rsidRPr="009045EC">
                              <w:rPr>
                                <w:rFonts w:ascii="Times New Roman" w:eastAsia="ＭＳ 明朝" w:hAnsi="Times New Roman" w:cs="Times New Roman"/>
                                <w:sz w:val="18"/>
                                <w:szCs w:val="12"/>
                                <w:lang w:eastAsia="ja-JP"/>
                              </w:rPr>
                              <w:t>Note (1) the research costs currently being applied for (2) the research costs scheduled to be recei</w:t>
                            </w:r>
                            <w:r w:rsidR="00D96226">
                              <w:rPr>
                                <w:rFonts w:ascii="Times New Roman" w:eastAsia="ＭＳ 明朝" w:hAnsi="Times New Roman" w:cs="Times New Roman"/>
                                <w:sz w:val="18"/>
                                <w:szCs w:val="12"/>
                                <w:lang w:eastAsia="ja-JP"/>
                              </w:rPr>
                              <w:t xml:space="preserve">ved and (3) other activities of the </w:t>
                            </w:r>
                            <w:r w:rsidR="00E02674" w:rsidRPr="00E02674">
                              <w:rPr>
                                <w:rFonts w:ascii="Times New Roman" w:eastAsia="ＭＳ 明朝" w:hAnsi="Times New Roman" w:cs="Times New Roman"/>
                                <w:sz w:val="18"/>
                                <w:szCs w:val="12"/>
                                <w:lang w:eastAsia="ja-JP"/>
                              </w:rPr>
                              <w:t>Principal Investigator</w:t>
                            </w:r>
                            <w:r w:rsidRPr="009045EC">
                              <w:rPr>
                                <w:rFonts w:ascii="Times New Roman" w:eastAsia="ＭＳ 明朝" w:hAnsi="Times New Roman" w:cs="Times New Roman"/>
                                <w:sz w:val="18"/>
                                <w:szCs w:val="12"/>
                                <w:lang w:eastAsia="ja-JP"/>
                              </w:rPr>
                              <w:t xml:space="preserve"> for the application topic at the time of application, giving consideration to the points listed below. When noting this for multiple research costs, draw lines to demarcate the costs. For the specific notation methods and so on, check the Procedures for Preparing and Entering </w:t>
                            </w:r>
                            <w:r w:rsidRPr="009045EC">
                              <w:rPr>
                                <w:rFonts w:ascii="Times New Roman" w:eastAsia="ＭＳ 明朝" w:hAnsi="Times New Roman" w:cs="Times New Roman" w:hint="eastAsia"/>
                                <w:sz w:val="18"/>
                                <w:szCs w:val="12"/>
                                <w:lang w:eastAsia="ja-JP"/>
                              </w:rPr>
                              <w:t xml:space="preserve">Research </w:t>
                            </w:r>
                            <w:r w:rsidRPr="009045EC">
                              <w:rPr>
                                <w:rFonts w:ascii="Times New Roman" w:eastAsia="ＭＳ 明朝" w:hAnsi="Times New Roman" w:cs="Times New Roman"/>
                                <w:sz w:val="18"/>
                                <w:szCs w:val="12"/>
                                <w:lang w:eastAsia="ja-JP"/>
                              </w:rPr>
                              <w:t>Proposal</w:t>
                            </w:r>
                            <w:r w:rsidRPr="009045EC">
                              <w:rPr>
                                <w:rFonts w:ascii="Times New Roman" w:eastAsia="ＭＳ 明朝" w:hAnsi="Times New Roman" w:cs="Times New Roman" w:hint="eastAsia"/>
                                <w:sz w:val="18"/>
                                <w:szCs w:val="12"/>
                                <w:lang w:eastAsia="ja-JP"/>
                              </w:rPr>
                              <w:t xml:space="preserve"> </w:t>
                            </w:r>
                            <w:r w:rsidRPr="009045EC">
                              <w:rPr>
                                <w:rFonts w:ascii="Times New Roman" w:eastAsia="ＭＳ 明朝" w:hAnsi="Times New Roman" w:cs="Times New Roman"/>
                                <w:sz w:val="18"/>
                                <w:szCs w:val="12"/>
                                <w:lang w:eastAsia="ja-JP"/>
                              </w:rPr>
                              <w:t>Document.</w:t>
                            </w:r>
                          </w:p>
                          <w:p w:rsidR="007436C6" w:rsidRDefault="007436C6">
                            <w:pPr>
                              <w:pStyle w:val="11"/>
                              <w:numPr>
                                <w:ilvl w:val="0"/>
                                <w:numId w:val="20"/>
                              </w:numPr>
                              <w:spacing w:line="240" w:lineRule="exact"/>
                              <w:rPr>
                                <w:rFonts w:ascii="Times New Roman" w:eastAsia="Times New Roman" w:hAnsi="Times New Roman" w:cs="Times New Roman"/>
                                <w:sz w:val="18"/>
                                <w:szCs w:val="12"/>
                              </w:rPr>
                            </w:pPr>
                            <w:r w:rsidRPr="009045EC">
                              <w:rPr>
                                <w:rFonts w:ascii="Times New Roman" w:eastAsia="ＭＳ 明朝" w:hAnsi="Times New Roman" w:cs="Times New Roman"/>
                                <w:sz w:val="18"/>
                                <w:szCs w:val="12"/>
                              </w:rPr>
                              <w:t xml:space="preserve">In the </w:t>
                            </w:r>
                            <w:r>
                              <w:rPr>
                                <w:rFonts w:ascii="Times New Roman" w:hAnsi="Times New Roman" w:cs="Times New Roman"/>
                                <w:sz w:val="18"/>
                                <w:szCs w:val="12"/>
                              </w:rPr>
                              <w:t xml:space="preserve">Effort column, </w:t>
                            </w:r>
                            <w:r w:rsidRPr="009045EC">
                              <w:rPr>
                                <w:rFonts w:ascii="Times New Roman" w:eastAsia="ＭＳ 明朝" w:hAnsi="Times New Roman" w:cs="Times New Roman"/>
                                <w:sz w:val="18"/>
                                <w:szCs w:val="12"/>
                              </w:rPr>
                              <w:t xml:space="preserve">note </w:t>
                            </w:r>
                            <w:r>
                              <w:rPr>
                                <w:rFonts w:ascii="Times New Roman" w:hAnsi="Times New Roman" w:cs="Times New Roman"/>
                                <w:sz w:val="18"/>
                                <w:szCs w:val="12"/>
                              </w:rPr>
                              <w:t>the percentage of researcher’s time exclusively spent for the R&amp;D activities concerned against the researcher’s annual working hours.</w:t>
                            </w:r>
                          </w:p>
                          <w:p w:rsidR="007436C6" w:rsidRPr="009045EC" w:rsidRDefault="007436C6">
                            <w:pPr>
                              <w:pStyle w:val="11"/>
                              <w:numPr>
                                <w:ilvl w:val="0"/>
                                <w:numId w:val="20"/>
                              </w:numPr>
                              <w:spacing w:line="240" w:lineRule="exact"/>
                              <w:ind w:right="105"/>
                              <w:rPr>
                                <w:rFonts w:ascii="Times New Roman" w:eastAsia="Times New Roman" w:hAnsi="Times New Roman" w:cs="Times New Roman"/>
                                <w:sz w:val="18"/>
                                <w:szCs w:val="12"/>
                              </w:rPr>
                            </w:pPr>
                            <w:r w:rsidRPr="009045EC">
                              <w:rPr>
                                <w:rFonts w:ascii="Times New Roman" w:eastAsia="ＭＳ 明朝" w:hAnsi="Times New Roman" w:cs="Times New Roman"/>
                                <w:sz w:val="18"/>
                                <w:szCs w:val="12"/>
                              </w:rPr>
                              <w:t>At the beginning of the “Research cos</w:t>
                            </w:r>
                            <w:r w:rsidR="00E5067A">
                              <w:rPr>
                                <w:rFonts w:ascii="Times New Roman" w:eastAsia="ＭＳ 明朝" w:hAnsi="Times New Roman" w:cs="Times New Roman"/>
                                <w:sz w:val="18"/>
                                <w:szCs w:val="12"/>
                              </w:rPr>
                              <w:t>ts currently being applied for”</w:t>
                            </w:r>
                            <w:r w:rsidRPr="009045EC">
                              <w:rPr>
                                <w:rFonts w:ascii="Times New Roman" w:eastAsia="ＭＳ 明朝" w:hAnsi="Times New Roman" w:cs="Times New Roman"/>
                                <w:sz w:val="18"/>
                                <w:szCs w:val="12"/>
                              </w:rPr>
                              <w:t xml:space="preserve">, enter the application research project. </w:t>
                            </w:r>
                          </w:p>
                          <w:p w:rsidR="007436C6" w:rsidRDefault="007436C6">
                            <w:pPr>
                              <w:spacing w:line="240" w:lineRule="exact"/>
                              <w:ind w:right="105"/>
                              <w:rPr>
                                <w:rFonts w:ascii="Times New Roman" w:eastAsia="Arial Unicode MS" w:hAnsi="Times New Roman" w:cs="Times New Roman"/>
                                <w:color w:val="auto"/>
                                <w:kern w:val="0"/>
                                <w:sz w:val="22"/>
                                <w:szCs w:val="20"/>
                              </w:rPr>
                            </w:pPr>
                            <w:r w:rsidRPr="009045EC">
                              <w:rPr>
                                <w:rFonts w:ascii="Times New Roman" w:eastAsia="ＭＳ 明朝" w:hAnsi="Times New Roman" w:cs="Times New Roman"/>
                                <w:sz w:val="18"/>
                                <w:szCs w:val="12"/>
                                <w:lang w:eastAsia="ja-JP"/>
                              </w:rPr>
                              <w:t xml:space="preserve">Note: You may enter line breaks as needed, but make sure the resulting text length is </w:t>
                            </w:r>
                            <w:r w:rsidRPr="009045EC">
                              <w:rPr>
                                <w:rFonts w:ascii="Times New Roman" w:eastAsia="ＭＳ 明朝" w:hAnsi="Times New Roman" w:cs="Times New Roman"/>
                                <w:sz w:val="18"/>
                                <w:szCs w:val="12"/>
                                <w:u w:val="single"/>
                                <w:lang w:eastAsia="ja-JP"/>
                              </w:rPr>
                              <w:t>one page or less</w:t>
                            </w:r>
                            <w:r w:rsidRPr="009045EC">
                              <w:rPr>
                                <w:rFonts w:ascii="Times New Roman" w:eastAsia="ＭＳ 明朝" w:hAnsi="Times New Roman" w:cs="Times New Roman"/>
                                <w:sz w:val="18"/>
                                <w:szCs w:val="12"/>
                                <w:lang w:eastAsia="ja-JP"/>
                              </w:rPr>
                              <w: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left:0;text-align:left;margin-left:55.3pt;margin-top:5.45pt;width:487.5pt;height:104.4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" strokeweight="2pt">
                <v:stroke miterlimit="4"/>
                <v:shadow color="#868686"/>
                <v:path arrowok="t"/>
                <v:textbox inset="3.6pt,,3.6pt">
                  <w:txbxContent>
                    <w:p w:rsidR="007436C6" w:rsidRPr="009045EC" w:rsidRDefault="007436C6">
                      <w:pPr>
                        <w:spacing w:line="240" w:lineRule="exact"/>
                        <w:rPr>
                          <w:rFonts w:ascii="Times New Roman" w:eastAsia="Times New Roman" w:hAnsi="Times New Roman" w:cs="Times New Roman"/>
                          <w:sz w:val="18"/>
                          <w:szCs w:val="12"/>
                          <w:lang w:eastAsia="ja-JP"/>
                        </w:rPr>
                      </w:pPr>
                      <w:r w:rsidRPr="009045EC">
                        <w:rPr>
                          <w:rFonts w:ascii="Times New Roman" w:eastAsia="ＭＳ 明朝" w:hAnsi="Times New Roman" w:cs="Times New Roman"/>
                          <w:sz w:val="18"/>
                          <w:szCs w:val="12"/>
                          <w:lang w:eastAsia="ja-JP"/>
                        </w:rPr>
                        <w:t>Note (1) the research costs currently being applied for (2) the research costs scheduled to be recei</w:t>
                      </w:r>
                      <w:r w:rsidR="00D96226">
                        <w:rPr>
                          <w:rFonts w:ascii="Times New Roman" w:eastAsia="ＭＳ 明朝" w:hAnsi="Times New Roman" w:cs="Times New Roman"/>
                          <w:sz w:val="18"/>
                          <w:szCs w:val="12"/>
                          <w:lang w:eastAsia="ja-JP"/>
                        </w:rPr>
                        <w:t xml:space="preserve">ved and (3) other activities of the </w:t>
                      </w:r>
                      <w:r w:rsidR="00E02674" w:rsidRPr="00E02674">
                        <w:rPr>
                          <w:rFonts w:ascii="Times New Roman" w:eastAsia="ＭＳ 明朝" w:hAnsi="Times New Roman" w:cs="Times New Roman"/>
                          <w:sz w:val="18"/>
                          <w:szCs w:val="12"/>
                          <w:lang w:eastAsia="ja-JP"/>
                        </w:rPr>
                        <w:t>Principal Investigator</w:t>
                      </w:r>
                      <w:r w:rsidRPr="009045EC">
                        <w:rPr>
                          <w:rFonts w:ascii="Times New Roman" w:eastAsia="ＭＳ 明朝" w:hAnsi="Times New Roman" w:cs="Times New Roman"/>
                          <w:sz w:val="18"/>
                          <w:szCs w:val="12"/>
                          <w:lang w:eastAsia="ja-JP"/>
                        </w:rPr>
                        <w:t xml:space="preserve"> for the application topic at the time of application, giving consideration to the points listed below. When noting this for multiple research costs, draw lines to demarcate the costs. For the specific notation methods and so on, check the Procedures for Preparing and Entering </w:t>
                      </w:r>
                      <w:r w:rsidRPr="009045EC">
                        <w:rPr>
                          <w:rFonts w:ascii="Times New Roman" w:eastAsia="ＭＳ 明朝" w:hAnsi="Times New Roman" w:cs="Times New Roman" w:hint="eastAsia"/>
                          <w:sz w:val="18"/>
                          <w:szCs w:val="12"/>
                          <w:lang w:eastAsia="ja-JP"/>
                        </w:rPr>
                        <w:t xml:space="preserve">Research </w:t>
                      </w:r>
                      <w:r w:rsidRPr="009045EC">
                        <w:rPr>
                          <w:rFonts w:ascii="Times New Roman" w:eastAsia="ＭＳ 明朝" w:hAnsi="Times New Roman" w:cs="Times New Roman"/>
                          <w:sz w:val="18"/>
                          <w:szCs w:val="12"/>
                          <w:lang w:eastAsia="ja-JP"/>
                        </w:rPr>
                        <w:t>Proposal</w:t>
                      </w:r>
                      <w:r w:rsidRPr="009045EC">
                        <w:rPr>
                          <w:rFonts w:ascii="Times New Roman" w:eastAsia="ＭＳ 明朝" w:hAnsi="Times New Roman" w:cs="Times New Roman" w:hint="eastAsia"/>
                          <w:sz w:val="18"/>
                          <w:szCs w:val="12"/>
                          <w:lang w:eastAsia="ja-JP"/>
                        </w:rPr>
                        <w:t xml:space="preserve"> </w:t>
                      </w:r>
                      <w:r w:rsidRPr="009045EC">
                        <w:rPr>
                          <w:rFonts w:ascii="Times New Roman" w:eastAsia="ＭＳ 明朝" w:hAnsi="Times New Roman" w:cs="Times New Roman"/>
                          <w:sz w:val="18"/>
                          <w:szCs w:val="12"/>
                          <w:lang w:eastAsia="ja-JP"/>
                        </w:rPr>
                        <w:t>Document.</w:t>
                      </w:r>
                    </w:p>
                    <w:p w:rsidR="007436C6" w:rsidRDefault="007436C6">
                      <w:pPr>
                        <w:pStyle w:val="11"/>
                        <w:numPr>
                          <w:ilvl w:val="0"/>
                          <w:numId w:val="20"/>
                        </w:numPr>
                        <w:spacing w:line="240" w:lineRule="exact"/>
                        <w:rPr>
                          <w:rFonts w:ascii="Times New Roman" w:eastAsia="Times New Roman" w:hAnsi="Times New Roman" w:cs="Times New Roman"/>
                          <w:sz w:val="18"/>
                          <w:szCs w:val="12"/>
                        </w:rPr>
                      </w:pPr>
                      <w:r w:rsidRPr="009045EC">
                        <w:rPr>
                          <w:rFonts w:ascii="Times New Roman" w:eastAsia="ＭＳ 明朝" w:hAnsi="Times New Roman" w:cs="Times New Roman"/>
                          <w:sz w:val="18"/>
                          <w:szCs w:val="12"/>
                        </w:rPr>
                        <w:t xml:space="preserve">In the </w:t>
                      </w:r>
                      <w:r>
                        <w:rPr>
                          <w:rFonts w:ascii="Times New Roman" w:hAnsi="Times New Roman" w:cs="Times New Roman"/>
                          <w:sz w:val="18"/>
                          <w:szCs w:val="12"/>
                        </w:rPr>
                        <w:t xml:space="preserve">Effort column, </w:t>
                      </w:r>
                      <w:r w:rsidRPr="009045EC">
                        <w:rPr>
                          <w:rFonts w:ascii="Times New Roman" w:eastAsia="ＭＳ 明朝" w:hAnsi="Times New Roman" w:cs="Times New Roman"/>
                          <w:sz w:val="18"/>
                          <w:szCs w:val="12"/>
                        </w:rPr>
                        <w:t xml:space="preserve">note </w:t>
                      </w:r>
                      <w:r>
                        <w:rPr>
                          <w:rFonts w:ascii="Times New Roman" w:hAnsi="Times New Roman" w:cs="Times New Roman"/>
                          <w:sz w:val="18"/>
                          <w:szCs w:val="12"/>
                        </w:rPr>
                        <w:t>the percentage of researcher’s time exclusively spent for the R&amp;D activities concerned against the researcher’s annual working hours.</w:t>
                      </w:r>
                    </w:p>
                    <w:p w:rsidR="007436C6" w:rsidRPr="009045EC" w:rsidRDefault="007436C6">
                      <w:pPr>
                        <w:pStyle w:val="11"/>
                        <w:numPr>
                          <w:ilvl w:val="0"/>
                          <w:numId w:val="20"/>
                        </w:numPr>
                        <w:spacing w:line="240" w:lineRule="exact"/>
                        <w:ind w:right="105"/>
                        <w:rPr>
                          <w:rFonts w:ascii="Times New Roman" w:eastAsia="Times New Roman" w:hAnsi="Times New Roman" w:cs="Times New Roman"/>
                          <w:sz w:val="18"/>
                          <w:szCs w:val="12"/>
                        </w:rPr>
                      </w:pPr>
                      <w:r w:rsidRPr="009045EC">
                        <w:rPr>
                          <w:rFonts w:ascii="Times New Roman" w:eastAsia="ＭＳ 明朝" w:hAnsi="Times New Roman" w:cs="Times New Roman"/>
                          <w:sz w:val="18"/>
                          <w:szCs w:val="12"/>
                        </w:rPr>
                        <w:t>At the beginning of the “Research cos</w:t>
                      </w:r>
                      <w:r w:rsidR="00E5067A">
                        <w:rPr>
                          <w:rFonts w:ascii="Times New Roman" w:eastAsia="ＭＳ 明朝" w:hAnsi="Times New Roman" w:cs="Times New Roman"/>
                          <w:sz w:val="18"/>
                          <w:szCs w:val="12"/>
                        </w:rPr>
                        <w:t>ts currently being applied for”</w:t>
                      </w:r>
                      <w:r w:rsidRPr="009045EC">
                        <w:rPr>
                          <w:rFonts w:ascii="Times New Roman" w:eastAsia="ＭＳ 明朝" w:hAnsi="Times New Roman" w:cs="Times New Roman"/>
                          <w:sz w:val="18"/>
                          <w:szCs w:val="12"/>
                        </w:rPr>
                        <w:t xml:space="preserve">, enter the application research project. </w:t>
                      </w:r>
                    </w:p>
                    <w:p w:rsidR="007436C6" w:rsidRDefault="007436C6">
                      <w:pPr>
                        <w:spacing w:line="240" w:lineRule="exact"/>
                        <w:ind w:right="105"/>
                        <w:rPr>
                          <w:rFonts w:ascii="Times New Roman" w:eastAsia="Arial Unicode MS" w:hAnsi="Times New Roman" w:cs="Times New Roman"/>
                          <w:color w:val="auto"/>
                          <w:kern w:val="0"/>
                          <w:sz w:val="22"/>
                          <w:szCs w:val="20"/>
                        </w:rPr>
                      </w:pPr>
                      <w:r w:rsidRPr="009045EC">
                        <w:rPr>
                          <w:rFonts w:ascii="Times New Roman" w:eastAsia="ＭＳ 明朝" w:hAnsi="Times New Roman" w:cs="Times New Roman"/>
                          <w:sz w:val="18"/>
                          <w:szCs w:val="12"/>
                          <w:lang w:eastAsia="ja-JP"/>
                        </w:rPr>
                        <w:t xml:space="preserve">Note: You may enter line breaks as needed, but make sure the resulting text length is </w:t>
                      </w:r>
                      <w:r w:rsidRPr="009045EC">
                        <w:rPr>
                          <w:rFonts w:ascii="Times New Roman" w:eastAsia="ＭＳ 明朝" w:hAnsi="Times New Roman" w:cs="Times New Roman"/>
                          <w:sz w:val="18"/>
                          <w:szCs w:val="12"/>
                          <w:u w:val="single"/>
                          <w:lang w:eastAsia="ja-JP"/>
                        </w:rPr>
                        <w:t>one page or less</w:t>
                      </w:r>
                      <w:r w:rsidRPr="009045EC">
                        <w:rPr>
                          <w:rFonts w:ascii="Times New Roman" w:eastAsia="ＭＳ 明朝" w:hAnsi="Times New Roman" w:cs="Times New Roman"/>
                          <w:sz w:val="18"/>
                          <w:szCs w:val="12"/>
                          <w:lang w:eastAsia="ja-JP"/>
                        </w:rPr>
                        <w:t>.</w:t>
                      </w:r>
                    </w:p>
                  </w:txbxContent>
                </v:textbox>
                <w10:wrap anchorx="page" anchory="line"/>
              </v:rect>
            </w:pict>
          </mc:Fallback>
        </mc:AlternateContent>
      </w:r>
    </w:p>
    <w:p w:rsidR="007436C6" w:rsidRDefault="007436C6">
      <w:pPr>
        <w:ind w:right="420"/>
        <w:rPr>
          <w:rFonts w:ascii="Times New Roman" w:eastAsia="Times New Roman" w:hAnsi="Times New Roman" w:cs="Times New Roman"/>
          <w:b/>
          <w:bCs/>
        </w:rPr>
      </w:pPr>
    </w:p>
    <w:p w:rsidR="007436C6" w:rsidRDefault="007436C6">
      <w:pPr>
        <w:ind w:right="420"/>
        <w:rPr>
          <w:rFonts w:ascii="Times New Roman" w:eastAsia="Times New Roman" w:hAnsi="Times New Roman" w:cs="Times New Roman"/>
          <w:b/>
          <w:bCs/>
        </w:rPr>
      </w:pPr>
    </w:p>
    <w:p w:rsidR="007436C6" w:rsidRDefault="007436C6">
      <w:pPr>
        <w:ind w:right="420"/>
        <w:rPr>
          <w:rFonts w:ascii="Times New Roman" w:eastAsia="Times New Roman" w:hAnsi="Times New Roman" w:cs="Times New Roman"/>
          <w:b/>
          <w:bCs/>
        </w:rPr>
      </w:pPr>
    </w:p>
    <w:p w:rsidR="007436C6" w:rsidRDefault="007436C6">
      <w:pPr>
        <w:ind w:right="420"/>
        <w:rPr>
          <w:rFonts w:ascii="Times New Roman" w:eastAsia="Times New Roman" w:hAnsi="Times New Roman" w:cs="Times New Roman"/>
          <w:b/>
          <w:bCs/>
        </w:rPr>
      </w:pPr>
    </w:p>
    <w:p w:rsidR="007436C6" w:rsidRDefault="007436C6">
      <w:pPr>
        <w:ind w:right="420"/>
        <w:rPr>
          <w:rFonts w:ascii="Times New Roman" w:eastAsia="Times New Roman" w:hAnsi="Times New Roman" w:cs="Times New Roman"/>
          <w:b/>
          <w:bCs/>
        </w:rPr>
      </w:pPr>
    </w:p>
    <w:p w:rsidR="007436C6" w:rsidRPr="009045EC" w:rsidRDefault="007436C6">
      <w:pPr>
        <w:ind w:right="420"/>
        <w:rPr>
          <w:rFonts w:ascii="Times New Roman" w:eastAsia="ＭＳ 明朝" w:hAnsi="Times New Roman" w:cs="Times New Roman"/>
          <w:b/>
          <w:bCs/>
          <w:lang w:eastAsia="ja-JP"/>
        </w:rPr>
      </w:pPr>
    </w:p>
    <w:p w:rsidR="007436C6" w:rsidRDefault="007436C6">
      <w:pPr>
        <w:ind w:right="420"/>
        <w:rPr>
          <w:rFonts w:ascii="Times New Roman" w:eastAsia="ＭＳ 明朝" w:hAnsi="Times New Roman" w:cs="Times New Roman"/>
          <w:b/>
          <w:bCs/>
          <w:lang w:eastAsia="ja-JP"/>
        </w:rPr>
      </w:pPr>
    </w:p>
    <w:p w:rsidR="00934F67" w:rsidRDefault="00934F67">
      <w:pPr>
        <w:ind w:right="420"/>
        <w:rPr>
          <w:rFonts w:ascii="Times New Roman" w:eastAsia="ＭＳ 明朝" w:hAnsi="Times New Roman" w:cs="Times New Roman"/>
          <w:b/>
          <w:bCs/>
          <w:lang w:eastAsia="ja-JP"/>
        </w:rPr>
      </w:pPr>
    </w:p>
    <w:p w:rsidR="00934F67" w:rsidRPr="009045EC" w:rsidRDefault="00934F67">
      <w:pPr>
        <w:ind w:right="420"/>
        <w:rPr>
          <w:rFonts w:ascii="Times New Roman" w:eastAsia="ＭＳ 明朝" w:hAnsi="Times New Roman" w:cs="Times New Roman"/>
          <w:b/>
          <w:bCs/>
          <w:lang w:eastAsia="ja-JP"/>
        </w:rPr>
      </w:pPr>
    </w:p>
    <w:p w:rsidR="007436C6" w:rsidRPr="009045EC" w:rsidRDefault="007436C6">
      <w:pPr>
        <w:ind w:right="420"/>
        <w:rPr>
          <w:rFonts w:ascii="Times New Roman" w:eastAsia="Times New Roman" w:hAnsi="Times New Roman" w:cs="Times New Roman"/>
          <w:b/>
          <w:bCs/>
          <w:lang w:eastAsia="ja-JP"/>
        </w:rPr>
      </w:pPr>
      <w:r w:rsidRPr="009045EC">
        <w:rPr>
          <w:rFonts w:ascii="Times New Roman" w:eastAsia="ＭＳ 明朝" w:hAnsi="Times New Roman" w:cs="Times New Roman" w:hint="eastAsia"/>
          <w:b/>
          <w:bCs/>
          <w:lang w:eastAsia="ja-JP"/>
        </w:rPr>
        <w:t xml:space="preserve">(1) </w:t>
      </w:r>
      <w:r w:rsidR="00BF1B8E" w:rsidRPr="00BF1B8E">
        <w:rPr>
          <w:rFonts w:eastAsia="ＭＳ 明朝"/>
          <w:b/>
          <w:lang w:eastAsia="ja-JP"/>
        </w:rPr>
        <w:t>R</w:t>
      </w:r>
      <w:r w:rsidR="00BF1B8E" w:rsidRPr="00BF1B8E">
        <w:rPr>
          <w:rFonts w:eastAsia="ＭＳ 明朝" w:hint="eastAsia"/>
          <w:b/>
          <w:lang w:eastAsia="ja-JP"/>
        </w:rPr>
        <w:t>esearch f</w:t>
      </w:r>
      <w:r w:rsidR="00BF1B8E" w:rsidRPr="00BF1B8E">
        <w:rPr>
          <w:rFonts w:eastAsia="ＭＳ 明朝"/>
          <w:b/>
          <w:lang w:eastAsia="ja-JP"/>
        </w:rPr>
        <w:t>unds/grants</w:t>
      </w:r>
      <w:r w:rsidR="00BF1B8E" w:rsidRPr="00BF1B8E">
        <w:rPr>
          <w:rFonts w:ascii="Times New Roman" w:eastAsia="ＭＳ 明朝" w:hAnsi="Times New Roman" w:cs="Times New Roman"/>
          <w:b/>
          <w:bCs/>
          <w:lang w:eastAsia="ja-JP"/>
        </w:rPr>
        <w:t xml:space="preserve"> </w:t>
      </w:r>
      <w:r w:rsidRPr="009045EC">
        <w:rPr>
          <w:rFonts w:ascii="Times New Roman" w:eastAsia="ＭＳ 明朝" w:hAnsi="Times New Roman" w:cs="Times New Roman"/>
          <w:b/>
          <w:bCs/>
          <w:lang w:eastAsia="ja-JP"/>
        </w:rPr>
        <w:t xml:space="preserve">currently being applied for </w:t>
      </w:r>
    </w:p>
    <w:tbl>
      <w:tblPr>
        <w:tblW w:w="0" w:type="auto"/>
        <w:tblInd w:w="216" w:type="dxa"/>
        <w:shd w:val="clear" w:color="auto" w:fill="CED7E7"/>
        <w:tblLayout w:type="fixed"/>
        <w:tblLook w:val="0000" w:firstRow="0" w:lastRow="0" w:firstColumn="0" w:lastColumn="0" w:noHBand="0" w:noVBand="0"/>
      </w:tblPr>
      <w:tblGrid>
        <w:gridCol w:w="1849"/>
        <w:gridCol w:w="1843"/>
        <w:gridCol w:w="1417"/>
        <w:gridCol w:w="1656"/>
        <w:gridCol w:w="597"/>
        <w:gridCol w:w="2200"/>
      </w:tblGrid>
      <w:tr w:rsidR="007436C6">
        <w:trPr>
          <w:cantSplit/>
          <w:trHeight w:val="1489"/>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B8E" w:rsidRDefault="007436C6" w:rsidP="00BF1B8E">
            <w:pPr>
              <w:spacing w:line="220" w:lineRule="exact"/>
              <w:jc w:val="left"/>
              <w:rPr>
                <w:rFonts w:ascii="Times New Roman" w:hAnsi="Times New Roman" w:cs="Times New Roman"/>
                <w:sz w:val="16"/>
                <w:szCs w:val="16"/>
              </w:rPr>
            </w:pPr>
            <w:r>
              <w:rPr>
                <w:rFonts w:ascii="Times New Roman" w:hAnsi="Times New Roman" w:cs="Times New Roman"/>
                <w:sz w:val="16"/>
                <w:szCs w:val="16"/>
              </w:rPr>
              <w:t xml:space="preserve">Title of research funding program/ </w:t>
            </w:r>
          </w:p>
          <w:p w:rsidR="007436C6" w:rsidRDefault="00BF1B8E" w:rsidP="00BF1B8E">
            <w:pPr>
              <w:spacing w:line="220" w:lineRule="exact"/>
              <w:jc w:val="left"/>
              <w:rPr>
                <w:rFonts w:ascii="Times New Roman" w:hAnsi="Times New Roman" w:cs="Times New Roman"/>
                <w:sz w:val="16"/>
                <w:szCs w:val="16"/>
              </w:rPr>
            </w:pPr>
            <w:r w:rsidRPr="00BF1B8E">
              <w:rPr>
                <w:rFonts w:ascii="Times New Roman" w:hAnsi="Times New Roman" w:cs="Times New Roman"/>
                <w:sz w:val="16"/>
                <w:szCs w:val="16"/>
              </w:rPr>
              <w:t>R</w:t>
            </w:r>
            <w:r w:rsidRPr="00BF1B8E">
              <w:rPr>
                <w:rFonts w:ascii="Times New Roman" w:hAnsi="Times New Roman" w:cs="Times New Roman" w:hint="eastAsia"/>
                <w:sz w:val="16"/>
                <w:szCs w:val="16"/>
              </w:rPr>
              <w:t>esearch f</w:t>
            </w:r>
            <w:r w:rsidRPr="00BF1B8E">
              <w:rPr>
                <w:rFonts w:ascii="Times New Roman" w:hAnsi="Times New Roman" w:cs="Times New Roman"/>
                <w:sz w:val="16"/>
                <w:szCs w:val="16"/>
              </w:rPr>
              <w:t>unds/grants</w:t>
            </w:r>
            <w:r w:rsidR="007436C6">
              <w:rPr>
                <w:rFonts w:ascii="Times New Roman" w:hAnsi="Times New Roman" w:cs="Times New Roman"/>
                <w:sz w:val="16"/>
                <w:szCs w:val="16"/>
              </w:rPr>
              <w:t xml:space="preserve"> (research period/ funding agency)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36C6" w:rsidRDefault="007436C6">
            <w:pPr>
              <w:spacing w:line="220" w:lineRule="exact"/>
              <w:jc w:val="center"/>
              <w:rPr>
                <w:rFonts w:ascii="Times New Roman" w:eastAsia="Times New Roman" w:hAnsi="Times New Roman" w:cs="Times New Roman"/>
                <w:sz w:val="16"/>
                <w:szCs w:val="16"/>
              </w:rPr>
            </w:pPr>
          </w:p>
          <w:p w:rsidR="007436C6" w:rsidRDefault="007436C6">
            <w:pPr>
              <w:spacing w:line="220" w:lineRule="exact"/>
              <w:jc w:val="center"/>
              <w:rPr>
                <w:rFonts w:ascii="Times New Roman" w:eastAsia="Times New Roman" w:hAnsi="Times New Roman" w:cs="Times New Roman"/>
                <w:sz w:val="16"/>
                <w:szCs w:val="16"/>
              </w:rPr>
            </w:pPr>
            <w:r>
              <w:rPr>
                <w:rFonts w:ascii="Times New Roman" w:hAnsi="Times New Roman" w:cs="Times New Roman"/>
                <w:sz w:val="16"/>
                <w:szCs w:val="16"/>
              </w:rPr>
              <w:t>Title of research project</w:t>
            </w:r>
          </w:p>
          <w:p w:rsidR="007436C6" w:rsidRDefault="007436C6">
            <w:pPr>
              <w:spacing w:line="220" w:lineRule="exact"/>
              <w:jc w:val="center"/>
              <w:rPr>
                <w:rFonts w:ascii="Times New Roman" w:hAnsi="Times New Roman" w:cs="Times New Roman"/>
                <w:sz w:val="16"/>
                <w:szCs w:val="16"/>
              </w:rPr>
            </w:pPr>
            <w:r>
              <w:rPr>
                <w:rFonts w:ascii="Times New Roman" w:hAnsi="Times New Roman" w:cs="Times New Roman"/>
                <w:sz w:val="16"/>
                <w:szCs w:val="16"/>
              </w:rPr>
              <w:t>(name of principal investigator)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36C6" w:rsidRDefault="007436C6">
            <w:pPr>
              <w:spacing w:line="220" w:lineRule="exact"/>
              <w:rPr>
                <w:rFonts w:ascii="Times New Roman" w:eastAsia="Times New Roman" w:hAnsi="Times New Roman" w:cs="Times New Roman"/>
                <w:sz w:val="16"/>
                <w:szCs w:val="16"/>
              </w:rPr>
            </w:pPr>
            <w:r>
              <w:rPr>
                <w:rFonts w:ascii="Times New Roman" w:hAnsi="Times New Roman" w:cs="Times New Roman"/>
                <w:sz w:val="16"/>
                <w:szCs w:val="16"/>
              </w:rPr>
              <w:t>Role (Principal Investigator or co-Principal Investigator)</w:t>
            </w:r>
          </w:p>
          <w:p w:rsidR="007436C6" w:rsidRDefault="007436C6">
            <w:pPr>
              <w:rPr>
                <w:rFonts w:ascii="Times New Roman" w:hAnsi="Times New Roman" w:cs="Times New Roman"/>
                <w:sz w:val="16"/>
                <w:szCs w:val="16"/>
              </w:rPr>
            </w:pPr>
            <w:r w:rsidRPr="009045EC">
              <w:rPr>
                <w:rFonts w:ascii="Times New Roman" w:eastAsia="ＭＳ 明朝" w:hAnsi="Times New Roman" w:cs="Times New Roman"/>
                <w:kern w:val="0"/>
                <w:sz w:val="16"/>
                <w:szCs w:val="16"/>
                <w:lang w:eastAsia="ja-JP"/>
              </w:rPr>
              <w:t>Amount expected to be allocated to applicant</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36C6" w:rsidRDefault="007436C6">
            <w:pPr>
              <w:rPr>
                <w:rFonts w:ascii="Times New Roman" w:eastAsia="Times New Roman" w:hAnsi="Times New Roman" w:cs="Times New Roman"/>
                <w:sz w:val="16"/>
                <w:szCs w:val="16"/>
              </w:rPr>
            </w:pPr>
            <w:r w:rsidRPr="009045EC">
              <w:rPr>
                <w:rFonts w:ascii="Times New Roman" w:eastAsia="ＭＳ 明朝" w:hAnsi="Times New Roman" w:cs="Times New Roman"/>
                <w:sz w:val="16"/>
                <w:szCs w:val="16"/>
                <w:lang w:eastAsia="ja-JP"/>
              </w:rPr>
              <w:t>Research costs for FY 201</w:t>
            </w:r>
            <w:r w:rsidR="00E6385D">
              <w:rPr>
                <w:rFonts w:ascii="Times New Roman" w:eastAsia="ＭＳ 明朝" w:hAnsi="Times New Roman" w:cs="Times New Roman"/>
                <w:sz w:val="16"/>
                <w:szCs w:val="16"/>
                <w:lang w:eastAsia="ja-JP"/>
              </w:rPr>
              <w:t>8</w:t>
            </w:r>
          </w:p>
          <w:p w:rsidR="007436C6" w:rsidRDefault="007436C6">
            <w:pPr>
              <w:rPr>
                <w:rFonts w:ascii="Times New Roman" w:eastAsia="Times New Roman" w:hAnsi="Times New Roman" w:cs="Times New Roman"/>
                <w:sz w:val="16"/>
                <w:szCs w:val="16"/>
              </w:rPr>
            </w:pPr>
            <w:r>
              <w:rPr>
                <w:rFonts w:ascii="Times New Roman" w:hAnsi="Times New Roman" w:cs="Times New Roman"/>
                <w:kern w:val="0"/>
                <w:sz w:val="16"/>
                <w:szCs w:val="16"/>
              </w:rPr>
              <w:t>[</w:t>
            </w:r>
            <w:r w:rsidRPr="009045EC">
              <w:rPr>
                <w:rFonts w:ascii="Times New Roman" w:eastAsia="ＭＳ 明朝" w:hAnsi="Times New Roman" w:cs="Times New Roman"/>
                <w:kern w:val="0"/>
                <w:sz w:val="16"/>
                <w:szCs w:val="16"/>
                <w:lang w:eastAsia="ja-JP"/>
              </w:rPr>
              <w:t>amount for entire topic</w:t>
            </w:r>
            <w:r>
              <w:rPr>
                <w:rFonts w:ascii="Times New Roman" w:hAnsi="Times New Roman" w:cs="Times New Roman"/>
                <w:kern w:val="0"/>
                <w:sz w:val="16"/>
                <w:szCs w:val="16"/>
              </w:rPr>
              <w:t>]</w:t>
            </w:r>
          </w:p>
          <w:p w:rsidR="007436C6" w:rsidRDefault="007436C6">
            <w:pPr>
              <w:wordWrap w:val="0"/>
              <w:jc w:val="right"/>
              <w:rPr>
                <w:rFonts w:ascii="Times New Roman" w:hAnsi="Times New Roman" w:cs="Times New Roman"/>
                <w:sz w:val="16"/>
                <w:szCs w:val="16"/>
              </w:rPr>
            </w:pPr>
            <w:r>
              <w:rPr>
                <w:rFonts w:ascii="Times New Roman" w:hAnsi="Times New Roman" w:cs="Times New Roman"/>
                <w:sz w:val="16"/>
                <w:szCs w:val="16"/>
              </w:rPr>
              <w:t>(</w:t>
            </w:r>
            <w:r>
              <w:rPr>
                <w:rFonts w:ascii="Times New Roman" w:eastAsia="ＭＳ 明朝" w:hAnsi="Times New Roman" w:cs="Times New Roman"/>
                <w:sz w:val="16"/>
                <w:szCs w:val="16"/>
                <w:lang w:eastAsia="ja-JP"/>
              </w:rPr>
              <w:t xml:space="preserve">Unit: </w:t>
            </w:r>
            <w:r w:rsidRPr="00E6385D">
              <w:rPr>
                <w:rFonts w:ascii="Times New Roman" w:eastAsia="ＭＳ 明朝" w:hAnsi="Times New Roman" w:cs="Times New Roman"/>
                <w:sz w:val="16"/>
                <w:szCs w:val="16"/>
                <w:lang w:eastAsia="ja-JP"/>
              </w:rPr>
              <w:t>1000 yen</w:t>
            </w:r>
            <w:r>
              <w:rPr>
                <w:rFonts w:ascii="Times New Roman" w:hAnsi="Times New Roman" w:cs="Times New Roman"/>
                <w:sz w:val="16"/>
                <w:szCs w:val="16"/>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36C6" w:rsidRDefault="007436C6">
            <w:pPr>
              <w:spacing w:line="220" w:lineRule="exact"/>
              <w:jc w:val="left"/>
              <w:rPr>
                <w:rFonts w:ascii="Times New Roman" w:hAnsi="Times New Roman" w:cs="Times New Roman"/>
                <w:sz w:val="16"/>
                <w:szCs w:val="16"/>
              </w:rPr>
            </w:pPr>
            <w:r>
              <w:rPr>
                <w:rFonts w:ascii="Times New Roman" w:hAnsi="Times New Roman" w:cs="Times New Roman"/>
                <w:sz w:val="16"/>
                <w:szCs w:val="16"/>
              </w:rPr>
              <w:t>Effort (%)</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36C6" w:rsidRPr="009045EC" w:rsidRDefault="007436C6">
            <w:pPr>
              <w:rPr>
                <w:rFonts w:ascii="Times New Roman" w:eastAsia="ＭＳ 明朝" w:hAnsi="Times New Roman" w:cs="Times New Roman"/>
                <w:sz w:val="16"/>
                <w:szCs w:val="16"/>
                <w:lang w:eastAsia="ja-JP"/>
              </w:rPr>
            </w:pPr>
            <w:r w:rsidRPr="009045EC">
              <w:rPr>
                <w:rFonts w:ascii="Times New Roman" w:eastAsia="ＭＳ 明朝" w:hAnsi="Times New Roman" w:cs="Times New Roman"/>
                <w:sz w:val="16"/>
                <w:szCs w:val="16"/>
                <w:lang w:eastAsia="ja-JP"/>
              </w:rPr>
              <w:t>Differences in research content and reason for applying for this application research project in addition to other research costs</w:t>
            </w:r>
          </w:p>
          <w:p w:rsidR="007436C6" w:rsidRDefault="007436C6">
            <w:pPr>
              <w:rPr>
                <w:rFonts w:ascii="Times New Roman" w:eastAsia="ＭＳ 明朝" w:hAnsi="Times New Roman" w:cs="Times New Roman"/>
                <w:sz w:val="16"/>
                <w:szCs w:val="16"/>
                <w:lang w:val="ja-JP" w:eastAsia="ja-JP"/>
              </w:rPr>
            </w:pPr>
            <w:r>
              <w:rPr>
                <w:rFonts w:ascii="Times New Roman" w:hAnsi="Times New Roman" w:cs="Times New Roman"/>
                <w:sz w:val="16"/>
                <w:szCs w:val="16"/>
              </w:rPr>
              <w:t>(</w:t>
            </w:r>
            <w:r>
              <w:rPr>
                <w:rFonts w:ascii="Times New Roman" w:eastAsia="ＭＳ 明朝" w:hAnsi="Times New Roman" w:cs="Times New Roman"/>
                <w:sz w:val="16"/>
                <w:szCs w:val="16"/>
                <w:lang w:eastAsia="ja-JP"/>
              </w:rPr>
              <w:t xml:space="preserve">Unit: </w:t>
            </w:r>
            <w:r>
              <w:rPr>
                <w:rFonts w:ascii="Times New Roman" w:eastAsia="ＭＳ 明朝" w:hAnsi="Times New Roman" w:cs="Times New Roman"/>
                <w:sz w:val="16"/>
                <w:szCs w:val="16"/>
                <w:lang w:val="ja-JP" w:eastAsia="ja-JP"/>
              </w:rPr>
              <w:t>1000 yen</w:t>
            </w:r>
            <w:r>
              <w:rPr>
                <w:rFonts w:ascii="Times New Roman" w:hAnsi="Times New Roman" w:cs="Times New Roman"/>
                <w:sz w:val="16"/>
                <w:szCs w:val="16"/>
              </w:rPr>
              <w:t>)</w:t>
            </w:r>
          </w:p>
        </w:tc>
      </w:tr>
      <w:tr w:rsidR="007436C6">
        <w:trPr>
          <w:cantSplit/>
          <w:trHeight w:val="1110"/>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36C6" w:rsidRPr="00721F87" w:rsidRDefault="007436C6">
            <w:pPr>
              <w:rPr>
                <w:rFonts w:ascii="Times New Roman"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36C6" w:rsidRPr="00697BF2" w:rsidRDefault="007436C6">
            <w:pPr>
              <w:rPr>
                <w:rFonts w:ascii="Times New Roman" w:eastAsia="ＭＳ 明朝" w:hAnsi="Times New Roman" w:cs="Times New Roman"/>
                <w:color w:val="auto"/>
                <w:lang w:eastAsia="ja-JP"/>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36C6" w:rsidRPr="00721F87" w:rsidRDefault="007436C6">
            <w:pPr>
              <w:rPr>
                <w:rFonts w:ascii="Times New Roman" w:eastAsia="ＭＳ 明朝" w:hAnsi="Times New Roman" w:cs="Times New Roman"/>
                <w:iCs/>
                <w:color w:val="auto"/>
                <w:u w:color="0070C0"/>
                <w:lang w:val="ja-JP" w:eastAsia="ja-JP"/>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36C6" w:rsidRPr="00721F87" w:rsidRDefault="007436C6">
            <w:pPr>
              <w:spacing w:line="260" w:lineRule="exact"/>
              <w:rPr>
                <w:rFonts w:ascii="Times New Roman" w:eastAsia="Times New Roman" w:hAnsi="Times New Roman" w:cs="Times New Roman"/>
                <w:iCs/>
                <w:color w:val="auto"/>
                <w:u w:color="0070C0"/>
              </w:rPr>
            </w:pPr>
          </w:p>
          <w:p w:rsidR="007436C6" w:rsidRPr="00721F87" w:rsidRDefault="007436C6">
            <w:pPr>
              <w:rPr>
                <w:rFonts w:ascii="Times New Roman" w:hAnsi="Times New Roman" w:cs="Times New Roman"/>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36C6" w:rsidRPr="00721F87" w:rsidRDefault="007436C6">
            <w:pPr>
              <w:rPr>
                <w:rFonts w:ascii="Times New Roman" w:hAnsi="Times New Roman" w:cs="Times New Roman"/>
                <w:iCs/>
                <w:color w:val="auto"/>
                <w:u w:color="0070C0"/>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36C6" w:rsidRPr="00721F87" w:rsidRDefault="007436C6">
            <w:pPr>
              <w:rPr>
                <w:rFonts w:ascii="Times New Roman" w:eastAsia="Times New Roman" w:hAnsi="Times New Roman" w:cs="Times New Roman"/>
                <w:color w:val="auto"/>
              </w:rPr>
            </w:pPr>
          </w:p>
          <w:p w:rsidR="007436C6" w:rsidRPr="00721F87" w:rsidRDefault="007436C6">
            <w:pPr>
              <w:spacing w:line="260" w:lineRule="exact"/>
              <w:rPr>
                <w:rFonts w:ascii="Times New Roman" w:eastAsia="ＭＳ 明朝" w:hAnsi="Times New Roman" w:cs="Times New Roman"/>
                <w:iCs/>
                <w:color w:val="auto"/>
                <w:u w:color="0070C0"/>
                <w:lang w:eastAsia="ja-JP"/>
              </w:rPr>
            </w:pPr>
          </w:p>
          <w:p w:rsidR="007436C6" w:rsidRPr="00721F87" w:rsidRDefault="007436C6">
            <w:pPr>
              <w:spacing w:line="260" w:lineRule="exact"/>
              <w:rPr>
                <w:rFonts w:ascii="Times New Roman" w:eastAsia="ＭＳ 明朝" w:hAnsi="Times New Roman" w:cs="Times New Roman"/>
                <w:iCs/>
                <w:color w:val="auto"/>
                <w:u w:color="0070C0"/>
                <w:lang w:eastAsia="ja-JP"/>
              </w:rPr>
            </w:pPr>
          </w:p>
          <w:p w:rsidR="007436C6" w:rsidRPr="00721F87" w:rsidRDefault="007436C6">
            <w:pPr>
              <w:spacing w:line="260" w:lineRule="exact"/>
              <w:rPr>
                <w:rFonts w:ascii="Times New Roman" w:eastAsia="Times New Roman" w:hAnsi="Times New Roman" w:cs="Times New Roman"/>
                <w:iCs/>
                <w:color w:val="auto"/>
                <w:u w:color="0070C0"/>
              </w:rPr>
            </w:pPr>
          </w:p>
          <w:p w:rsidR="007436C6" w:rsidRPr="00721F87" w:rsidRDefault="007436C6">
            <w:pPr>
              <w:wordWrap w:val="0"/>
              <w:ind w:right="270"/>
              <w:jc w:val="right"/>
              <w:rPr>
                <w:rFonts w:ascii="Times New Roman" w:hAnsi="Times New Roman" w:cs="Times New Roman"/>
                <w:color w:val="auto"/>
              </w:rPr>
            </w:pPr>
          </w:p>
        </w:tc>
      </w:tr>
      <w:tr w:rsidR="007436C6">
        <w:trPr>
          <w:cantSplit/>
          <w:trHeight w:val="2343"/>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36C6" w:rsidRPr="00721F87" w:rsidRDefault="007436C6">
            <w:pPr>
              <w:spacing w:line="260" w:lineRule="exact"/>
              <w:rPr>
                <w:rFonts w:ascii="Times New Roman" w:hAnsi="Times New Roman" w:cs="Times New Roman"/>
                <w:iCs/>
                <w:color w:val="auto"/>
                <w:u w:color="0070C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36C6" w:rsidRPr="00721F87" w:rsidRDefault="007436C6">
            <w:pPr>
              <w:rPr>
                <w:rFonts w:ascii="Times New Roman" w:eastAsia="ＭＳ 明朝" w:hAnsi="Times New Roman" w:cs="Times New Roman"/>
                <w:iCs/>
                <w:color w:val="auto"/>
                <w:u w:color="0070C0"/>
                <w:lang w:eastAsia="ja-JP"/>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36C6" w:rsidRPr="00721F87" w:rsidRDefault="007436C6">
            <w:pPr>
              <w:rPr>
                <w:rFonts w:ascii="Times New Roman" w:eastAsia="ＭＳ 明朝" w:hAnsi="Times New Roman" w:cs="Times New Roman"/>
                <w:iCs/>
                <w:color w:val="auto"/>
                <w:u w:color="0070C0"/>
                <w:lang w:val="ja-JP" w:eastAsia="ja-JP"/>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36C6" w:rsidRPr="00721F87" w:rsidRDefault="007436C6">
            <w:pPr>
              <w:spacing w:line="260" w:lineRule="exact"/>
              <w:rPr>
                <w:rFonts w:ascii="Times New Roman" w:hAnsi="Times New Roman" w:cs="Times New Roman"/>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36C6" w:rsidRPr="00721F87" w:rsidRDefault="007436C6">
            <w:pPr>
              <w:rPr>
                <w:rFonts w:ascii="Times New Roman" w:hAnsi="Times New Roman" w:cs="Times New Roman"/>
                <w:iCs/>
                <w:color w:val="auto"/>
                <w:u w:color="0070C0"/>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36C6" w:rsidRPr="00721F87" w:rsidRDefault="007436C6">
            <w:pPr>
              <w:spacing w:line="260" w:lineRule="exact"/>
              <w:rPr>
                <w:rFonts w:ascii="Times New Roman" w:hAnsi="Times New Roman" w:cs="Times New Roman"/>
                <w:color w:val="auto"/>
              </w:rPr>
            </w:pPr>
          </w:p>
        </w:tc>
      </w:tr>
      <w:tr w:rsidR="007436C6">
        <w:trPr>
          <w:cantSplit/>
          <w:trHeight w:val="2343"/>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36C6" w:rsidRPr="00721F87" w:rsidRDefault="007436C6">
            <w:pPr>
              <w:rPr>
                <w:rFonts w:ascii="Times New Roman" w:eastAsia="ＭＳ 明朝" w:hAnsi="Times New Roman" w:cs="Times New Roman"/>
                <w:iCs/>
                <w:color w:val="auto"/>
                <w:u w:color="0070C0"/>
                <w:lang w:eastAsia="ja-JP"/>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36C6" w:rsidRPr="00721F87" w:rsidRDefault="007436C6">
            <w:pPr>
              <w:rPr>
                <w:rFonts w:ascii="Times New Roman" w:hAnsi="Times New Roman" w:cs="Times New Roman"/>
                <w:color w:val="aut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36C6" w:rsidRPr="00721F87" w:rsidRDefault="007436C6">
            <w:pPr>
              <w:rPr>
                <w:rFonts w:ascii="Times New Roman" w:eastAsia="ＭＳ 明朝" w:hAnsi="Times New Roman" w:cs="Times New Roman"/>
                <w:iCs/>
                <w:color w:val="auto"/>
                <w:u w:color="0070C0"/>
                <w:lang w:val="ja-JP" w:eastAsia="ja-JP"/>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36C6" w:rsidRPr="00721F87" w:rsidRDefault="007436C6">
            <w:pPr>
              <w:spacing w:line="260" w:lineRule="exact"/>
              <w:rPr>
                <w:rFonts w:ascii="Times New Roman" w:eastAsia="Times New Roman" w:hAnsi="Times New Roman" w:cs="Times New Roman"/>
                <w:iCs/>
                <w:color w:val="auto"/>
                <w:u w:color="0070C0"/>
              </w:rPr>
            </w:pPr>
          </w:p>
          <w:p w:rsidR="007436C6" w:rsidRPr="00721F87" w:rsidRDefault="007436C6">
            <w:pPr>
              <w:rPr>
                <w:rFonts w:ascii="Times New Roman" w:hAnsi="Times New Roman" w:cs="Times New Roman"/>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36C6" w:rsidRPr="00721F87" w:rsidRDefault="007436C6">
            <w:pPr>
              <w:rPr>
                <w:rFonts w:ascii="Times New Roman" w:hAnsi="Times New Roman" w:cs="Times New Roman"/>
                <w:iCs/>
                <w:color w:val="auto"/>
                <w:u w:color="0070C0"/>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36C6" w:rsidRPr="00721F87" w:rsidRDefault="007436C6">
            <w:pPr>
              <w:spacing w:line="260" w:lineRule="exact"/>
              <w:rPr>
                <w:rFonts w:ascii="Times New Roman" w:hAnsi="Times New Roman" w:cs="Times New Roman"/>
                <w:color w:val="auto"/>
              </w:rPr>
            </w:pPr>
          </w:p>
        </w:tc>
      </w:tr>
    </w:tbl>
    <w:p w:rsidR="007436C6" w:rsidRDefault="007436C6">
      <w:pPr>
        <w:ind w:left="108" w:hanging="108"/>
        <w:rPr>
          <w:rFonts w:ascii="Times New Roman" w:eastAsia="Times New Roman" w:hAnsi="Times New Roman" w:cs="Times New Roman"/>
          <w:b/>
          <w:bCs/>
          <w:lang w:val="ja-JP" w:eastAsia="ja-JP"/>
        </w:rPr>
      </w:pPr>
    </w:p>
    <w:p w:rsidR="007436C6" w:rsidRDefault="007436C6">
      <w:pPr>
        <w:jc w:val="left"/>
        <w:rPr>
          <w:rFonts w:ascii="Times New Roman" w:eastAsia="Times New Roman" w:hAnsi="Times New Roman" w:cs="Times New Roman"/>
        </w:rPr>
      </w:pPr>
    </w:p>
    <w:p w:rsidR="007436C6" w:rsidRPr="009045EC" w:rsidRDefault="007436C6">
      <w:pPr>
        <w:jc w:val="left"/>
        <w:rPr>
          <w:rFonts w:ascii="Times New Roman" w:eastAsia="Times New Roman" w:hAnsi="Times New Roman" w:cs="Times New Roman"/>
          <w:b/>
          <w:bCs/>
          <w:lang w:eastAsia="ja-JP"/>
        </w:rPr>
      </w:pPr>
      <w:r w:rsidRPr="009045EC">
        <w:rPr>
          <w:rFonts w:ascii="Times New Roman" w:eastAsia="ＭＳ 明朝" w:hAnsi="Times New Roman" w:cs="Times New Roman" w:hint="eastAsia"/>
          <w:b/>
          <w:bCs/>
          <w:lang w:eastAsia="ja-JP"/>
        </w:rPr>
        <w:t xml:space="preserve">(2) </w:t>
      </w:r>
      <w:r w:rsidR="007A5BAA" w:rsidRPr="00BF1B8E">
        <w:rPr>
          <w:rFonts w:eastAsia="ＭＳ 明朝"/>
          <w:b/>
          <w:lang w:eastAsia="ja-JP"/>
        </w:rPr>
        <w:t>R</w:t>
      </w:r>
      <w:r w:rsidR="007A5BAA" w:rsidRPr="00BF1B8E">
        <w:rPr>
          <w:rFonts w:eastAsia="ＭＳ 明朝" w:hint="eastAsia"/>
          <w:b/>
          <w:lang w:eastAsia="ja-JP"/>
        </w:rPr>
        <w:t>esearch f</w:t>
      </w:r>
      <w:r w:rsidR="007A5BAA" w:rsidRPr="00BF1B8E">
        <w:rPr>
          <w:rFonts w:eastAsia="ＭＳ 明朝"/>
          <w:b/>
          <w:lang w:eastAsia="ja-JP"/>
        </w:rPr>
        <w:t>unds/grants</w:t>
      </w:r>
      <w:r w:rsidR="007A5BAA" w:rsidRPr="009045EC">
        <w:rPr>
          <w:rFonts w:ascii="Times New Roman" w:eastAsia="ＭＳ 明朝" w:hAnsi="Times New Roman" w:cs="Times New Roman"/>
          <w:b/>
          <w:bCs/>
          <w:lang w:eastAsia="ja-JP"/>
        </w:rPr>
        <w:t xml:space="preserve"> </w:t>
      </w:r>
      <w:r w:rsidRPr="009045EC">
        <w:rPr>
          <w:rFonts w:ascii="Times New Roman" w:eastAsia="ＭＳ 明朝" w:hAnsi="Times New Roman" w:cs="Times New Roman"/>
          <w:b/>
          <w:bCs/>
          <w:lang w:eastAsia="ja-JP"/>
        </w:rPr>
        <w:t xml:space="preserve">scheduled to be received </w:t>
      </w:r>
    </w:p>
    <w:tbl>
      <w:tblPr>
        <w:tblW w:w="0" w:type="auto"/>
        <w:tblInd w:w="216" w:type="dxa"/>
        <w:shd w:val="clear" w:color="auto" w:fill="CED7E7"/>
        <w:tblLayout w:type="fixed"/>
        <w:tblLook w:val="0000" w:firstRow="0" w:lastRow="0" w:firstColumn="0" w:lastColumn="0" w:noHBand="0" w:noVBand="0"/>
      </w:tblPr>
      <w:tblGrid>
        <w:gridCol w:w="2253"/>
        <w:gridCol w:w="2288"/>
        <w:gridCol w:w="1034"/>
        <w:gridCol w:w="1175"/>
        <w:gridCol w:w="596"/>
        <w:gridCol w:w="2216"/>
      </w:tblGrid>
      <w:tr w:rsidR="007436C6">
        <w:trPr>
          <w:cantSplit/>
          <w:trHeight w:val="1435"/>
        </w:trPr>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5BAA" w:rsidRDefault="007436C6" w:rsidP="007A5BAA">
            <w:pPr>
              <w:spacing w:line="220" w:lineRule="exact"/>
              <w:rPr>
                <w:rFonts w:ascii="Times New Roman" w:hAnsi="Times New Roman" w:cs="Times New Roman"/>
                <w:sz w:val="16"/>
                <w:szCs w:val="16"/>
              </w:rPr>
            </w:pPr>
            <w:r>
              <w:rPr>
                <w:rFonts w:ascii="Times New Roman" w:hAnsi="Times New Roman" w:cs="Times New Roman"/>
                <w:sz w:val="16"/>
                <w:szCs w:val="16"/>
              </w:rPr>
              <w:t xml:space="preserve">Title of research funding program/ </w:t>
            </w:r>
          </w:p>
          <w:p w:rsidR="007436C6" w:rsidRDefault="007A5BAA" w:rsidP="007A5BAA">
            <w:pPr>
              <w:spacing w:line="220" w:lineRule="exact"/>
              <w:rPr>
                <w:rFonts w:ascii="Times New Roman" w:hAnsi="Times New Roman" w:cs="Times New Roman"/>
                <w:sz w:val="16"/>
                <w:szCs w:val="16"/>
              </w:rPr>
            </w:pPr>
            <w:r w:rsidRPr="00BF1B8E">
              <w:rPr>
                <w:rFonts w:ascii="Times New Roman" w:hAnsi="Times New Roman" w:cs="Times New Roman"/>
                <w:sz w:val="16"/>
                <w:szCs w:val="16"/>
              </w:rPr>
              <w:t>R</w:t>
            </w:r>
            <w:r w:rsidRPr="00BF1B8E">
              <w:rPr>
                <w:rFonts w:ascii="Times New Roman" w:hAnsi="Times New Roman" w:cs="Times New Roman" w:hint="eastAsia"/>
                <w:sz w:val="16"/>
                <w:szCs w:val="16"/>
              </w:rPr>
              <w:t>esearch f</w:t>
            </w:r>
            <w:r w:rsidRPr="00BF1B8E">
              <w:rPr>
                <w:rFonts w:ascii="Times New Roman" w:hAnsi="Times New Roman" w:cs="Times New Roman"/>
                <w:sz w:val="16"/>
                <w:szCs w:val="16"/>
              </w:rPr>
              <w:t>unds/grants</w:t>
            </w:r>
            <w:r>
              <w:rPr>
                <w:rFonts w:ascii="Times New Roman" w:hAnsi="Times New Roman" w:cs="Times New Roman"/>
                <w:sz w:val="16"/>
                <w:szCs w:val="16"/>
              </w:rPr>
              <w:t xml:space="preserve"> (research period/ funding agency)</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36C6" w:rsidRDefault="007436C6">
            <w:pPr>
              <w:spacing w:line="220" w:lineRule="exact"/>
              <w:jc w:val="center"/>
              <w:rPr>
                <w:rFonts w:ascii="Times New Roman" w:eastAsia="Times New Roman" w:hAnsi="Times New Roman" w:cs="Times New Roman"/>
                <w:sz w:val="16"/>
                <w:szCs w:val="16"/>
              </w:rPr>
            </w:pPr>
            <w:r>
              <w:rPr>
                <w:rFonts w:ascii="Times New Roman" w:hAnsi="Times New Roman" w:cs="Times New Roman"/>
                <w:sz w:val="16"/>
                <w:szCs w:val="16"/>
              </w:rPr>
              <w:t>Title of research project</w:t>
            </w:r>
          </w:p>
          <w:p w:rsidR="007436C6" w:rsidRDefault="007436C6">
            <w:pPr>
              <w:spacing w:line="220" w:lineRule="exact"/>
              <w:jc w:val="center"/>
              <w:rPr>
                <w:rFonts w:ascii="Times New Roman" w:eastAsia="Times New Roman" w:hAnsi="Times New Roman" w:cs="Times New Roman"/>
                <w:sz w:val="16"/>
                <w:szCs w:val="16"/>
              </w:rPr>
            </w:pPr>
            <w:r>
              <w:rPr>
                <w:rFonts w:ascii="Times New Roman" w:hAnsi="Times New Roman" w:cs="Times New Roman"/>
                <w:sz w:val="16"/>
                <w:szCs w:val="16"/>
              </w:rPr>
              <w:t>(name of principal investigator)</w:t>
            </w:r>
          </w:p>
          <w:p w:rsidR="007436C6" w:rsidRDefault="007436C6">
            <w:pPr>
              <w:spacing w:line="220" w:lineRule="exact"/>
              <w:rPr>
                <w:rFonts w:ascii="Times New Roman" w:hAnsi="Times New Roman" w:cs="Times New Roman"/>
                <w:sz w:val="16"/>
                <w:szCs w:val="16"/>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36C6" w:rsidRDefault="007436C6">
            <w:pPr>
              <w:spacing w:line="220" w:lineRule="exact"/>
              <w:rPr>
                <w:rFonts w:ascii="Times New Roman" w:hAnsi="Times New Roman" w:cs="Times New Roman"/>
                <w:sz w:val="16"/>
                <w:szCs w:val="16"/>
              </w:rPr>
            </w:pPr>
            <w:r>
              <w:rPr>
                <w:rFonts w:ascii="Times New Roman" w:hAnsi="Times New Roman" w:cs="Times New Roman"/>
                <w:sz w:val="16"/>
                <w:szCs w:val="16"/>
              </w:rPr>
              <w:t>Role (Principal Investigator or co-Principal Investigator)</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36C6" w:rsidRDefault="007436C6">
            <w:pPr>
              <w:rPr>
                <w:rFonts w:ascii="Times New Roman" w:eastAsia="Times New Roman" w:hAnsi="Times New Roman" w:cs="Times New Roman"/>
                <w:sz w:val="16"/>
                <w:szCs w:val="16"/>
              </w:rPr>
            </w:pPr>
            <w:r w:rsidRPr="009045EC">
              <w:rPr>
                <w:rFonts w:ascii="Times New Roman" w:eastAsia="ＭＳ 明朝" w:hAnsi="Times New Roman" w:cs="Times New Roman"/>
                <w:sz w:val="16"/>
                <w:szCs w:val="16"/>
                <w:lang w:eastAsia="ja-JP"/>
              </w:rPr>
              <w:t>Research costs for FY 201</w:t>
            </w:r>
            <w:r w:rsidR="006477F7">
              <w:rPr>
                <w:rFonts w:ascii="Times New Roman" w:eastAsia="ＭＳ 明朝" w:hAnsi="Times New Roman" w:cs="Times New Roman"/>
                <w:sz w:val="16"/>
                <w:szCs w:val="16"/>
                <w:lang w:eastAsia="ja-JP"/>
              </w:rPr>
              <w:t>8</w:t>
            </w:r>
          </w:p>
          <w:p w:rsidR="007436C6" w:rsidRDefault="007436C6">
            <w:pPr>
              <w:rPr>
                <w:rFonts w:ascii="Times New Roman" w:eastAsia="Times New Roman" w:hAnsi="Times New Roman" w:cs="Times New Roman"/>
                <w:sz w:val="16"/>
                <w:szCs w:val="16"/>
              </w:rPr>
            </w:pPr>
          </w:p>
          <w:p w:rsidR="007436C6" w:rsidRDefault="007436C6">
            <w:pPr>
              <w:rPr>
                <w:rFonts w:ascii="Times New Roman" w:eastAsia="Times New Roman" w:hAnsi="Times New Roman" w:cs="Times New Roman"/>
                <w:sz w:val="16"/>
                <w:szCs w:val="16"/>
              </w:rPr>
            </w:pPr>
            <w:r>
              <w:rPr>
                <w:rFonts w:ascii="Times New Roman" w:hAnsi="Times New Roman" w:cs="Times New Roman"/>
                <w:kern w:val="0"/>
                <w:sz w:val="16"/>
                <w:szCs w:val="16"/>
              </w:rPr>
              <w:t>[</w:t>
            </w:r>
            <w:r w:rsidRPr="009045EC">
              <w:rPr>
                <w:rFonts w:ascii="Times New Roman" w:eastAsia="ＭＳ 明朝" w:hAnsi="Times New Roman" w:cs="Times New Roman"/>
                <w:kern w:val="0"/>
                <w:sz w:val="16"/>
                <w:szCs w:val="16"/>
                <w:lang w:eastAsia="ja-JP"/>
              </w:rPr>
              <w:t>amount for entire topic</w:t>
            </w:r>
            <w:r>
              <w:rPr>
                <w:rFonts w:ascii="Times New Roman" w:hAnsi="Times New Roman" w:cs="Times New Roman"/>
                <w:kern w:val="0"/>
                <w:sz w:val="16"/>
                <w:szCs w:val="16"/>
              </w:rPr>
              <w:t>]</w:t>
            </w:r>
          </w:p>
          <w:p w:rsidR="007436C6" w:rsidRDefault="007436C6">
            <w:pPr>
              <w:jc w:val="right"/>
              <w:rPr>
                <w:rFonts w:ascii="Times New Roman" w:hAnsi="Times New Roman" w:cs="Times New Roman"/>
                <w:sz w:val="16"/>
                <w:szCs w:val="16"/>
              </w:rPr>
            </w:pPr>
            <w:r>
              <w:rPr>
                <w:rFonts w:ascii="Times New Roman" w:hAnsi="Times New Roman" w:cs="Times New Roman"/>
                <w:sz w:val="16"/>
                <w:szCs w:val="16"/>
              </w:rPr>
              <w:t>(</w:t>
            </w:r>
            <w:r>
              <w:rPr>
                <w:rFonts w:ascii="Times New Roman" w:eastAsia="ＭＳ 明朝" w:hAnsi="Times New Roman" w:cs="Times New Roman"/>
                <w:sz w:val="16"/>
                <w:szCs w:val="16"/>
                <w:lang w:val="ja-JP" w:eastAsia="ja-JP"/>
              </w:rPr>
              <w:t>1000 yen</w:t>
            </w:r>
            <w:r>
              <w:rPr>
                <w:rFonts w:ascii="Times New Roman" w:hAnsi="Times New Roman" w:cs="Times New Roman"/>
                <w:sz w:val="16"/>
                <w:szCs w:val="16"/>
              </w:rPr>
              <w:t>)</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36C6" w:rsidRDefault="007436C6">
            <w:pPr>
              <w:spacing w:line="220" w:lineRule="exact"/>
              <w:jc w:val="left"/>
              <w:rPr>
                <w:rFonts w:ascii="Times New Roman" w:hAnsi="Times New Roman" w:cs="Times New Roman"/>
                <w:sz w:val="16"/>
                <w:szCs w:val="16"/>
              </w:rPr>
            </w:pPr>
            <w:r>
              <w:rPr>
                <w:rFonts w:ascii="Times New Roman" w:hAnsi="Times New Roman" w:cs="Times New Roman"/>
                <w:sz w:val="16"/>
                <w:szCs w:val="16"/>
              </w:rPr>
              <w:t>Effort (%)</w:t>
            </w: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36C6" w:rsidRPr="009045EC" w:rsidRDefault="007436C6">
            <w:pPr>
              <w:rPr>
                <w:rFonts w:ascii="Times New Roman" w:eastAsia="ＭＳ 明朝" w:hAnsi="Times New Roman" w:cs="Times New Roman"/>
                <w:sz w:val="16"/>
                <w:szCs w:val="16"/>
                <w:lang w:eastAsia="ja-JP"/>
              </w:rPr>
            </w:pPr>
            <w:r w:rsidRPr="009045EC">
              <w:rPr>
                <w:rFonts w:ascii="Times New Roman" w:eastAsia="ＭＳ 明朝" w:hAnsi="Times New Roman" w:cs="Times New Roman"/>
                <w:sz w:val="16"/>
                <w:szCs w:val="16"/>
                <w:lang w:eastAsia="ja-JP"/>
              </w:rPr>
              <w:t>Differences in research content and reason for applying for this application research project in addition to other research costs</w:t>
            </w:r>
          </w:p>
          <w:p w:rsidR="007436C6" w:rsidRDefault="007436C6">
            <w:pPr>
              <w:rPr>
                <w:rFonts w:ascii="Times New Roman" w:eastAsia="ＭＳ 明朝" w:hAnsi="Times New Roman" w:cs="Times New Roman"/>
                <w:sz w:val="16"/>
                <w:szCs w:val="16"/>
                <w:lang w:val="ja-JP" w:eastAsia="ja-JP"/>
              </w:rPr>
            </w:pPr>
            <w:r>
              <w:rPr>
                <w:rFonts w:ascii="Times New Roman" w:hAnsi="Times New Roman" w:cs="Times New Roman"/>
                <w:sz w:val="16"/>
                <w:szCs w:val="16"/>
              </w:rPr>
              <w:t>(</w:t>
            </w:r>
            <w:r>
              <w:rPr>
                <w:rFonts w:ascii="Times New Roman" w:eastAsia="ＭＳ 明朝" w:hAnsi="Times New Roman" w:cs="Times New Roman"/>
                <w:sz w:val="16"/>
                <w:szCs w:val="16"/>
                <w:lang w:eastAsia="ja-JP"/>
              </w:rPr>
              <w:t xml:space="preserve">Unit: </w:t>
            </w:r>
            <w:r>
              <w:rPr>
                <w:rFonts w:ascii="Times New Roman" w:eastAsia="ＭＳ 明朝" w:hAnsi="Times New Roman" w:cs="Times New Roman"/>
                <w:sz w:val="16"/>
                <w:szCs w:val="16"/>
                <w:lang w:val="ja-JP" w:eastAsia="ja-JP"/>
              </w:rPr>
              <w:t>1000 yen</w:t>
            </w:r>
            <w:r>
              <w:rPr>
                <w:rFonts w:ascii="Times New Roman" w:hAnsi="Times New Roman" w:cs="Times New Roman"/>
                <w:sz w:val="16"/>
                <w:szCs w:val="16"/>
              </w:rPr>
              <w:t>)</w:t>
            </w:r>
          </w:p>
        </w:tc>
      </w:tr>
      <w:tr w:rsidR="007436C6">
        <w:trPr>
          <w:cantSplit/>
          <w:trHeight w:val="1585"/>
        </w:trPr>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36C6" w:rsidRPr="00721F87" w:rsidRDefault="007436C6">
            <w:pPr>
              <w:spacing w:line="320" w:lineRule="exact"/>
              <w:rPr>
                <w:rFonts w:ascii="Times New Roman" w:eastAsia="ＭＳ 明朝" w:hAnsi="Times New Roman" w:cs="Times New Roman"/>
                <w:iCs/>
                <w:color w:val="auto"/>
                <w:u w:color="0070C0"/>
                <w:lang w:eastAsia="ja-JP"/>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36C6" w:rsidRPr="00721F87" w:rsidRDefault="007436C6">
            <w:pPr>
              <w:rPr>
                <w:rFonts w:ascii="Times New Roman" w:hAnsi="Times New Roman" w:cs="Times New Roman"/>
                <w:color w:val="auto"/>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36C6" w:rsidRPr="00721F87" w:rsidRDefault="007436C6">
            <w:pPr>
              <w:spacing w:line="320" w:lineRule="exact"/>
              <w:rPr>
                <w:rFonts w:ascii="Times New Roman" w:eastAsia="ＭＳ 明朝" w:hAnsi="Times New Roman" w:cs="Times New Roman"/>
                <w:iCs/>
                <w:color w:val="auto"/>
                <w:u w:color="0070C0"/>
                <w:lang w:val="ja-JP" w:eastAsia="ja-JP"/>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36C6" w:rsidRPr="00721F87" w:rsidRDefault="007436C6">
            <w:pPr>
              <w:spacing w:line="320" w:lineRule="exact"/>
              <w:rPr>
                <w:rFonts w:ascii="Times New Roman" w:eastAsia="Times New Roman" w:hAnsi="Times New Roman" w:cs="Times New Roman"/>
                <w:iCs/>
                <w:color w:val="auto"/>
                <w:u w:color="0070C0"/>
              </w:rPr>
            </w:pPr>
          </w:p>
          <w:p w:rsidR="007436C6" w:rsidRPr="00721F87" w:rsidRDefault="007436C6">
            <w:pPr>
              <w:spacing w:line="320" w:lineRule="exact"/>
              <w:rPr>
                <w:rFonts w:ascii="Times New Roman" w:hAnsi="Times New Roman" w:cs="Times New Roman"/>
                <w:color w:val="auto"/>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36C6" w:rsidRPr="00721F87" w:rsidRDefault="007436C6">
            <w:pPr>
              <w:spacing w:line="320" w:lineRule="exact"/>
              <w:rPr>
                <w:rFonts w:ascii="Times New Roman" w:hAnsi="Times New Roman" w:cs="Times New Roman"/>
                <w:iCs/>
                <w:color w:val="auto"/>
                <w:u w:color="0070C0"/>
              </w:rPr>
            </w:pP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36C6" w:rsidRPr="00721F87" w:rsidRDefault="007436C6">
            <w:pPr>
              <w:spacing w:line="260" w:lineRule="exact"/>
              <w:rPr>
                <w:rFonts w:ascii="Times New Roman" w:hAnsi="Times New Roman" w:cs="Times New Roman"/>
                <w:color w:val="auto"/>
              </w:rPr>
            </w:pPr>
          </w:p>
        </w:tc>
      </w:tr>
      <w:tr w:rsidR="007436C6">
        <w:trPr>
          <w:cantSplit/>
          <w:trHeight w:val="1585"/>
        </w:trPr>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36C6" w:rsidRPr="00721F87" w:rsidRDefault="007436C6" w:rsidP="00721F87">
            <w:pPr>
              <w:spacing w:line="320" w:lineRule="exact"/>
              <w:rPr>
                <w:rFonts w:ascii="Times New Roman" w:hAnsi="Times New Roman" w:cs="Times New Roman"/>
                <w:color w:val="auto"/>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36C6" w:rsidRPr="00721F87" w:rsidRDefault="007436C6">
            <w:pPr>
              <w:rPr>
                <w:rFonts w:ascii="Times New Roman" w:eastAsia="ＭＳ 明朝" w:hAnsi="Times New Roman" w:cs="Times New Roman"/>
                <w:color w:val="auto"/>
                <w:lang w:eastAsia="ja-JP"/>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36C6" w:rsidRPr="00721F87" w:rsidRDefault="007436C6">
            <w:pPr>
              <w:spacing w:line="320" w:lineRule="exact"/>
              <w:rPr>
                <w:rFonts w:ascii="Times New Roman" w:eastAsia="ＭＳ 明朝" w:hAnsi="Times New Roman" w:cs="Times New Roman"/>
                <w:iCs/>
                <w:color w:val="auto"/>
                <w:u w:color="0070C0"/>
                <w:lang w:val="ja-JP" w:eastAsia="ja-JP"/>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36C6" w:rsidRPr="00721F87" w:rsidRDefault="007436C6">
            <w:pPr>
              <w:spacing w:line="320" w:lineRule="exact"/>
              <w:rPr>
                <w:rFonts w:ascii="Times New Roman" w:eastAsia="Times New Roman" w:hAnsi="Times New Roman" w:cs="Times New Roman"/>
                <w:iCs/>
                <w:color w:val="auto"/>
                <w:u w:color="0070C0"/>
              </w:rPr>
            </w:pPr>
          </w:p>
          <w:p w:rsidR="007436C6" w:rsidRPr="00721F87" w:rsidRDefault="007436C6">
            <w:pPr>
              <w:spacing w:line="320" w:lineRule="exact"/>
              <w:rPr>
                <w:rFonts w:ascii="Times New Roman" w:hAnsi="Times New Roman" w:cs="Times New Roman"/>
                <w:color w:val="auto"/>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36C6" w:rsidRPr="00721F87" w:rsidRDefault="007436C6">
            <w:pPr>
              <w:spacing w:line="320" w:lineRule="exact"/>
              <w:rPr>
                <w:rFonts w:ascii="Times New Roman" w:hAnsi="Times New Roman" w:cs="Times New Roman"/>
                <w:iCs/>
                <w:color w:val="auto"/>
                <w:u w:color="0070C0"/>
              </w:rPr>
            </w:pP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36C6" w:rsidRPr="00721F87" w:rsidRDefault="007436C6">
            <w:pPr>
              <w:spacing w:line="260" w:lineRule="exact"/>
              <w:rPr>
                <w:rFonts w:ascii="Times New Roman" w:hAnsi="Times New Roman" w:cs="Times New Roman"/>
                <w:color w:val="auto"/>
              </w:rPr>
            </w:pPr>
          </w:p>
        </w:tc>
      </w:tr>
    </w:tbl>
    <w:p w:rsidR="007436C6" w:rsidRDefault="007436C6">
      <w:pPr>
        <w:jc w:val="left"/>
        <w:rPr>
          <w:rFonts w:ascii="Times New Roman" w:eastAsia="Times New Roman" w:hAnsi="Times New Roman" w:cs="Times New Roman"/>
          <w:sz w:val="20"/>
        </w:rPr>
      </w:pPr>
      <w:r>
        <w:rPr>
          <w:rFonts w:ascii="Times New Roman" w:eastAsia="ＭＳ 明朝" w:hAnsi="Times New Roman" w:cs="Times New Roman"/>
          <w:sz w:val="20"/>
          <w:lang w:val="ja-JP" w:eastAsia="ja-JP"/>
        </w:rPr>
        <w:t xml:space="preserve">　</w:t>
      </w:r>
      <w:r>
        <w:rPr>
          <w:rFonts w:ascii="Times New Roman" w:hAnsi="Times New Roman" w:cs="Times New Roman"/>
          <w:sz w:val="20"/>
        </w:rPr>
        <w:t xml:space="preserve">* </w:t>
      </w:r>
      <w:r w:rsidR="007A5BAA">
        <w:rPr>
          <w:rFonts w:ascii="Times New Roman" w:eastAsia="ＭＳ 明朝" w:hAnsi="Times New Roman" w:cs="Times New Roman"/>
          <w:sz w:val="20"/>
          <w:lang w:eastAsia="ja-JP"/>
        </w:rPr>
        <w:t xml:space="preserve">In the parentheses (   ), </w:t>
      </w:r>
      <w:r w:rsidRPr="009045EC">
        <w:rPr>
          <w:rFonts w:ascii="Times New Roman" w:eastAsia="ＭＳ 明朝" w:hAnsi="Times New Roman" w:cs="Times New Roman"/>
          <w:sz w:val="20"/>
          <w:lang w:eastAsia="ja-JP"/>
        </w:rPr>
        <w:t>enter the total direct expenses for the entire R&amp;D period.</w:t>
      </w:r>
    </w:p>
    <w:p w:rsidR="007436C6" w:rsidRDefault="007436C6">
      <w:pPr>
        <w:jc w:val="left"/>
        <w:rPr>
          <w:rFonts w:ascii="Times New Roman" w:eastAsia="Times New Roman" w:hAnsi="Times New Roman" w:cs="Times New Roman"/>
          <w:b/>
          <w:bCs/>
        </w:rPr>
      </w:pPr>
    </w:p>
    <w:p w:rsidR="007436C6" w:rsidRPr="009045EC" w:rsidRDefault="007436C6">
      <w:pPr>
        <w:jc w:val="left"/>
        <w:rPr>
          <w:rFonts w:ascii="Times New Roman" w:eastAsia="Times New Roman" w:hAnsi="Times New Roman" w:cs="Times New Roman"/>
          <w:b/>
          <w:bCs/>
          <w:u w:val="single"/>
          <w:lang w:eastAsia="ja-JP"/>
        </w:rPr>
      </w:pPr>
      <w:r w:rsidRPr="009045EC">
        <w:rPr>
          <w:rFonts w:ascii="Times New Roman" w:eastAsia="ＭＳ 明朝" w:hAnsi="Times New Roman" w:cs="Times New Roman" w:hint="eastAsia"/>
          <w:b/>
          <w:bCs/>
          <w:lang w:eastAsia="ja-JP"/>
        </w:rPr>
        <w:t xml:space="preserve">(3) </w:t>
      </w:r>
      <w:r w:rsidRPr="009045EC">
        <w:rPr>
          <w:rFonts w:ascii="Times New Roman" w:eastAsia="ＭＳ 明朝" w:hAnsi="Times New Roman" w:cs="Times New Roman"/>
          <w:b/>
          <w:bCs/>
          <w:lang w:eastAsia="ja-JP"/>
        </w:rPr>
        <w:t>Other activities</w:t>
      </w:r>
      <w:r>
        <w:rPr>
          <w:rFonts w:ascii="Times New Roman" w:eastAsia="ＭＳ 明朝" w:hAnsi="Times New Roman" w:cs="Times New Roman"/>
          <w:b/>
          <w:bCs/>
          <w:lang w:val="ja-JP" w:eastAsia="ja-JP"/>
        </w:rPr>
        <w:t xml:space="preserve">　　　</w:t>
      </w:r>
      <w:r w:rsidRPr="009045EC">
        <w:rPr>
          <w:rFonts w:ascii="Times New Roman" w:eastAsia="ＭＳ 明朝" w:hAnsi="Times New Roman" w:cs="Times New Roman"/>
          <w:b/>
          <w:bCs/>
          <w:lang w:eastAsia="ja-JP"/>
        </w:rPr>
        <w:t>Effort:</w:t>
      </w:r>
      <w:r w:rsidR="00721F87" w:rsidRPr="00721F87">
        <w:rPr>
          <w:rFonts w:ascii="Times New Roman" w:eastAsia="ＭＳ 明朝" w:hAnsi="Times New Roman" w:cs="Times New Roman"/>
          <w:b/>
          <w:bCs/>
          <w:iCs/>
          <w:color w:val="auto"/>
          <w:u w:color="0070C0"/>
          <w:lang w:eastAsia="ja-JP"/>
        </w:rPr>
        <w:t xml:space="preserve">  </w:t>
      </w:r>
      <w:r w:rsidRPr="00721F87">
        <w:rPr>
          <w:rFonts w:ascii="Times New Roman" w:eastAsia="ＭＳ 明朝" w:hAnsi="Times New Roman" w:cs="Times New Roman"/>
          <w:b/>
          <w:bCs/>
          <w:color w:val="auto"/>
          <w:lang w:eastAsia="ja-JP"/>
        </w:rPr>
        <w:t xml:space="preserve"> </w:t>
      </w:r>
      <w:r w:rsidRPr="009045EC">
        <w:rPr>
          <w:rFonts w:ascii="Times New Roman" w:eastAsia="ＭＳ 明朝" w:hAnsi="Times New Roman" w:cs="Times New Roman" w:hint="eastAsia"/>
          <w:b/>
          <w:bCs/>
          <w:lang w:eastAsia="ja-JP"/>
        </w:rPr>
        <w:t>%</w:t>
      </w:r>
    </w:p>
    <w:p w:rsidR="007436C6" w:rsidRPr="006C2D90" w:rsidRDefault="007436C6">
      <w:pPr>
        <w:spacing w:line="260" w:lineRule="exact"/>
        <w:rPr>
          <w:rFonts w:ascii="Times New Roman" w:eastAsia="ＭＳ 明朝" w:hAnsi="Times New Roman" w:cs="Times New Roman"/>
          <w:b/>
          <w:bCs/>
          <w:u w:val="single"/>
          <w:lang w:eastAsia="ja-JP"/>
        </w:rPr>
      </w:pPr>
    </w:p>
    <w:p w:rsidR="005F1588" w:rsidRDefault="005F1588">
      <w:pPr>
        <w:spacing w:line="260" w:lineRule="exact"/>
        <w:rPr>
          <w:rFonts w:ascii="Times New Roman" w:eastAsia="ＭＳ 明朝" w:hAnsi="Times New Roman" w:cs="Times New Roman"/>
          <w:b/>
          <w:bCs/>
          <w:u w:val="single"/>
          <w:lang w:eastAsia="ja-JP"/>
        </w:rPr>
      </w:pPr>
    </w:p>
    <w:p w:rsidR="00E02674" w:rsidRDefault="00E02674">
      <w:pPr>
        <w:spacing w:line="260" w:lineRule="exact"/>
        <w:rPr>
          <w:rFonts w:ascii="Times New Roman" w:eastAsia="ＭＳ 明朝" w:hAnsi="Times New Roman" w:cs="Times New Roman"/>
          <w:b/>
          <w:bCs/>
          <w:u w:val="single"/>
          <w:lang w:eastAsia="ja-JP"/>
        </w:rPr>
      </w:pPr>
    </w:p>
    <w:p w:rsidR="00E02674" w:rsidRDefault="00E02674">
      <w:pPr>
        <w:spacing w:line="260" w:lineRule="exact"/>
        <w:rPr>
          <w:rFonts w:ascii="Times New Roman" w:eastAsia="ＭＳ 明朝" w:hAnsi="Times New Roman" w:cs="Times New Roman"/>
          <w:b/>
          <w:bCs/>
          <w:u w:val="single"/>
          <w:lang w:eastAsia="ja-JP"/>
        </w:rPr>
      </w:pPr>
    </w:p>
    <w:p w:rsidR="00E02674" w:rsidRDefault="00E02674">
      <w:pPr>
        <w:spacing w:line="260" w:lineRule="exact"/>
        <w:rPr>
          <w:rFonts w:ascii="Times New Roman" w:eastAsia="ＭＳ 明朝" w:hAnsi="Times New Roman" w:cs="Times New Roman"/>
          <w:b/>
          <w:bCs/>
          <w:u w:val="single"/>
          <w:lang w:eastAsia="ja-JP"/>
        </w:rPr>
      </w:pPr>
    </w:p>
    <w:p w:rsidR="00E02674" w:rsidRDefault="00E02674">
      <w:pPr>
        <w:spacing w:line="260" w:lineRule="exact"/>
        <w:rPr>
          <w:rFonts w:ascii="Times New Roman" w:eastAsia="ＭＳ 明朝" w:hAnsi="Times New Roman" w:cs="Times New Roman"/>
          <w:b/>
          <w:bCs/>
          <w:u w:val="single"/>
          <w:lang w:eastAsia="ja-JP"/>
        </w:rPr>
      </w:pPr>
    </w:p>
    <w:p w:rsidR="00E02674" w:rsidRDefault="00E02674">
      <w:pPr>
        <w:spacing w:line="260" w:lineRule="exact"/>
        <w:rPr>
          <w:rFonts w:ascii="Times New Roman" w:eastAsia="ＭＳ 明朝" w:hAnsi="Times New Roman" w:cs="Times New Roman"/>
          <w:b/>
          <w:bCs/>
          <w:u w:val="single"/>
          <w:lang w:eastAsia="ja-JP"/>
        </w:rPr>
      </w:pPr>
    </w:p>
    <w:p w:rsidR="00E02674" w:rsidRDefault="00E02674">
      <w:pPr>
        <w:spacing w:line="260" w:lineRule="exact"/>
        <w:rPr>
          <w:rFonts w:ascii="Times New Roman" w:eastAsia="ＭＳ 明朝" w:hAnsi="Times New Roman" w:cs="Times New Roman"/>
          <w:b/>
          <w:bCs/>
          <w:u w:val="single"/>
          <w:lang w:eastAsia="ja-JP"/>
        </w:rPr>
      </w:pPr>
    </w:p>
    <w:p w:rsidR="00E02674" w:rsidRDefault="00E02674">
      <w:pPr>
        <w:spacing w:line="260" w:lineRule="exact"/>
        <w:rPr>
          <w:rFonts w:ascii="Times New Roman" w:eastAsia="ＭＳ 明朝" w:hAnsi="Times New Roman" w:cs="Times New Roman"/>
          <w:b/>
          <w:bCs/>
          <w:u w:val="single"/>
          <w:lang w:eastAsia="ja-JP"/>
        </w:rPr>
      </w:pPr>
    </w:p>
    <w:p w:rsidR="00E02674" w:rsidRDefault="00E02674">
      <w:pPr>
        <w:spacing w:line="260" w:lineRule="exact"/>
        <w:rPr>
          <w:rFonts w:ascii="Times New Roman" w:eastAsia="ＭＳ 明朝" w:hAnsi="Times New Roman" w:cs="Times New Roman"/>
          <w:b/>
          <w:bCs/>
          <w:u w:val="single"/>
          <w:lang w:eastAsia="ja-JP"/>
        </w:rPr>
      </w:pPr>
    </w:p>
    <w:p w:rsidR="00E02674" w:rsidRDefault="00E02674">
      <w:pPr>
        <w:spacing w:line="260" w:lineRule="exact"/>
        <w:rPr>
          <w:rFonts w:ascii="Times New Roman" w:eastAsia="ＭＳ 明朝" w:hAnsi="Times New Roman" w:cs="Times New Roman"/>
          <w:b/>
          <w:bCs/>
          <w:u w:val="single"/>
          <w:lang w:eastAsia="ja-JP"/>
        </w:rPr>
      </w:pPr>
    </w:p>
    <w:p w:rsidR="00E02674" w:rsidRDefault="00E02674">
      <w:pPr>
        <w:spacing w:line="260" w:lineRule="exact"/>
        <w:rPr>
          <w:rFonts w:ascii="Times New Roman" w:eastAsia="ＭＳ 明朝" w:hAnsi="Times New Roman" w:cs="Times New Roman"/>
          <w:b/>
          <w:bCs/>
          <w:u w:val="single"/>
          <w:lang w:eastAsia="ja-JP"/>
        </w:rPr>
      </w:pPr>
    </w:p>
    <w:p w:rsidR="00E02674" w:rsidRDefault="00E02674">
      <w:pPr>
        <w:spacing w:line="260" w:lineRule="exact"/>
        <w:rPr>
          <w:rFonts w:ascii="Times New Roman" w:eastAsia="ＭＳ 明朝" w:hAnsi="Times New Roman" w:cs="Times New Roman"/>
          <w:b/>
          <w:bCs/>
          <w:u w:val="single"/>
          <w:lang w:eastAsia="ja-JP"/>
        </w:rPr>
      </w:pPr>
    </w:p>
    <w:p w:rsidR="00E02674" w:rsidRDefault="00E02674">
      <w:pPr>
        <w:spacing w:line="260" w:lineRule="exact"/>
        <w:rPr>
          <w:rFonts w:ascii="Times New Roman" w:eastAsia="ＭＳ 明朝" w:hAnsi="Times New Roman" w:cs="Times New Roman"/>
          <w:b/>
          <w:bCs/>
          <w:u w:val="single"/>
          <w:lang w:eastAsia="ja-JP"/>
        </w:rPr>
      </w:pPr>
    </w:p>
    <w:p w:rsidR="00E02674" w:rsidRDefault="00E02674">
      <w:pPr>
        <w:spacing w:line="260" w:lineRule="exact"/>
        <w:rPr>
          <w:rFonts w:ascii="Times New Roman" w:eastAsia="ＭＳ 明朝" w:hAnsi="Times New Roman" w:cs="Times New Roman"/>
          <w:b/>
          <w:bCs/>
          <w:u w:val="single"/>
          <w:lang w:eastAsia="ja-JP"/>
        </w:rPr>
      </w:pPr>
    </w:p>
    <w:p w:rsidR="00E02674" w:rsidRDefault="00E02674">
      <w:pPr>
        <w:spacing w:line="260" w:lineRule="exact"/>
        <w:rPr>
          <w:rFonts w:ascii="Times New Roman" w:eastAsia="ＭＳ 明朝" w:hAnsi="Times New Roman" w:cs="Times New Roman"/>
          <w:b/>
          <w:bCs/>
          <w:u w:val="single"/>
          <w:lang w:eastAsia="ja-JP"/>
        </w:rPr>
      </w:pPr>
    </w:p>
    <w:p w:rsidR="00E02674" w:rsidRDefault="00E02674">
      <w:pPr>
        <w:spacing w:line="260" w:lineRule="exact"/>
        <w:rPr>
          <w:rFonts w:ascii="Times New Roman" w:eastAsia="ＭＳ 明朝" w:hAnsi="Times New Roman" w:cs="Times New Roman"/>
          <w:b/>
          <w:bCs/>
          <w:u w:val="single"/>
          <w:lang w:eastAsia="ja-JP"/>
        </w:rPr>
      </w:pPr>
    </w:p>
    <w:p w:rsidR="00E02674" w:rsidRDefault="00E02674">
      <w:pPr>
        <w:spacing w:line="260" w:lineRule="exact"/>
        <w:rPr>
          <w:rFonts w:ascii="Times New Roman" w:eastAsia="ＭＳ 明朝" w:hAnsi="Times New Roman" w:cs="Times New Roman"/>
          <w:b/>
          <w:bCs/>
          <w:u w:val="single"/>
          <w:lang w:eastAsia="ja-JP"/>
        </w:rPr>
      </w:pPr>
    </w:p>
    <w:p w:rsidR="00E02674" w:rsidRDefault="00E02674">
      <w:pPr>
        <w:spacing w:line="260" w:lineRule="exact"/>
        <w:rPr>
          <w:rFonts w:ascii="Times New Roman" w:eastAsia="ＭＳ 明朝" w:hAnsi="Times New Roman" w:cs="Times New Roman"/>
          <w:b/>
          <w:bCs/>
          <w:u w:val="single"/>
          <w:lang w:eastAsia="ja-JP"/>
        </w:rPr>
      </w:pPr>
    </w:p>
    <w:p w:rsidR="00E02674" w:rsidRDefault="00E02674">
      <w:pPr>
        <w:spacing w:line="260" w:lineRule="exact"/>
        <w:rPr>
          <w:rFonts w:ascii="Times New Roman" w:eastAsia="ＭＳ 明朝" w:hAnsi="Times New Roman" w:cs="Times New Roman"/>
          <w:b/>
          <w:bCs/>
          <w:u w:val="single"/>
          <w:lang w:eastAsia="ja-JP"/>
        </w:rPr>
      </w:pPr>
    </w:p>
    <w:p w:rsidR="00E02674" w:rsidRDefault="00E02674">
      <w:pPr>
        <w:spacing w:line="260" w:lineRule="exact"/>
        <w:rPr>
          <w:rFonts w:ascii="Times New Roman" w:eastAsia="ＭＳ 明朝" w:hAnsi="Times New Roman" w:cs="Times New Roman"/>
          <w:b/>
          <w:bCs/>
          <w:u w:val="single"/>
          <w:lang w:eastAsia="ja-JP"/>
        </w:rPr>
      </w:pPr>
    </w:p>
    <w:p w:rsidR="00E02674" w:rsidRDefault="00E02674">
      <w:pPr>
        <w:spacing w:line="260" w:lineRule="exact"/>
        <w:rPr>
          <w:rFonts w:ascii="Times New Roman" w:eastAsia="ＭＳ 明朝" w:hAnsi="Times New Roman" w:cs="Times New Roman"/>
          <w:b/>
          <w:bCs/>
          <w:u w:val="single"/>
          <w:lang w:eastAsia="ja-JP"/>
        </w:rPr>
      </w:pPr>
    </w:p>
    <w:p w:rsidR="00E02674" w:rsidRDefault="00E02674">
      <w:pPr>
        <w:spacing w:line="260" w:lineRule="exact"/>
        <w:rPr>
          <w:rFonts w:ascii="Times New Roman" w:eastAsia="ＭＳ 明朝" w:hAnsi="Times New Roman" w:cs="Times New Roman"/>
          <w:b/>
          <w:bCs/>
          <w:u w:val="single"/>
          <w:lang w:eastAsia="ja-JP"/>
        </w:rPr>
      </w:pPr>
    </w:p>
    <w:p w:rsidR="00E02674" w:rsidRDefault="00E02674">
      <w:pPr>
        <w:spacing w:line="260" w:lineRule="exact"/>
        <w:rPr>
          <w:rFonts w:ascii="Times New Roman" w:eastAsia="ＭＳ 明朝" w:hAnsi="Times New Roman" w:cs="Times New Roman"/>
          <w:b/>
          <w:bCs/>
          <w:u w:val="single"/>
          <w:lang w:eastAsia="ja-JP"/>
        </w:rPr>
      </w:pPr>
    </w:p>
    <w:p w:rsidR="00E02674" w:rsidRDefault="00E02674">
      <w:pPr>
        <w:spacing w:line="260" w:lineRule="exact"/>
        <w:rPr>
          <w:rFonts w:ascii="Times New Roman" w:eastAsia="ＭＳ 明朝" w:hAnsi="Times New Roman" w:cs="Times New Roman"/>
          <w:b/>
          <w:bCs/>
          <w:u w:val="single"/>
          <w:lang w:eastAsia="ja-JP"/>
        </w:rPr>
      </w:pPr>
    </w:p>
    <w:p w:rsidR="00E02674" w:rsidRDefault="00E02674">
      <w:pPr>
        <w:spacing w:line="260" w:lineRule="exact"/>
        <w:rPr>
          <w:rFonts w:ascii="Times New Roman" w:eastAsia="ＭＳ 明朝" w:hAnsi="Times New Roman" w:cs="Times New Roman"/>
          <w:b/>
          <w:bCs/>
          <w:u w:val="single"/>
          <w:lang w:eastAsia="ja-JP"/>
        </w:rPr>
      </w:pPr>
    </w:p>
    <w:p w:rsidR="00E02674" w:rsidRDefault="00E02674">
      <w:pPr>
        <w:spacing w:line="260" w:lineRule="exact"/>
        <w:rPr>
          <w:rFonts w:ascii="Times New Roman" w:eastAsia="ＭＳ 明朝" w:hAnsi="Times New Roman" w:cs="Times New Roman"/>
          <w:b/>
          <w:bCs/>
          <w:u w:val="single"/>
          <w:lang w:eastAsia="ja-JP"/>
        </w:rPr>
      </w:pPr>
    </w:p>
    <w:p w:rsidR="00E02674" w:rsidRDefault="00E02674">
      <w:pPr>
        <w:spacing w:line="260" w:lineRule="exact"/>
        <w:rPr>
          <w:rFonts w:ascii="Times New Roman" w:eastAsia="ＭＳ 明朝" w:hAnsi="Times New Roman" w:cs="Times New Roman"/>
          <w:b/>
          <w:bCs/>
          <w:u w:val="single"/>
          <w:lang w:eastAsia="ja-JP"/>
        </w:rPr>
      </w:pPr>
    </w:p>
    <w:p w:rsidR="00E02674" w:rsidRDefault="00E02674">
      <w:pPr>
        <w:spacing w:line="260" w:lineRule="exact"/>
        <w:rPr>
          <w:rFonts w:ascii="Times New Roman" w:eastAsia="ＭＳ 明朝" w:hAnsi="Times New Roman" w:cs="Times New Roman"/>
          <w:b/>
          <w:bCs/>
          <w:u w:val="single"/>
          <w:lang w:eastAsia="ja-JP"/>
        </w:rPr>
      </w:pPr>
    </w:p>
    <w:p w:rsidR="00E02674" w:rsidRDefault="00E02674">
      <w:pPr>
        <w:spacing w:line="260" w:lineRule="exact"/>
        <w:rPr>
          <w:rFonts w:ascii="Times New Roman" w:eastAsia="ＭＳ 明朝" w:hAnsi="Times New Roman" w:cs="Times New Roman"/>
          <w:b/>
          <w:bCs/>
          <w:u w:val="single"/>
          <w:lang w:eastAsia="ja-JP"/>
        </w:rPr>
      </w:pPr>
    </w:p>
    <w:p w:rsidR="00E02674" w:rsidRDefault="00E02674">
      <w:pPr>
        <w:spacing w:line="260" w:lineRule="exact"/>
        <w:rPr>
          <w:rFonts w:ascii="Times New Roman" w:eastAsia="ＭＳ 明朝" w:hAnsi="Times New Roman" w:cs="Times New Roman"/>
          <w:b/>
          <w:bCs/>
          <w:u w:val="single"/>
          <w:lang w:eastAsia="ja-JP"/>
        </w:rPr>
      </w:pPr>
    </w:p>
    <w:p w:rsidR="00E02674" w:rsidRDefault="00E02674">
      <w:pPr>
        <w:spacing w:line="260" w:lineRule="exact"/>
        <w:rPr>
          <w:rFonts w:ascii="Times New Roman" w:eastAsia="ＭＳ 明朝" w:hAnsi="Times New Roman" w:cs="Times New Roman"/>
          <w:b/>
          <w:bCs/>
          <w:u w:val="single"/>
          <w:lang w:eastAsia="ja-JP"/>
        </w:rPr>
      </w:pPr>
    </w:p>
    <w:p w:rsidR="00E02674" w:rsidRDefault="00E02674">
      <w:pPr>
        <w:spacing w:line="260" w:lineRule="exact"/>
        <w:rPr>
          <w:rFonts w:ascii="Times New Roman" w:eastAsia="ＭＳ 明朝" w:hAnsi="Times New Roman" w:cs="Times New Roman"/>
          <w:b/>
          <w:bCs/>
          <w:u w:val="single"/>
          <w:lang w:eastAsia="ja-JP"/>
        </w:rPr>
      </w:pPr>
    </w:p>
    <w:p w:rsidR="00E02674" w:rsidRPr="006C2D90" w:rsidRDefault="00E02674">
      <w:pPr>
        <w:spacing w:line="260" w:lineRule="exact"/>
        <w:rPr>
          <w:rFonts w:ascii="Times New Roman" w:eastAsia="ＭＳ 明朝" w:hAnsi="Times New Roman" w:cs="Times New Roman"/>
          <w:b/>
          <w:bCs/>
          <w:u w:val="single"/>
          <w:lang w:eastAsia="ja-JP"/>
        </w:rPr>
      </w:pPr>
    </w:p>
    <w:p w:rsidR="005F1588" w:rsidRPr="006C2D90" w:rsidRDefault="005F1588">
      <w:pPr>
        <w:spacing w:line="260" w:lineRule="exact"/>
        <w:rPr>
          <w:rFonts w:ascii="Times New Roman" w:eastAsia="ＭＳ 明朝" w:hAnsi="Times New Roman" w:cs="Times New Roman"/>
          <w:b/>
          <w:bCs/>
          <w:u w:val="single"/>
          <w:lang w:eastAsia="ja-JP"/>
        </w:rPr>
      </w:pPr>
    </w:p>
    <w:p w:rsidR="007436C6" w:rsidRPr="009045EC" w:rsidRDefault="00721F87">
      <w:pPr>
        <w:spacing w:line="260" w:lineRule="exact"/>
        <w:rPr>
          <w:rFonts w:ascii="Times New Roman" w:eastAsia="Times New Roman" w:hAnsi="Times New Roman" w:cs="Times New Roman"/>
          <w:b/>
          <w:bCs/>
          <w:lang w:eastAsia="ja-JP"/>
        </w:rPr>
      </w:pPr>
      <w:r>
        <w:rPr>
          <w:rFonts w:ascii="Times New Roman" w:eastAsia="ＭＳ 明朝" w:hAnsi="Times New Roman" w:cs="Times New Roman"/>
          <w:b/>
          <w:bCs/>
          <w:lang w:eastAsia="ja-JP"/>
        </w:rPr>
        <w:br w:type="page"/>
      </w:r>
      <w:r w:rsidR="007436C6" w:rsidRPr="009045EC">
        <w:rPr>
          <w:rFonts w:ascii="Times New Roman" w:eastAsia="ＭＳ 明朝" w:hAnsi="Times New Roman" w:cs="Times New Roman" w:hint="eastAsia"/>
          <w:b/>
          <w:bCs/>
          <w:lang w:eastAsia="ja-JP"/>
        </w:rPr>
        <w:lastRenderedPageBreak/>
        <w:t xml:space="preserve">5. </w:t>
      </w:r>
      <w:r w:rsidR="007A5BAA">
        <w:rPr>
          <w:rFonts w:ascii="Times New Roman" w:eastAsia="ＭＳ 明朝" w:hAnsi="Times New Roman" w:cs="Times New Roman"/>
          <w:b/>
          <w:bCs/>
          <w:lang w:eastAsia="ja-JP"/>
        </w:rPr>
        <w:t>Past re</w:t>
      </w:r>
      <w:r w:rsidR="007A5BAA" w:rsidRPr="00BF1B8E">
        <w:rPr>
          <w:rFonts w:eastAsia="ＭＳ 明朝" w:hint="eastAsia"/>
          <w:b/>
          <w:lang w:eastAsia="ja-JP"/>
        </w:rPr>
        <w:t>search f</w:t>
      </w:r>
      <w:r w:rsidR="007A5BAA" w:rsidRPr="00BF1B8E">
        <w:rPr>
          <w:rFonts w:eastAsia="ＭＳ 明朝"/>
          <w:b/>
          <w:lang w:eastAsia="ja-JP"/>
        </w:rPr>
        <w:t>unds/grants</w:t>
      </w:r>
      <w:r w:rsidR="007A5BAA" w:rsidRPr="009045EC">
        <w:rPr>
          <w:rFonts w:ascii="Times New Roman" w:eastAsia="ＭＳ 明朝" w:hAnsi="Times New Roman" w:cs="Times New Roman"/>
          <w:b/>
          <w:bCs/>
          <w:lang w:eastAsia="ja-JP"/>
        </w:rPr>
        <w:t xml:space="preserve"> </w:t>
      </w:r>
      <w:r w:rsidR="007436C6" w:rsidRPr="009045EC">
        <w:rPr>
          <w:rFonts w:ascii="Times New Roman" w:eastAsia="ＭＳ 明朝" w:hAnsi="Times New Roman" w:cs="Times New Roman"/>
          <w:b/>
          <w:bCs/>
          <w:lang w:eastAsia="ja-JP"/>
        </w:rPr>
        <w:t>received and resulting achievements</w:t>
      </w:r>
    </w:p>
    <w:p w:rsidR="007436C6" w:rsidRDefault="00101812">
      <w:pPr>
        <w:pStyle w:val="12"/>
        <w:ind w:left="110"/>
        <w:rPr>
          <w:rFonts w:ascii="Times New Roman" w:eastAsia="Times New Roman" w:hAnsi="Times New Roman" w:cs="Times New Roman"/>
          <w:i/>
          <w:iCs/>
          <w:color w:val="4F81BD"/>
          <w:u w:color="4F81BD"/>
        </w:rPr>
      </w:pPr>
      <w:r>
        <w:rPr>
          <w:rFonts w:ascii="Times New Roman" w:eastAsia="Times New Roman" w:hAnsi="Times New Roman" w:cs="Times New Roman"/>
          <w:i/>
          <w:iCs/>
          <w:noProof/>
          <w:color w:val="4F81BD"/>
          <w:u w:color="4F81BD"/>
        </w:rPr>
        <mc:AlternateContent>
          <mc:Choice Requires="wps">
            <w:drawing>
              <wp:anchor distT="0" distB="0" distL="0" distR="0" simplePos="0" relativeHeight="251660800" behindDoc="0" locked="0" layoutInCell="1" allowOverlap="1">
                <wp:simplePos x="0" y="0"/>
                <wp:positionH relativeFrom="page">
                  <wp:posOffset>719455</wp:posOffset>
                </wp:positionH>
                <wp:positionV relativeFrom="line">
                  <wp:posOffset>98425</wp:posOffset>
                </wp:positionV>
                <wp:extent cx="6191250" cy="1682115"/>
                <wp:effectExtent l="14605" t="15875" r="13970" b="16510"/>
                <wp:wrapNone/>
                <wp:docPr id="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1250" cy="1682115"/>
                        </a:xfrm>
                        <a:prstGeom prst="rect">
                          <a:avLst/>
                        </a:prstGeom>
                        <a:solidFill>
                          <a:srgbClr val="FFFFFF"/>
                        </a:solidFill>
                        <a:ln w="25400">
                          <a:solidFill>
                            <a:srgbClr val="000000"/>
                          </a:solidFill>
                          <a:miter lim="4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36C6" w:rsidRDefault="007436C6" w:rsidP="00D96226">
                            <w:pPr>
                              <w:pStyle w:val="11"/>
                              <w:numPr>
                                <w:ilvl w:val="0"/>
                                <w:numId w:val="7"/>
                              </w:numPr>
                              <w:ind w:right="105"/>
                              <w:rPr>
                                <w:rFonts w:ascii="Times New Roman" w:eastAsia="Times New Roman" w:hAnsi="Times New Roman" w:cs="Times New Roman"/>
                                <w:sz w:val="18"/>
                                <w:szCs w:val="14"/>
                              </w:rPr>
                            </w:pPr>
                            <w:r w:rsidRPr="009045EC">
                              <w:rPr>
                                <w:rFonts w:ascii="Times New Roman" w:eastAsia="ＭＳ 明朝" w:hAnsi="Times New Roman" w:cs="Times New Roman"/>
                                <w:sz w:val="18"/>
                                <w:szCs w:val="14"/>
                              </w:rPr>
                              <w:t>In this box, select the portion of the research results, etc. achieved as a result of the research costs received by</w:t>
                            </w:r>
                            <w:r w:rsidR="00D96226" w:rsidRPr="00D96226">
                              <w:t xml:space="preserve"> </w:t>
                            </w:r>
                            <w:r w:rsidRPr="009045EC">
                              <w:rPr>
                                <w:rFonts w:ascii="Times New Roman" w:eastAsia="ＭＳ 明朝" w:hAnsi="Times New Roman" w:cs="Times New Roman"/>
                                <w:sz w:val="18"/>
                                <w:szCs w:val="14"/>
                              </w:rPr>
                              <w:t xml:space="preserve">the </w:t>
                            </w:r>
                            <w:r>
                              <w:rPr>
                                <w:rFonts w:ascii="Times New Roman" w:hAnsi="Times New Roman" w:cs="Times New Roman"/>
                                <w:sz w:val="18"/>
                                <w:szCs w:val="14"/>
                              </w:rPr>
                              <w:t>Principal Investigator</w:t>
                            </w:r>
                            <w:r w:rsidR="00E02674">
                              <w:rPr>
                                <w:rFonts w:ascii="Times New Roman" w:eastAsia="ＭＳ 明朝" w:hAnsi="Times New Roman" w:cs="Times New Roman"/>
                                <w:sz w:val="18"/>
                                <w:szCs w:val="14"/>
                              </w:rPr>
                              <w:t xml:space="preserve"> </w:t>
                            </w:r>
                            <w:r w:rsidRPr="009045EC">
                              <w:rPr>
                                <w:rFonts w:ascii="Times New Roman" w:eastAsia="ＭＳ 明朝" w:hAnsi="Times New Roman" w:cs="Times New Roman"/>
                                <w:sz w:val="18"/>
                                <w:szCs w:val="14"/>
                              </w:rPr>
                              <w:t xml:space="preserve">and </w:t>
                            </w:r>
                            <w:r>
                              <w:rPr>
                                <w:rFonts w:ascii="Times New Roman" w:hAnsi="Times New Roman" w:cs="Times New Roman"/>
                                <w:sz w:val="18"/>
                                <w:szCs w:val="14"/>
                              </w:rPr>
                              <w:t>Co-Investigator up to now (research costs provided by an affiliated research institution, and research costs from an office or ministry, local government organization, research grant corporation, private sector company  etc., including research costs currently being received) that have been used in the drafting of the current research plan, dividing them into the research costs for this financing system and other research costs, with consideration given to the following points.</w:t>
                            </w:r>
                          </w:p>
                          <w:p w:rsidR="007436C6" w:rsidRDefault="007436C6">
                            <w:pPr>
                              <w:pStyle w:val="11"/>
                              <w:numPr>
                                <w:ilvl w:val="0"/>
                                <w:numId w:val="8"/>
                              </w:numPr>
                              <w:ind w:right="105"/>
                              <w:rPr>
                                <w:rFonts w:ascii="Times New Roman" w:eastAsia="Times New Roman" w:hAnsi="Times New Roman" w:cs="Times New Roman"/>
                                <w:sz w:val="18"/>
                                <w:szCs w:val="14"/>
                              </w:rPr>
                            </w:pPr>
                            <w:r w:rsidRPr="009045EC">
                              <w:rPr>
                                <w:rFonts w:ascii="Times New Roman" w:eastAsia="ＭＳ 明朝" w:hAnsi="Times New Roman" w:cs="Times New Roman"/>
                                <w:sz w:val="18"/>
                                <w:szCs w:val="14"/>
                              </w:rPr>
                              <w:t xml:space="preserve">For each research cost, note the </w:t>
                            </w:r>
                            <w:r>
                              <w:rPr>
                                <w:rFonts w:ascii="Times New Roman" w:hAnsi="Times New Roman" w:cs="Times New Roman"/>
                                <w:sz w:val="18"/>
                                <w:szCs w:val="14"/>
                              </w:rPr>
                              <w:t>research funding program name, period (fiscal year)</w:t>
                            </w:r>
                            <w:r w:rsidRPr="009045EC">
                              <w:rPr>
                                <w:rFonts w:ascii="Times New Roman" w:eastAsia="ＭＳ 明朝" w:hAnsi="Times New Roman" w:cs="Times New Roman"/>
                                <w:sz w:val="18"/>
                                <w:szCs w:val="14"/>
                              </w:rPr>
                              <w:t xml:space="preserve">, </w:t>
                            </w:r>
                            <w:r>
                              <w:rPr>
                                <w:rFonts w:ascii="Times New Roman" w:hAnsi="Times New Roman" w:cs="Times New Roman"/>
                                <w:sz w:val="18"/>
                                <w:szCs w:val="14"/>
                              </w:rPr>
                              <w:t xml:space="preserve">research project title, </w:t>
                            </w:r>
                            <w:r w:rsidRPr="009045EC">
                              <w:rPr>
                                <w:rFonts w:ascii="Times New Roman" w:eastAsia="ＭＳ 明朝" w:hAnsi="Times New Roman" w:cs="Times New Roman"/>
                                <w:sz w:val="18"/>
                                <w:szCs w:val="14"/>
                              </w:rPr>
                              <w:t xml:space="preserve">whether for the </w:t>
                            </w:r>
                            <w:r>
                              <w:rPr>
                                <w:rFonts w:ascii="Times New Roman" w:hAnsi="Times New Roman" w:cs="Times New Roman"/>
                                <w:sz w:val="18"/>
                                <w:szCs w:val="14"/>
                              </w:rPr>
                              <w:t>Principal Investigator</w:t>
                            </w:r>
                            <w:r w:rsidRPr="009045EC">
                              <w:rPr>
                                <w:rFonts w:ascii="Times New Roman" w:eastAsia="ＭＳ 明朝" w:hAnsi="Times New Roman" w:cs="Times New Roman"/>
                                <w:sz w:val="18"/>
                                <w:szCs w:val="14"/>
                              </w:rPr>
                              <w:t xml:space="preserve"> or the </w:t>
                            </w:r>
                            <w:r>
                              <w:rPr>
                                <w:rFonts w:ascii="Times New Roman" w:hAnsi="Times New Roman" w:cs="Times New Roman"/>
                                <w:sz w:val="18"/>
                                <w:szCs w:val="14"/>
                              </w:rPr>
                              <w:t>Co-Investigator, and the research costs</w:t>
                            </w:r>
                            <w:r w:rsidRPr="009045EC">
                              <w:rPr>
                                <w:rFonts w:ascii="Times New Roman" w:eastAsia="ＭＳ 明朝" w:hAnsi="Times New Roman" w:cs="Times New Roman"/>
                                <w:sz w:val="18"/>
                                <w:szCs w:val="14"/>
                              </w:rPr>
                              <w:t xml:space="preserve"> (</w:t>
                            </w:r>
                            <w:r>
                              <w:rPr>
                                <w:rFonts w:ascii="Times New Roman" w:hAnsi="Times New Roman" w:cs="Times New Roman"/>
                                <w:sz w:val="18"/>
                                <w:szCs w:val="14"/>
                              </w:rPr>
                              <w:t xml:space="preserve">direct costs), and then briefly describe the research achievements and the results of interim and ex post evaluations (only if conducted by the institution allocating those research costs). </w:t>
                            </w:r>
                          </w:p>
                          <w:p w:rsidR="007436C6" w:rsidRDefault="007436C6">
                            <w:pPr>
                              <w:pStyle w:val="11"/>
                              <w:numPr>
                                <w:ilvl w:val="0"/>
                                <w:numId w:val="8"/>
                              </w:numPr>
                              <w:ind w:right="105"/>
                              <w:rPr>
                                <w:rFonts w:ascii="Times New Roman" w:eastAsia="Times New Roman" w:hAnsi="Times New Roman" w:cs="Times New Roman"/>
                                <w:sz w:val="18"/>
                                <w:szCs w:val="14"/>
                                <w:shd w:val="clear" w:color="auto" w:fill="FFFF00"/>
                              </w:rPr>
                            </w:pPr>
                            <w:r>
                              <w:rPr>
                                <w:rFonts w:ascii="Times New Roman" w:hAnsi="Times New Roman" w:cs="Times New Roman"/>
                                <w:sz w:val="18"/>
                                <w:szCs w:val="14"/>
                              </w:rPr>
                              <w:t>Be sure to distinguish the research costs for this</w:t>
                            </w:r>
                            <w:r>
                              <w:rPr>
                                <w:rFonts w:ascii="Times New Roman" w:eastAsia="ＭＳ 明朝" w:hAnsi="Times New Roman" w:cs="Times New Roman" w:hint="eastAsia"/>
                                <w:sz w:val="18"/>
                                <w:szCs w:val="14"/>
                              </w:rPr>
                              <w:t xml:space="preserve"> funding </w:t>
                            </w:r>
                            <w:r>
                              <w:rPr>
                                <w:rFonts w:ascii="Times New Roman" w:hAnsi="Times New Roman" w:cs="Times New Roman"/>
                                <w:sz w:val="18"/>
                                <w:szCs w:val="14"/>
                              </w:rPr>
                              <w:t>system from other research costs.</w:t>
                            </w:r>
                          </w:p>
                          <w:p w:rsidR="007436C6" w:rsidRDefault="007436C6">
                            <w:pPr>
                              <w:pStyle w:val="11"/>
                              <w:ind w:left="1050" w:right="105"/>
                              <w:rPr>
                                <w:rFonts w:ascii="Times New Roman" w:eastAsia="Arial Unicode MS" w:hAnsi="Times New Roman" w:cs="Times New Roman"/>
                                <w:color w:val="auto"/>
                                <w:kern w:val="0"/>
                                <w:sz w:val="22"/>
                                <w:szCs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0" style="position:absolute;left:0;text-align:left;margin-left:56.65pt;margin-top:7.75pt;width:487.5pt;height:132.4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" strokeweight="2pt">
                <v:stroke miterlimit="4"/>
                <v:shadow color="#868686"/>
                <v:path arrowok="t"/>
                <v:textbox inset="3.6pt,,3.6pt">
                  <w:txbxContent>
                    <w:p w:rsidR="007436C6" w:rsidRDefault="007436C6" w:rsidP="00D96226">
                      <w:pPr>
                        <w:pStyle w:val="11"/>
                        <w:numPr>
                          <w:ilvl w:val="0"/>
                          <w:numId w:val="7"/>
                        </w:numPr>
                        <w:ind w:right="105"/>
                        <w:rPr>
                          <w:rFonts w:ascii="Times New Roman" w:eastAsia="Times New Roman" w:hAnsi="Times New Roman" w:cs="Times New Roman"/>
                          <w:sz w:val="18"/>
                          <w:szCs w:val="14"/>
                        </w:rPr>
                      </w:pPr>
                      <w:r w:rsidRPr="009045EC">
                        <w:rPr>
                          <w:rFonts w:ascii="Times New Roman" w:eastAsia="ＭＳ 明朝" w:hAnsi="Times New Roman" w:cs="Times New Roman"/>
                          <w:sz w:val="18"/>
                          <w:szCs w:val="14"/>
                        </w:rPr>
                        <w:t>In this box, select the portion of the research results, etc. achieved as a result of the research costs received by</w:t>
                      </w:r>
                      <w:r w:rsidR="00D96226" w:rsidRPr="00D96226">
                        <w:t xml:space="preserve"> </w:t>
                      </w:r>
                      <w:r w:rsidRPr="009045EC">
                        <w:rPr>
                          <w:rFonts w:ascii="Times New Roman" w:eastAsia="ＭＳ 明朝" w:hAnsi="Times New Roman" w:cs="Times New Roman"/>
                          <w:sz w:val="18"/>
                          <w:szCs w:val="14"/>
                        </w:rPr>
                        <w:t xml:space="preserve">the </w:t>
                      </w:r>
                      <w:r>
                        <w:rPr>
                          <w:rFonts w:ascii="Times New Roman" w:hAnsi="Times New Roman" w:cs="Times New Roman"/>
                          <w:sz w:val="18"/>
                          <w:szCs w:val="14"/>
                        </w:rPr>
                        <w:t>Principal Investigator</w:t>
                      </w:r>
                      <w:r w:rsidR="00E02674">
                        <w:rPr>
                          <w:rFonts w:ascii="Times New Roman" w:eastAsia="ＭＳ 明朝" w:hAnsi="Times New Roman" w:cs="Times New Roman"/>
                          <w:sz w:val="18"/>
                          <w:szCs w:val="14"/>
                        </w:rPr>
                        <w:t xml:space="preserve"> </w:t>
                      </w:r>
                      <w:r w:rsidRPr="009045EC">
                        <w:rPr>
                          <w:rFonts w:ascii="Times New Roman" w:eastAsia="ＭＳ 明朝" w:hAnsi="Times New Roman" w:cs="Times New Roman"/>
                          <w:sz w:val="18"/>
                          <w:szCs w:val="14"/>
                        </w:rPr>
                        <w:t xml:space="preserve">and </w:t>
                      </w:r>
                      <w:r>
                        <w:rPr>
                          <w:rFonts w:ascii="Times New Roman" w:hAnsi="Times New Roman" w:cs="Times New Roman"/>
                          <w:sz w:val="18"/>
                          <w:szCs w:val="14"/>
                        </w:rPr>
                        <w:t>Co-Investigator up to now (research costs provided by an affiliated research institution, and research costs from an office or ministry, local government organization, research grant corporation, private sector company  etc., including research costs currently being received) that have been used in the drafting of the current research plan, dividing them into the research costs for this financing system and other research costs, with consideration given to the following points.</w:t>
                      </w:r>
                    </w:p>
                    <w:p w:rsidR="007436C6" w:rsidRDefault="007436C6">
                      <w:pPr>
                        <w:pStyle w:val="11"/>
                        <w:numPr>
                          <w:ilvl w:val="0"/>
                          <w:numId w:val="8"/>
                        </w:numPr>
                        <w:ind w:right="105"/>
                        <w:rPr>
                          <w:rFonts w:ascii="Times New Roman" w:eastAsia="Times New Roman" w:hAnsi="Times New Roman" w:cs="Times New Roman"/>
                          <w:sz w:val="18"/>
                          <w:szCs w:val="14"/>
                        </w:rPr>
                      </w:pPr>
                      <w:r w:rsidRPr="009045EC">
                        <w:rPr>
                          <w:rFonts w:ascii="Times New Roman" w:eastAsia="ＭＳ 明朝" w:hAnsi="Times New Roman" w:cs="Times New Roman"/>
                          <w:sz w:val="18"/>
                          <w:szCs w:val="14"/>
                        </w:rPr>
                        <w:t xml:space="preserve">For each research cost, note the </w:t>
                      </w:r>
                      <w:r>
                        <w:rPr>
                          <w:rFonts w:ascii="Times New Roman" w:hAnsi="Times New Roman" w:cs="Times New Roman"/>
                          <w:sz w:val="18"/>
                          <w:szCs w:val="14"/>
                        </w:rPr>
                        <w:t>research funding program name, period (fiscal year)</w:t>
                      </w:r>
                      <w:r w:rsidRPr="009045EC">
                        <w:rPr>
                          <w:rFonts w:ascii="Times New Roman" w:eastAsia="ＭＳ 明朝" w:hAnsi="Times New Roman" w:cs="Times New Roman"/>
                          <w:sz w:val="18"/>
                          <w:szCs w:val="14"/>
                        </w:rPr>
                        <w:t xml:space="preserve">, </w:t>
                      </w:r>
                      <w:r>
                        <w:rPr>
                          <w:rFonts w:ascii="Times New Roman" w:hAnsi="Times New Roman" w:cs="Times New Roman"/>
                          <w:sz w:val="18"/>
                          <w:szCs w:val="14"/>
                        </w:rPr>
                        <w:t xml:space="preserve">research project title, </w:t>
                      </w:r>
                      <w:r w:rsidRPr="009045EC">
                        <w:rPr>
                          <w:rFonts w:ascii="Times New Roman" w:eastAsia="ＭＳ 明朝" w:hAnsi="Times New Roman" w:cs="Times New Roman"/>
                          <w:sz w:val="18"/>
                          <w:szCs w:val="14"/>
                        </w:rPr>
                        <w:t xml:space="preserve">whether for the </w:t>
                      </w:r>
                      <w:r>
                        <w:rPr>
                          <w:rFonts w:ascii="Times New Roman" w:hAnsi="Times New Roman" w:cs="Times New Roman"/>
                          <w:sz w:val="18"/>
                          <w:szCs w:val="14"/>
                        </w:rPr>
                        <w:t>Principal Investigator</w:t>
                      </w:r>
                      <w:r w:rsidRPr="009045EC">
                        <w:rPr>
                          <w:rFonts w:ascii="Times New Roman" w:eastAsia="ＭＳ 明朝" w:hAnsi="Times New Roman" w:cs="Times New Roman"/>
                          <w:sz w:val="18"/>
                          <w:szCs w:val="14"/>
                        </w:rPr>
                        <w:t xml:space="preserve"> or the </w:t>
                      </w:r>
                      <w:r>
                        <w:rPr>
                          <w:rFonts w:ascii="Times New Roman" w:hAnsi="Times New Roman" w:cs="Times New Roman"/>
                          <w:sz w:val="18"/>
                          <w:szCs w:val="14"/>
                        </w:rPr>
                        <w:t>Co-Investigator, and the research costs</w:t>
                      </w:r>
                      <w:r w:rsidRPr="009045EC">
                        <w:rPr>
                          <w:rFonts w:ascii="Times New Roman" w:eastAsia="ＭＳ 明朝" w:hAnsi="Times New Roman" w:cs="Times New Roman"/>
                          <w:sz w:val="18"/>
                          <w:szCs w:val="14"/>
                        </w:rPr>
                        <w:t xml:space="preserve"> (</w:t>
                      </w:r>
                      <w:r>
                        <w:rPr>
                          <w:rFonts w:ascii="Times New Roman" w:hAnsi="Times New Roman" w:cs="Times New Roman"/>
                          <w:sz w:val="18"/>
                          <w:szCs w:val="14"/>
                        </w:rPr>
                        <w:t xml:space="preserve">direct costs), and then briefly describe the research achievements and the results of interim and ex post evaluations (only if conducted by the institution allocating those research costs). </w:t>
                      </w:r>
                    </w:p>
                    <w:p w:rsidR="007436C6" w:rsidRDefault="007436C6">
                      <w:pPr>
                        <w:pStyle w:val="11"/>
                        <w:numPr>
                          <w:ilvl w:val="0"/>
                          <w:numId w:val="8"/>
                        </w:numPr>
                        <w:ind w:right="105"/>
                        <w:rPr>
                          <w:rFonts w:ascii="Times New Roman" w:eastAsia="Times New Roman" w:hAnsi="Times New Roman" w:cs="Times New Roman"/>
                          <w:sz w:val="18"/>
                          <w:szCs w:val="14"/>
                          <w:shd w:val="clear" w:color="auto" w:fill="FFFF00"/>
                        </w:rPr>
                      </w:pPr>
                      <w:r>
                        <w:rPr>
                          <w:rFonts w:ascii="Times New Roman" w:hAnsi="Times New Roman" w:cs="Times New Roman"/>
                          <w:sz w:val="18"/>
                          <w:szCs w:val="14"/>
                        </w:rPr>
                        <w:t>Be sure to distinguish the research costs for this</w:t>
                      </w:r>
                      <w:r>
                        <w:rPr>
                          <w:rFonts w:ascii="Times New Roman" w:eastAsia="ＭＳ 明朝" w:hAnsi="Times New Roman" w:cs="Times New Roman" w:hint="eastAsia"/>
                          <w:sz w:val="18"/>
                          <w:szCs w:val="14"/>
                        </w:rPr>
                        <w:t xml:space="preserve"> funding </w:t>
                      </w:r>
                      <w:r>
                        <w:rPr>
                          <w:rFonts w:ascii="Times New Roman" w:hAnsi="Times New Roman" w:cs="Times New Roman"/>
                          <w:sz w:val="18"/>
                          <w:szCs w:val="14"/>
                        </w:rPr>
                        <w:t>system from other research costs.</w:t>
                      </w:r>
                    </w:p>
                    <w:p w:rsidR="007436C6" w:rsidRDefault="007436C6">
                      <w:pPr>
                        <w:pStyle w:val="11"/>
                        <w:ind w:left="1050" w:right="105"/>
                        <w:rPr>
                          <w:rFonts w:ascii="Times New Roman" w:eastAsia="Arial Unicode MS" w:hAnsi="Times New Roman" w:cs="Times New Roman"/>
                          <w:color w:val="auto"/>
                          <w:kern w:val="0"/>
                          <w:sz w:val="22"/>
                          <w:szCs w:val="20"/>
                        </w:rPr>
                      </w:pPr>
                    </w:p>
                  </w:txbxContent>
                </v:textbox>
                <w10:wrap anchorx="page" anchory="line"/>
              </v:rect>
            </w:pict>
          </mc:Fallback>
        </mc:AlternateContent>
      </w:r>
      <w:r>
        <w:rPr>
          <w:rFonts w:ascii="Times New Roman" w:eastAsia="Times New Roman" w:hAnsi="Times New Roman" w:cs="Times New Roman"/>
          <w:i/>
          <w:iCs/>
          <w:noProof/>
          <w:color w:val="4F81BD"/>
          <w:u w:color="4F81BD"/>
        </w:rPr>
        <mc:AlternateContent>
          <mc:Choice Requires="wps">
            <w:drawing>
              <wp:anchor distT="0" distB="0" distL="0" distR="0" simplePos="0" relativeHeight="251661824" behindDoc="0" locked="0" layoutInCell="1" allowOverlap="1">
                <wp:simplePos x="0" y="0"/>
                <wp:positionH relativeFrom="page">
                  <wp:posOffset>683260</wp:posOffset>
                </wp:positionH>
                <wp:positionV relativeFrom="line">
                  <wp:posOffset>45720</wp:posOffset>
                </wp:positionV>
                <wp:extent cx="3649980" cy="223520"/>
                <wp:effectExtent l="0" t="1270" r="635" b="3810"/>
                <wp:wrapNone/>
                <wp:docPr id="1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9980" cy="223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rsidR="007436C6" w:rsidRDefault="007436C6">
                            <w:pPr>
                              <w:ind w:right="105"/>
                              <w:rPr>
                                <w:rFonts w:ascii="Times New Roman" w:eastAsia="Arial Unicode MS" w:hAnsi="Times New Roman" w:cs="Times New Roman"/>
                                <w:color w:val="auto"/>
                                <w:kern w:val="0"/>
                                <w:sz w:val="20"/>
                                <w:szCs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1" style="position:absolute;left:0;text-align:left;margin-left:53.8pt;margin-top:3.6pt;width:287.4pt;height:17.6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" filled="f" stroked="f" strokeweight="1pt">
                <v:stroke miterlimit="4"/>
                <v:path arrowok="t"/>
                <v:textbox inset="3.6pt,,3.6pt">
                  <w:txbxContent>
                    <w:p w:rsidR="007436C6" w:rsidRDefault="007436C6">
                      <w:pPr>
                        <w:ind w:right="105"/>
                        <w:rPr>
                          <w:rFonts w:ascii="Times New Roman" w:eastAsia="Arial Unicode MS" w:hAnsi="Times New Roman" w:cs="Times New Roman"/>
                          <w:color w:val="auto"/>
                          <w:kern w:val="0"/>
                          <w:sz w:val="20"/>
                          <w:szCs w:val="20"/>
                        </w:rPr>
                      </w:pPr>
                    </w:p>
                  </w:txbxContent>
                </v:textbox>
                <w10:wrap anchorx="page" anchory="line"/>
              </v:rect>
            </w:pict>
          </mc:Fallback>
        </mc:AlternateContent>
      </w:r>
    </w:p>
    <w:p w:rsidR="007436C6" w:rsidRDefault="007436C6">
      <w:pPr>
        <w:pStyle w:val="12"/>
        <w:ind w:left="110"/>
        <w:rPr>
          <w:rFonts w:ascii="Times New Roman" w:eastAsia="Times New Roman" w:hAnsi="Times New Roman" w:cs="Times New Roman"/>
          <w:i/>
          <w:iCs/>
          <w:color w:val="4F81BD"/>
          <w:u w:color="4F81BD"/>
        </w:rPr>
      </w:pPr>
    </w:p>
    <w:p w:rsidR="007436C6" w:rsidRDefault="007436C6">
      <w:pPr>
        <w:pStyle w:val="12"/>
        <w:ind w:left="110"/>
        <w:rPr>
          <w:rFonts w:ascii="Times New Roman" w:eastAsia="Times New Roman" w:hAnsi="Times New Roman" w:cs="Times New Roman"/>
          <w:i/>
          <w:iCs/>
          <w:color w:val="4F81BD"/>
          <w:u w:color="4F81BD"/>
        </w:rPr>
      </w:pPr>
    </w:p>
    <w:p w:rsidR="007436C6" w:rsidRDefault="007436C6">
      <w:pPr>
        <w:pStyle w:val="12"/>
        <w:ind w:left="110"/>
        <w:rPr>
          <w:rFonts w:ascii="Times New Roman" w:eastAsia="Times New Roman" w:hAnsi="Times New Roman" w:cs="Times New Roman"/>
          <w:i/>
          <w:iCs/>
          <w:color w:val="4F81BD"/>
          <w:u w:color="4F81BD"/>
        </w:rPr>
      </w:pPr>
    </w:p>
    <w:p w:rsidR="007436C6" w:rsidRDefault="007436C6">
      <w:pPr>
        <w:pStyle w:val="12"/>
        <w:ind w:left="110"/>
        <w:rPr>
          <w:rFonts w:ascii="Times New Roman" w:eastAsia="Times New Roman" w:hAnsi="Times New Roman" w:cs="Times New Roman"/>
          <w:i/>
          <w:iCs/>
          <w:color w:val="4F81BD"/>
          <w:u w:color="4F81BD"/>
        </w:rPr>
      </w:pPr>
    </w:p>
    <w:p w:rsidR="007436C6" w:rsidRDefault="007436C6">
      <w:pPr>
        <w:pStyle w:val="12"/>
        <w:ind w:left="110"/>
        <w:rPr>
          <w:rFonts w:ascii="Times New Roman" w:eastAsia="Times New Roman" w:hAnsi="Times New Roman" w:cs="Times New Roman"/>
          <w:i/>
          <w:iCs/>
          <w:color w:val="4F81BD"/>
          <w:u w:color="4F81BD"/>
        </w:rPr>
      </w:pPr>
    </w:p>
    <w:p w:rsidR="007436C6" w:rsidRDefault="007436C6">
      <w:pPr>
        <w:pStyle w:val="12"/>
        <w:ind w:left="110"/>
        <w:rPr>
          <w:rFonts w:ascii="Times New Roman" w:eastAsia="Times New Roman" w:hAnsi="Times New Roman" w:cs="Times New Roman"/>
          <w:i/>
          <w:iCs/>
          <w:color w:val="4F81BD"/>
          <w:u w:color="4F81BD"/>
        </w:rPr>
      </w:pPr>
    </w:p>
    <w:p w:rsidR="007436C6" w:rsidRDefault="007436C6">
      <w:pPr>
        <w:pStyle w:val="12"/>
        <w:ind w:left="110"/>
        <w:rPr>
          <w:rFonts w:ascii="Times New Roman" w:eastAsia="Times New Roman" w:hAnsi="Times New Roman" w:cs="Times New Roman"/>
          <w:i/>
          <w:iCs/>
          <w:color w:val="4F81BD"/>
          <w:u w:color="4F81BD"/>
        </w:rPr>
      </w:pPr>
    </w:p>
    <w:p w:rsidR="007436C6" w:rsidRDefault="007436C6">
      <w:pPr>
        <w:pStyle w:val="12"/>
        <w:ind w:left="110"/>
        <w:rPr>
          <w:rFonts w:ascii="Times New Roman" w:eastAsia="Times New Roman" w:hAnsi="Times New Roman" w:cs="Times New Roman"/>
          <w:i/>
          <w:iCs/>
          <w:color w:val="4F81BD"/>
          <w:u w:color="4F81BD"/>
        </w:rPr>
      </w:pPr>
    </w:p>
    <w:p w:rsidR="007436C6" w:rsidRDefault="007436C6">
      <w:pPr>
        <w:pStyle w:val="12"/>
        <w:ind w:left="110"/>
        <w:rPr>
          <w:rFonts w:ascii="Times New Roman" w:eastAsia="Times New Roman" w:hAnsi="Times New Roman" w:cs="Times New Roman"/>
          <w:i/>
          <w:iCs/>
          <w:color w:val="4F81BD"/>
          <w:u w:color="4F81BD"/>
        </w:rPr>
      </w:pPr>
    </w:p>
    <w:p w:rsidR="007436C6" w:rsidRDefault="007436C6">
      <w:pPr>
        <w:pStyle w:val="12"/>
        <w:ind w:left="110"/>
        <w:rPr>
          <w:rFonts w:ascii="Times New Roman" w:eastAsia="Times New Roman" w:hAnsi="Times New Roman" w:cs="Times New Roman"/>
          <w:i/>
          <w:iCs/>
          <w:color w:val="4F81BD"/>
          <w:u w:color="4F81BD"/>
        </w:rPr>
      </w:pPr>
    </w:p>
    <w:p w:rsidR="007436C6" w:rsidRPr="00A93DD7" w:rsidRDefault="007436C6">
      <w:pPr>
        <w:pStyle w:val="12"/>
        <w:ind w:left="110"/>
        <w:rPr>
          <w:rFonts w:ascii="Times New Roman" w:eastAsia="Times New Roman" w:hAnsi="Times New Roman" w:cs="Times New Roman"/>
          <w:iCs/>
          <w:color w:val="auto"/>
          <w:sz w:val="21"/>
          <w:szCs w:val="21"/>
          <w:u w:color="4F81BD"/>
        </w:rPr>
      </w:pPr>
    </w:p>
    <w:p w:rsidR="007436C6" w:rsidRPr="00A93DD7" w:rsidRDefault="007436C6" w:rsidP="00A046E2">
      <w:pPr>
        <w:pStyle w:val="12"/>
        <w:rPr>
          <w:rFonts w:ascii="Times New Roman" w:eastAsia="ＭＳ 明朝" w:hAnsi="Times New Roman" w:cs="Times New Roman"/>
          <w:iCs/>
          <w:color w:val="auto"/>
          <w:sz w:val="21"/>
          <w:szCs w:val="21"/>
          <w:u w:color="4F81BD"/>
        </w:rPr>
      </w:pPr>
    </w:p>
    <w:p w:rsidR="001A74A1" w:rsidRPr="00A93DD7" w:rsidRDefault="001A74A1">
      <w:pPr>
        <w:jc w:val="left"/>
        <w:rPr>
          <w:rFonts w:ascii="Times New Roman" w:eastAsia="Times New Roman" w:hAnsi="Times New Roman" w:cs="Times New Roman"/>
          <w:iCs/>
          <w:color w:val="auto"/>
        </w:rPr>
      </w:pPr>
    </w:p>
    <w:p w:rsidR="001A74A1" w:rsidRPr="00A93DD7" w:rsidRDefault="001A74A1">
      <w:pPr>
        <w:jc w:val="left"/>
        <w:rPr>
          <w:rFonts w:ascii="Times New Roman" w:eastAsia="Times New Roman" w:hAnsi="Times New Roman" w:cs="Times New Roman"/>
          <w:iCs/>
          <w:color w:val="auto"/>
        </w:rPr>
      </w:pPr>
    </w:p>
    <w:p w:rsidR="001A74A1" w:rsidRPr="00A93DD7" w:rsidRDefault="001A74A1">
      <w:pPr>
        <w:jc w:val="left"/>
        <w:rPr>
          <w:rFonts w:ascii="Times New Roman" w:eastAsia="Times New Roman" w:hAnsi="Times New Roman" w:cs="Times New Roman"/>
          <w:iCs/>
          <w:color w:val="auto"/>
        </w:rPr>
      </w:pPr>
    </w:p>
    <w:p w:rsidR="001A74A1" w:rsidRPr="00A93DD7" w:rsidRDefault="001A74A1">
      <w:pPr>
        <w:jc w:val="left"/>
        <w:rPr>
          <w:rFonts w:ascii="Times New Roman" w:eastAsia="Times New Roman" w:hAnsi="Times New Roman" w:cs="Times New Roman"/>
          <w:iCs/>
          <w:color w:val="auto"/>
        </w:rPr>
      </w:pPr>
    </w:p>
    <w:p w:rsidR="001A74A1" w:rsidRPr="00A93DD7" w:rsidRDefault="001A74A1">
      <w:pPr>
        <w:jc w:val="left"/>
        <w:rPr>
          <w:rFonts w:ascii="Times New Roman" w:eastAsia="Times New Roman" w:hAnsi="Times New Roman" w:cs="Times New Roman"/>
          <w:iCs/>
          <w:color w:val="auto"/>
        </w:rPr>
      </w:pPr>
    </w:p>
    <w:p w:rsidR="001A74A1" w:rsidRPr="00A93DD7" w:rsidRDefault="001A74A1">
      <w:pPr>
        <w:jc w:val="left"/>
        <w:rPr>
          <w:rFonts w:ascii="Times New Roman" w:eastAsia="Times New Roman" w:hAnsi="Times New Roman" w:cs="Times New Roman"/>
          <w:iCs/>
          <w:color w:val="auto"/>
        </w:rPr>
      </w:pPr>
    </w:p>
    <w:p w:rsidR="001A74A1" w:rsidRPr="00A93DD7" w:rsidRDefault="001A74A1">
      <w:pPr>
        <w:jc w:val="left"/>
        <w:rPr>
          <w:rFonts w:ascii="Times New Roman" w:eastAsia="Times New Roman" w:hAnsi="Times New Roman" w:cs="Times New Roman"/>
          <w:iCs/>
          <w:color w:val="auto"/>
        </w:rPr>
      </w:pPr>
    </w:p>
    <w:p w:rsidR="001A74A1" w:rsidRPr="00A93DD7" w:rsidRDefault="001A74A1">
      <w:pPr>
        <w:jc w:val="left"/>
        <w:rPr>
          <w:rFonts w:ascii="Times New Roman" w:eastAsia="Times New Roman" w:hAnsi="Times New Roman" w:cs="Times New Roman"/>
          <w:iCs/>
          <w:color w:val="auto"/>
        </w:rPr>
      </w:pPr>
    </w:p>
    <w:p w:rsidR="001A74A1" w:rsidRPr="00A93DD7" w:rsidRDefault="001A74A1">
      <w:pPr>
        <w:jc w:val="left"/>
        <w:rPr>
          <w:rFonts w:ascii="Times New Roman" w:eastAsia="Times New Roman" w:hAnsi="Times New Roman" w:cs="Times New Roman"/>
          <w:iCs/>
          <w:color w:val="auto"/>
        </w:rPr>
      </w:pPr>
    </w:p>
    <w:p w:rsidR="001A74A1" w:rsidRPr="00A93DD7" w:rsidRDefault="001A74A1">
      <w:pPr>
        <w:jc w:val="left"/>
        <w:rPr>
          <w:rFonts w:ascii="Times New Roman" w:eastAsia="Times New Roman" w:hAnsi="Times New Roman" w:cs="Times New Roman"/>
          <w:iCs/>
          <w:color w:val="auto"/>
        </w:rPr>
      </w:pPr>
    </w:p>
    <w:p w:rsidR="001A74A1" w:rsidRPr="00A93DD7" w:rsidRDefault="001A74A1">
      <w:pPr>
        <w:jc w:val="left"/>
        <w:rPr>
          <w:rFonts w:ascii="Times New Roman" w:eastAsia="Times New Roman" w:hAnsi="Times New Roman" w:cs="Times New Roman"/>
          <w:iCs/>
          <w:color w:val="auto"/>
        </w:rPr>
      </w:pPr>
    </w:p>
    <w:p w:rsidR="001A74A1" w:rsidRPr="00A93DD7" w:rsidRDefault="001A74A1">
      <w:pPr>
        <w:jc w:val="left"/>
        <w:rPr>
          <w:rFonts w:ascii="Times New Roman" w:eastAsia="Times New Roman" w:hAnsi="Times New Roman" w:cs="Times New Roman"/>
          <w:iCs/>
          <w:color w:val="auto"/>
        </w:rPr>
      </w:pPr>
    </w:p>
    <w:p w:rsidR="001A74A1" w:rsidRPr="00A93DD7" w:rsidRDefault="001A74A1">
      <w:pPr>
        <w:jc w:val="left"/>
        <w:rPr>
          <w:rFonts w:ascii="Times New Roman" w:eastAsia="Times New Roman" w:hAnsi="Times New Roman" w:cs="Times New Roman"/>
          <w:iCs/>
          <w:color w:val="auto"/>
        </w:rPr>
      </w:pPr>
    </w:p>
    <w:p w:rsidR="00A046E2" w:rsidRPr="00A93DD7" w:rsidRDefault="00A046E2">
      <w:pPr>
        <w:jc w:val="left"/>
        <w:rPr>
          <w:rFonts w:ascii="Times New Roman" w:eastAsia="Times New Roman" w:hAnsi="Times New Roman" w:cs="Times New Roman"/>
          <w:iCs/>
          <w:color w:val="auto"/>
        </w:rPr>
      </w:pPr>
    </w:p>
    <w:p w:rsidR="001A74A1" w:rsidRPr="00A93DD7" w:rsidRDefault="001A74A1">
      <w:pPr>
        <w:jc w:val="left"/>
        <w:rPr>
          <w:rFonts w:ascii="Times New Roman" w:eastAsia="Times New Roman" w:hAnsi="Times New Roman" w:cs="Times New Roman"/>
          <w:iCs/>
          <w:color w:val="auto"/>
        </w:rPr>
      </w:pPr>
    </w:p>
    <w:p w:rsidR="001A74A1" w:rsidRPr="00A93DD7" w:rsidRDefault="001A74A1">
      <w:pPr>
        <w:jc w:val="left"/>
        <w:rPr>
          <w:rFonts w:ascii="Times New Roman" w:eastAsia="Times New Roman" w:hAnsi="Times New Roman" w:cs="Times New Roman"/>
          <w:iCs/>
          <w:color w:val="auto"/>
        </w:rPr>
      </w:pPr>
    </w:p>
    <w:p w:rsidR="001A74A1" w:rsidRPr="00A93DD7" w:rsidRDefault="001A74A1">
      <w:pPr>
        <w:jc w:val="left"/>
        <w:rPr>
          <w:rFonts w:ascii="Times New Roman" w:eastAsia="Times New Roman" w:hAnsi="Times New Roman" w:cs="Times New Roman"/>
          <w:iCs/>
          <w:color w:val="auto"/>
        </w:rPr>
      </w:pPr>
    </w:p>
    <w:p w:rsidR="001A74A1" w:rsidRPr="00A93DD7" w:rsidRDefault="001A74A1">
      <w:pPr>
        <w:jc w:val="left"/>
        <w:rPr>
          <w:rFonts w:ascii="Times New Roman" w:eastAsia="Times New Roman" w:hAnsi="Times New Roman" w:cs="Times New Roman"/>
          <w:iCs/>
          <w:color w:val="auto"/>
        </w:rPr>
      </w:pPr>
    </w:p>
    <w:p w:rsidR="001A74A1" w:rsidRPr="00A93DD7" w:rsidRDefault="001A74A1">
      <w:pPr>
        <w:jc w:val="left"/>
        <w:rPr>
          <w:rFonts w:ascii="Times New Roman" w:eastAsia="Times New Roman" w:hAnsi="Times New Roman" w:cs="Times New Roman"/>
          <w:iCs/>
          <w:color w:val="auto"/>
        </w:rPr>
      </w:pPr>
    </w:p>
    <w:p w:rsidR="001A74A1" w:rsidRPr="00A93DD7" w:rsidRDefault="001A74A1">
      <w:pPr>
        <w:jc w:val="left"/>
        <w:rPr>
          <w:rFonts w:ascii="Times New Roman" w:eastAsia="Times New Roman" w:hAnsi="Times New Roman" w:cs="Times New Roman"/>
          <w:iCs/>
          <w:color w:val="auto"/>
        </w:rPr>
      </w:pPr>
    </w:p>
    <w:p w:rsidR="007436C6" w:rsidRPr="00A93DD7" w:rsidRDefault="007436C6">
      <w:pPr>
        <w:jc w:val="left"/>
        <w:rPr>
          <w:rFonts w:ascii="Times New Roman" w:eastAsia="Times New Roman" w:hAnsi="Times New Roman" w:cs="Times New Roman"/>
          <w:iCs/>
          <w:color w:val="auto"/>
        </w:rPr>
      </w:pPr>
    </w:p>
    <w:p w:rsidR="007436C6" w:rsidRPr="00A93DD7" w:rsidRDefault="007436C6">
      <w:pPr>
        <w:jc w:val="left"/>
        <w:rPr>
          <w:rFonts w:ascii="Times New Roman" w:eastAsia="Times New Roman" w:hAnsi="Times New Roman" w:cs="Times New Roman"/>
          <w:color w:val="auto"/>
        </w:rPr>
      </w:pPr>
    </w:p>
    <w:p w:rsidR="007436C6" w:rsidRPr="00A93DD7" w:rsidRDefault="007436C6">
      <w:pPr>
        <w:jc w:val="left"/>
        <w:rPr>
          <w:rFonts w:ascii="Times New Roman" w:eastAsia="Times New Roman" w:hAnsi="Times New Roman" w:cs="Times New Roman"/>
          <w:color w:val="auto"/>
        </w:rPr>
      </w:pPr>
    </w:p>
    <w:p w:rsidR="007436C6" w:rsidRPr="00A93DD7" w:rsidRDefault="007436C6">
      <w:pPr>
        <w:jc w:val="left"/>
        <w:rPr>
          <w:rFonts w:ascii="Times New Roman" w:eastAsia="Times New Roman" w:hAnsi="Times New Roman" w:cs="Times New Roman"/>
          <w:color w:val="auto"/>
        </w:rPr>
      </w:pPr>
    </w:p>
    <w:p w:rsidR="007A5BAA" w:rsidRPr="00A93DD7" w:rsidRDefault="007A5BAA">
      <w:pPr>
        <w:jc w:val="left"/>
        <w:rPr>
          <w:rFonts w:ascii="Times New Roman" w:eastAsia="Times New Roman" w:hAnsi="Times New Roman" w:cs="Times New Roman"/>
          <w:color w:val="auto"/>
        </w:rPr>
      </w:pPr>
    </w:p>
    <w:p w:rsidR="007436C6" w:rsidRPr="009045EC" w:rsidRDefault="00A93DD7" w:rsidP="00A93DD7">
      <w:pPr>
        <w:jc w:val="right"/>
        <w:rPr>
          <w:rFonts w:ascii="Times New Roman" w:eastAsia="Times New Roman" w:hAnsi="Times New Roman" w:cs="Times New Roman"/>
          <w:kern w:val="0"/>
          <w:sz w:val="24"/>
          <w:szCs w:val="24"/>
          <w:lang w:eastAsia="ja-JP"/>
        </w:rPr>
      </w:pPr>
      <w:r w:rsidRPr="00A93DD7">
        <w:rPr>
          <w:rFonts w:ascii="Times New Roman" w:eastAsia="ＭＳ 明朝" w:hAnsi="Times New Roman" w:cs="Times New Roman"/>
          <w:color w:val="auto"/>
          <w:kern w:val="0"/>
          <w:lang w:eastAsia="ja-JP"/>
        </w:rPr>
        <w:br w:type="page"/>
      </w:r>
      <w:r w:rsidR="007436C6" w:rsidRPr="009045EC">
        <w:rPr>
          <w:rFonts w:ascii="Times New Roman" w:eastAsia="ＭＳ 明朝" w:hAnsi="Times New Roman" w:cs="Times New Roman"/>
          <w:kern w:val="0"/>
          <w:sz w:val="24"/>
          <w:szCs w:val="24"/>
          <w:lang w:eastAsia="ja-JP"/>
        </w:rPr>
        <w:lastRenderedPageBreak/>
        <w:t>Annex</w:t>
      </w:r>
      <w:r w:rsidR="007436C6" w:rsidRPr="009045EC">
        <w:rPr>
          <w:rFonts w:ascii="Times New Roman" w:eastAsia="ＭＳ 明朝" w:hAnsi="Times New Roman" w:cs="Times New Roman" w:hint="eastAsia"/>
          <w:kern w:val="0"/>
          <w:sz w:val="24"/>
          <w:szCs w:val="24"/>
          <w:lang w:eastAsia="ja-JP"/>
        </w:rPr>
        <w:t xml:space="preserve"> 1</w:t>
      </w:r>
    </w:p>
    <w:p w:rsidR="007436C6" w:rsidRPr="009045EC" w:rsidRDefault="00340159">
      <w:pPr>
        <w:jc w:val="center"/>
        <w:rPr>
          <w:rFonts w:ascii="Times New Roman" w:eastAsia="Times New Roman" w:hAnsi="Times New Roman" w:cs="Times New Roman"/>
          <w:b/>
          <w:bCs/>
          <w:kern w:val="0"/>
          <w:sz w:val="24"/>
          <w:szCs w:val="24"/>
          <w:lang w:eastAsia="ja-JP"/>
        </w:rPr>
      </w:pPr>
      <w:r>
        <w:rPr>
          <w:rFonts w:ascii="Times New Roman" w:hAnsi="Times New Roman" w:cs="Times New Roman"/>
          <w:b/>
          <w:bCs/>
          <w:kern w:val="0"/>
          <w:sz w:val="24"/>
          <w:szCs w:val="24"/>
          <w:lang w:eastAsia="ja-JP"/>
        </w:rPr>
        <w:t xml:space="preserve">Main schedule for </w:t>
      </w:r>
      <w:r w:rsidR="007436C6" w:rsidRPr="009045EC">
        <w:rPr>
          <w:rFonts w:ascii="Times New Roman" w:eastAsia="ＭＳ 明朝" w:hAnsi="Times New Roman" w:cs="Times New Roman"/>
          <w:b/>
          <w:bCs/>
          <w:kern w:val="0"/>
          <w:sz w:val="24"/>
          <w:szCs w:val="24"/>
          <w:lang w:eastAsia="ja-JP"/>
        </w:rPr>
        <w:t>R&amp;D</w:t>
      </w:r>
    </w:p>
    <w:p w:rsidR="007436C6" w:rsidRDefault="007436C6">
      <w:pPr>
        <w:jc w:val="center"/>
        <w:rPr>
          <w:rFonts w:ascii="Times New Roman" w:eastAsia="Times New Roman" w:hAnsi="Times New Roman" w:cs="Times New Roman"/>
          <w:kern w:val="0"/>
          <w:sz w:val="24"/>
          <w:szCs w:val="24"/>
        </w:rPr>
      </w:pPr>
    </w:p>
    <w:p w:rsidR="007436C6" w:rsidRPr="009045EC" w:rsidRDefault="007436C6" w:rsidP="00221E0D">
      <w:pPr>
        <w:numPr>
          <w:ilvl w:val="0"/>
          <w:numId w:val="10"/>
        </w:numPr>
        <w:ind w:left="426" w:hangingChars="213" w:hanging="426"/>
        <w:jc w:val="left"/>
        <w:rPr>
          <w:rFonts w:ascii="Times New Roman" w:eastAsia="Times New Roman" w:hAnsi="Times New Roman" w:cs="Times New Roman"/>
          <w:kern w:val="0"/>
          <w:sz w:val="20"/>
          <w:szCs w:val="20"/>
          <w:lang w:eastAsia="ja-JP"/>
        </w:rPr>
      </w:pPr>
      <w:r>
        <w:rPr>
          <w:rFonts w:ascii="Times New Roman" w:hAnsi="Times New Roman" w:cs="Times New Roman"/>
          <w:kern w:val="0"/>
          <w:sz w:val="20"/>
          <w:szCs w:val="20"/>
          <w:lang w:eastAsia="ja-JP"/>
        </w:rPr>
        <w:t>Note the R&amp;D issues that must be dealt with in order to achieve the objectives, as well as the period of execution</w:t>
      </w:r>
      <w:r w:rsidRPr="009045EC">
        <w:rPr>
          <w:rFonts w:ascii="Times New Roman" w:hAnsi="Times New Roman" w:cs="Times New Roman"/>
          <w:kern w:val="0"/>
          <w:sz w:val="20"/>
          <w:szCs w:val="20"/>
          <w:lang w:eastAsia="ja-JP"/>
        </w:rPr>
        <w:t>.</w:t>
      </w:r>
    </w:p>
    <w:p w:rsidR="007436C6" w:rsidRDefault="007436C6">
      <w:pPr>
        <w:ind w:left="420"/>
        <w:jc w:val="left"/>
        <w:rPr>
          <w:rFonts w:ascii="Times New Roman" w:eastAsia="Times New Roman" w:hAnsi="Times New Roman" w:cs="Times New Roman"/>
          <w:kern w:val="0"/>
          <w:sz w:val="20"/>
          <w:szCs w:val="20"/>
        </w:rPr>
      </w:pPr>
      <w:r>
        <w:rPr>
          <w:rFonts w:ascii="Times New Roman" w:eastAsia="Arial Unicode MS" w:hAnsi="Times New Roman" w:cs="Times New Roman"/>
          <w:kern w:val="0"/>
          <w:sz w:val="20"/>
          <w:szCs w:val="20"/>
        </w:rPr>
        <w:t>※</w:t>
      </w:r>
      <w:r>
        <w:rPr>
          <w:rFonts w:ascii="Times New Roman" w:hAnsi="Times New Roman" w:cs="Times New Roman"/>
          <w:kern w:val="0"/>
          <w:sz w:val="20"/>
          <w:szCs w:val="20"/>
        </w:rPr>
        <w:t xml:space="preserve"> Milestones:</w:t>
      </w:r>
      <w:r w:rsidRPr="009045EC">
        <w:rPr>
          <w:rFonts w:ascii="Times New Roman" w:hAnsi="Times New Roman" w:cs="Times New Roman"/>
          <w:kern w:val="0"/>
          <w:sz w:val="20"/>
          <w:szCs w:val="20"/>
          <w:lang w:eastAsia="ja-JP"/>
        </w:rPr>
        <w:t xml:space="preserve"> Points of arrival or matters to be achieved that constitute turning points in the achievement in the R&amp;D.</w:t>
      </w:r>
    </w:p>
    <w:p w:rsidR="007436C6" w:rsidRPr="009045EC" w:rsidRDefault="007436C6" w:rsidP="00221E0D">
      <w:pPr>
        <w:numPr>
          <w:ilvl w:val="0"/>
          <w:numId w:val="10"/>
        </w:numPr>
        <w:ind w:leftChars="1" w:left="426" w:hangingChars="212" w:hanging="424"/>
        <w:jc w:val="left"/>
        <w:rPr>
          <w:rFonts w:ascii="Times New Roman" w:eastAsia="Times New Roman" w:hAnsi="Times New Roman" w:cs="Times New Roman"/>
          <w:kern w:val="0"/>
          <w:sz w:val="20"/>
          <w:szCs w:val="20"/>
          <w:lang w:eastAsia="ja-JP"/>
        </w:rPr>
      </w:pPr>
      <w:r>
        <w:rPr>
          <w:rFonts w:ascii="Times New Roman" w:hAnsi="Times New Roman" w:cs="Times New Roman"/>
          <w:kern w:val="0"/>
          <w:sz w:val="20"/>
          <w:szCs w:val="20"/>
          <w:lang w:eastAsia="ja-JP"/>
        </w:rPr>
        <w:t>Note the schedule for each item in a way that will be clearly understandable to the persons who will be in charge of conducting the research.</w:t>
      </w:r>
    </w:p>
    <w:p w:rsidR="007436C6" w:rsidRDefault="007436C6">
      <w:pPr>
        <w:ind w:left="420"/>
        <w:jc w:val="left"/>
        <w:rPr>
          <w:rFonts w:ascii="Times New Roman" w:eastAsia="Times New Roman" w:hAnsi="Times New Roman" w:cs="Times New Roman"/>
          <w:b/>
          <w:bCs/>
          <w:kern w:val="0"/>
        </w:rPr>
      </w:pPr>
      <w:r>
        <w:rPr>
          <w:rFonts w:ascii="Times New Roman" w:hAnsi="Times New Roman" w:cs="Times New Roman"/>
          <w:b/>
          <w:bCs/>
          <w:kern w:val="0"/>
        </w:rPr>
        <w:t xml:space="preserve">Note: The schedule should be </w:t>
      </w:r>
      <w:r>
        <w:rPr>
          <w:rFonts w:ascii="Times New Roman" w:hAnsi="Times New Roman" w:cs="Times New Roman"/>
          <w:b/>
          <w:bCs/>
          <w:kern w:val="0"/>
          <w:u w:val="single"/>
        </w:rPr>
        <w:t>one page or less</w:t>
      </w:r>
      <w:r w:rsidRPr="009045EC">
        <w:rPr>
          <w:rFonts w:ascii="Times New Roman" w:hAnsi="Times New Roman" w:cs="Times New Roman"/>
          <w:b/>
          <w:bCs/>
          <w:kern w:val="0"/>
          <w:lang w:eastAsia="ja-JP"/>
        </w:rPr>
        <w:t>.</w:t>
      </w:r>
    </w:p>
    <w:p w:rsidR="007436C6" w:rsidRDefault="007436C6">
      <w:pPr>
        <w:ind w:left="420"/>
        <w:jc w:val="left"/>
        <w:rPr>
          <w:rFonts w:ascii="Times New Roman" w:eastAsia="Times New Roman" w:hAnsi="Times New Roman" w:cs="Times New Roman"/>
          <w:b/>
          <w:bCs/>
          <w:kern w:val="0"/>
        </w:rPr>
      </w:pPr>
    </w:p>
    <w:tbl>
      <w:tblPr>
        <w:tblW w:w="0" w:type="auto"/>
        <w:tblInd w:w="245" w:type="dxa"/>
        <w:shd w:val="clear" w:color="auto" w:fill="CED7E7"/>
        <w:tblLayout w:type="fixed"/>
        <w:tblLook w:val="0000" w:firstRow="0" w:lastRow="0" w:firstColumn="0" w:lastColumn="0" w:noHBand="0" w:noVBand="0"/>
      </w:tblPr>
      <w:tblGrid>
        <w:gridCol w:w="1894"/>
        <w:gridCol w:w="871"/>
        <w:gridCol w:w="581"/>
        <w:gridCol w:w="581"/>
        <w:gridCol w:w="581"/>
        <w:gridCol w:w="582"/>
        <w:gridCol w:w="581"/>
        <w:gridCol w:w="581"/>
        <w:gridCol w:w="581"/>
        <w:gridCol w:w="582"/>
        <w:gridCol w:w="581"/>
        <w:gridCol w:w="581"/>
        <w:gridCol w:w="581"/>
        <w:gridCol w:w="588"/>
      </w:tblGrid>
      <w:tr w:rsidR="007436C6">
        <w:trPr>
          <w:cantSplit/>
          <w:trHeight w:val="270"/>
        </w:trPr>
        <w:tc>
          <w:tcPr>
            <w:tcW w:w="9746" w:type="dxa"/>
            <w:gridSpan w:val="1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36C6" w:rsidRPr="009045EC" w:rsidRDefault="007436C6">
            <w:pPr>
              <w:rPr>
                <w:rFonts w:ascii="Times New Roman" w:hAnsi="Times New Roman" w:cs="Times New Roman"/>
                <w:b/>
                <w:bCs/>
                <w:sz w:val="20"/>
                <w:szCs w:val="22"/>
                <w:lang w:eastAsia="ja-JP"/>
              </w:rPr>
            </w:pPr>
            <w:r>
              <w:rPr>
                <w:rFonts w:ascii="Times New Roman" w:hAnsi="Times New Roman" w:cs="Times New Roman"/>
                <w:b/>
                <w:bCs/>
                <w:sz w:val="20"/>
              </w:rPr>
              <w:t xml:space="preserve">Main schedule for </w:t>
            </w:r>
            <w:r>
              <w:rPr>
                <w:rFonts w:ascii="Times New Roman" w:hAnsi="Times New Roman" w:cs="Times New Roman"/>
                <w:b/>
                <w:bCs/>
                <w:sz w:val="20"/>
                <w:szCs w:val="22"/>
              </w:rPr>
              <w:t>R&amp;D</w:t>
            </w:r>
            <w:r w:rsidRPr="009045EC">
              <w:rPr>
                <w:rFonts w:ascii="Times New Roman" w:hAnsi="Times New Roman" w:cs="Times New Roman"/>
                <w:b/>
                <w:bCs/>
                <w:sz w:val="20"/>
                <w:szCs w:val="22"/>
                <w:lang w:eastAsia="ja-JP"/>
              </w:rPr>
              <w:t xml:space="preserve"> (roadmap)</w:t>
            </w:r>
          </w:p>
        </w:tc>
      </w:tr>
      <w:tr w:rsidR="007436C6">
        <w:trPr>
          <w:cantSplit/>
          <w:trHeight w:val="270"/>
        </w:trPr>
        <w:tc>
          <w:tcPr>
            <w:tcW w:w="189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36C6" w:rsidRDefault="007436C6">
            <w:pPr>
              <w:rPr>
                <w:rFonts w:ascii="Times New Roman" w:eastAsia="Times New Roman" w:hAnsi="Times New Roman" w:cs="Times New Roman"/>
                <w:sz w:val="20"/>
              </w:rPr>
            </w:pPr>
            <w:r w:rsidRPr="009045EC">
              <w:rPr>
                <w:rFonts w:ascii="Times New Roman" w:hAnsi="Times New Roman" w:cs="Times New Roman"/>
                <w:sz w:val="20"/>
                <w:lang w:eastAsia="ja-JP"/>
              </w:rPr>
              <w:t>R&amp;D item</w:t>
            </w:r>
          </w:p>
          <w:p w:rsidR="007436C6" w:rsidRDefault="007436C6">
            <w:pPr>
              <w:rPr>
                <w:rFonts w:ascii="Times New Roman" w:hAnsi="Times New Roman" w:cs="Times New Roman"/>
                <w:sz w:val="20"/>
              </w:rPr>
            </w:pPr>
            <w:r>
              <w:rPr>
                <w:rFonts w:ascii="Times New Roman" w:eastAsia="Arial Unicode MS" w:hAnsi="Times New Roman" w:cs="Times New Roman"/>
                <w:sz w:val="20"/>
              </w:rPr>
              <w:t>※</w:t>
            </w:r>
            <w:r w:rsidRPr="009045EC">
              <w:rPr>
                <w:rFonts w:ascii="Times New Roman" w:hAnsi="Times New Roman" w:cs="Times New Roman"/>
                <w:sz w:val="20"/>
                <w:lang w:eastAsia="ja-JP"/>
              </w:rPr>
              <w:t xml:space="preserve"> Milestone</w:t>
            </w:r>
          </w:p>
        </w:tc>
        <w:tc>
          <w:tcPr>
            <w:tcW w:w="87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36C6" w:rsidRPr="009045EC" w:rsidRDefault="007436C6">
            <w:pPr>
              <w:rPr>
                <w:rFonts w:ascii="Times New Roman" w:hAnsi="Times New Roman" w:cs="Times New Roman"/>
                <w:sz w:val="20"/>
                <w:lang w:eastAsia="ja-JP"/>
              </w:rPr>
            </w:pPr>
            <w:r w:rsidRPr="009045EC">
              <w:rPr>
                <w:rFonts w:ascii="Times New Roman" w:hAnsi="Times New Roman" w:cs="Times New Roman"/>
                <w:sz w:val="20"/>
                <w:lang w:eastAsia="ja-JP"/>
              </w:rPr>
              <w:t>Name of person in charge</w:t>
            </w:r>
          </w:p>
        </w:tc>
        <w:tc>
          <w:tcPr>
            <w:tcW w:w="232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r>
              <w:rPr>
                <w:rFonts w:ascii="Times New Roman" w:hAnsi="Times New Roman" w:cs="Times New Roman"/>
                <w:sz w:val="20"/>
                <w:lang w:val="ja-JP" w:eastAsia="ja-JP"/>
              </w:rPr>
              <w:t xml:space="preserve">1st year </w:t>
            </w:r>
            <w:r w:rsidR="003B39B2">
              <w:rPr>
                <w:rFonts w:ascii="Times New Roman" w:hAnsi="Times New Roman" w:cs="Times New Roman"/>
                <w:sz w:val="20"/>
              </w:rPr>
              <w:t>(FY201</w:t>
            </w:r>
            <w:r w:rsidR="003B39B2" w:rsidRPr="00B25048">
              <w:rPr>
                <w:rFonts w:ascii="Times New Roman" w:eastAsia="ＭＳ 明朝" w:hAnsi="Times New Roman" w:cs="Times New Roman" w:hint="eastAsia"/>
                <w:sz w:val="20"/>
                <w:lang w:eastAsia="ja-JP"/>
              </w:rPr>
              <w:t>8</w:t>
            </w:r>
            <w:r>
              <w:rPr>
                <w:rFonts w:ascii="Times New Roman" w:hAnsi="Times New Roman" w:cs="Times New Roman"/>
                <w:sz w:val="20"/>
              </w:rPr>
              <w:t>)</w:t>
            </w:r>
          </w:p>
        </w:tc>
        <w:tc>
          <w:tcPr>
            <w:tcW w:w="232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r>
              <w:rPr>
                <w:rFonts w:ascii="Times New Roman" w:hAnsi="Times New Roman" w:cs="Times New Roman"/>
                <w:sz w:val="20"/>
                <w:lang w:val="ja-JP" w:eastAsia="ja-JP"/>
              </w:rPr>
              <w:t xml:space="preserve">2nd year </w:t>
            </w:r>
            <w:r w:rsidR="003B39B2">
              <w:rPr>
                <w:rFonts w:ascii="Times New Roman" w:hAnsi="Times New Roman" w:cs="Times New Roman"/>
                <w:sz w:val="20"/>
              </w:rPr>
              <w:t>(FY201</w:t>
            </w:r>
            <w:r w:rsidR="003B39B2" w:rsidRPr="00B25048">
              <w:rPr>
                <w:rFonts w:ascii="Times New Roman" w:eastAsia="ＭＳ 明朝" w:hAnsi="Times New Roman" w:cs="Times New Roman" w:hint="eastAsia"/>
                <w:sz w:val="20"/>
                <w:lang w:eastAsia="ja-JP"/>
              </w:rPr>
              <w:t>9</w:t>
            </w:r>
            <w:r>
              <w:rPr>
                <w:rFonts w:ascii="Times New Roman" w:hAnsi="Times New Roman" w:cs="Times New Roman"/>
                <w:sz w:val="20"/>
              </w:rPr>
              <w:t>)</w:t>
            </w:r>
          </w:p>
        </w:tc>
        <w:tc>
          <w:tcPr>
            <w:tcW w:w="233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r>
              <w:rPr>
                <w:rFonts w:ascii="Times New Roman" w:hAnsi="Times New Roman" w:cs="Times New Roman"/>
                <w:sz w:val="20"/>
                <w:lang w:val="ja-JP" w:eastAsia="ja-JP"/>
              </w:rPr>
              <w:t xml:space="preserve">3rd year </w:t>
            </w:r>
            <w:r w:rsidR="003B39B2">
              <w:rPr>
                <w:rFonts w:ascii="Times New Roman" w:hAnsi="Times New Roman" w:cs="Times New Roman"/>
                <w:sz w:val="20"/>
              </w:rPr>
              <w:t>(FY20</w:t>
            </w:r>
            <w:r w:rsidR="003B39B2" w:rsidRPr="00B25048">
              <w:rPr>
                <w:rFonts w:ascii="Times New Roman" w:eastAsia="ＭＳ 明朝" w:hAnsi="Times New Roman" w:cs="Times New Roman" w:hint="eastAsia"/>
                <w:sz w:val="20"/>
                <w:lang w:eastAsia="ja-JP"/>
              </w:rPr>
              <w:t>20</w:t>
            </w:r>
            <w:r>
              <w:rPr>
                <w:rFonts w:ascii="Times New Roman" w:hAnsi="Times New Roman" w:cs="Times New Roman"/>
                <w:sz w:val="20"/>
              </w:rPr>
              <w:t>)</w:t>
            </w:r>
          </w:p>
        </w:tc>
      </w:tr>
      <w:tr w:rsidR="007436C6">
        <w:trPr>
          <w:cantSplit/>
          <w:trHeight w:val="880"/>
        </w:trPr>
        <w:tc>
          <w:tcPr>
            <w:tcW w:w="1894" w:type="dxa"/>
            <w:vMerge/>
            <w:tcBorders>
              <w:top w:val="single" w:sz="4" w:space="0" w:color="000000"/>
              <w:left w:val="single" w:sz="4" w:space="0" w:color="000000"/>
              <w:bottom w:val="single" w:sz="4" w:space="0" w:color="000000"/>
              <w:right w:val="single" w:sz="4" w:space="0" w:color="000000"/>
            </w:tcBorders>
            <w:shd w:val="clear" w:color="auto" w:fill="auto"/>
          </w:tcPr>
          <w:p w:rsidR="007436C6" w:rsidRDefault="007436C6">
            <w:pPr>
              <w:rPr>
                <w:rFonts w:ascii="Times New Roman" w:hAnsi="Times New Roman" w:cs="Times New Roman"/>
                <w:kern w:val="0"/>
                <w:sz w:val="20"/>
                <w:szCs w:val="36"/>
              </w:rPr>
            </w:pPr>
          </w:p>
        </w:tc>
        <w:tc>
          <w:tcPr>
            <w:tcW w:w="871" w:type="dxa"/>
            <w:vMerge/>
            <w:tcBorders>
              <w:top w:val="single" w:sz="4" w:space="0" w:color="000000"/>
              <w:left w:val="single" w:sz="4" w:space="0" w:color="000000"/>
              <w:bottom w:val="single" w:sz="4" w:space="0" w:color="000000"/>
              <w:right w:val="single" w:sz="4" w:space="0" w:color="000000"/>
            </w:tcBorders>
            <w:shd w:val="clear" w:color="auto" w:fill="auto"/>
          </w:tcPr>
          <w:p w:rsidR="007436C6" w:rsidRDefault="007436C6">
            <w:pPr>
              <w:rPr>
                <w:rFonts w:ascii="Times New Roman" w:hAnsi="Times New Roman" w:cs="Times New Roman"/>
                <w:sz w:val="20"/>
              </w:rPr>
            </w:pPr>
          </w:p>
        </w:tc>
        <w:tc>
          <w:tcPr>
            <w:tcW w:w="581"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r>
              <w:rPr>
                <w:rFonts w:ascii="Times New Roman" w:hAnsi="Times New Roman" w:cs="Times New Roman"/>
                <w:sz w:val="20"/>
              </w:rPr>
              <w:t>1Q</w:t>
            </w:r>
          </w:p>
        </w:tc>
        <w:tc>
          <w:tcPr>
            <w:tcW w:w="581"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r>
              <w:rPr>
                <w:rFonts w:ascii="Times New Roman" w:hAnsi="Times New Roman" w:cs="Times New Roman"/>
                <w:sz w:val="20"/>
              </w:rPr>
              <w:t>2Q</w:t>
            </w:r>
          </w:p>
        </w:tc>
        <w:tc>
          <w:tcPr>
            <w:tcW w:w="581"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r>
              <w:rPr>
                <w:rFonts w:ascii="Times New Roman" w:hAnsi="Times New Roman" w:cs="Times New Roman"/>
                <w:sz w:val="20"/>
              </w:rPr>
              <w:t>3Q</w:t>
            </w:r>
          </w:p>
        </w:tc>
        <w:tc>
          <w:tcPr>
            <w:tcW w:w="581" w:type="dxa"/>
            <w:tcBorders>
              <w:top w:val="single"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r>
              <w:rPr>
                <w:rFonts w:ascii="Times New Roman" w:hAnsi="Times New Roman" w:cs="Times New Roman"/>
                <w:sz w:val="20"/>
              </w:rPr>
              <w:t>4Q</w:t>
            </w:r>
          </w:p>
        </w:tc>
        <w:tc>
          <w:tcPr>
            <w:tcW w:w="581"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r>
              <w:rPr>
                <w:rFonts w:ascii="Times New Roman" w:hAnsi="Times New Roman" w:cs="Times New Roman"/>
                <w:sz w:val="20"/>
              </w:rPr>
              <w:t>1Q</w:t>
            </w:r>
          </w:p>
        </w:tc>
        <w:tc>
          <w:tcPr>
            <w:tcW w:w="581"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r>
              <w:rPr>
                <w:rFonts w:ascii="Times New Roman" w:hAnsi="Times New Roman" w:cs="Times New Roman"/>
                <w:sz w:val="20"/>
              </w:rPr>
              <w:t>2Q</w:t>
            </w:r>
          </w:p>
        </w:tc>
        <w:tc>
          <w:tcPr>
            <w:tcW w:w="581"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r>
              <w:rPr>
                <w:rFonts w:ascii="Times New Roman" w:hAnsi="Times New Roman" w:cs="Times New Roman"/>
                <w:sz w:val="20"/>
              </w:rPr>
              <w:t>3Q</w:t>
            </w:r>
          </w:p>
        </w:tc>
        <w:tc>
          <w:tcPr>
            <w:tcW w:w="581" w:type="dxa"/>
            <w:tcBorders>
              <w:top w:val="single"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r>
              <w:rPr>
                <w:rFonts w:ascii="Times New Roman" w:hAnsi="Times New Roman" w:cs="Times New Roman"/>
                <w:sz w:val="20"/>
              </w:rPr>
              <w:t>4Q</w:t>
            </w:r>
          </w:p>
        </w:tc>
        <w:tc>
          <w:tcPr>
            <w:tcW w:w="581"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r>
              <w:rPr>
                <w:rFonts w:ascii="Times New Roman" w:hAnsi="Times New Roman" w:cs="Times New Roman"/>
                <w:sz w:val="20"/>
              </w:rPr>
              <w:t>1Q</w:t>
            </w:r>
          </w:p>
        </w:tc>
        <w:tc>
          <w:tcPr>
            <w:tcW w:w="581"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r>
              <w:rPr>
                <w:rFonts w:ascii="Times New Roman" w:hAnsi="Times New Roman" w:cs="Times New Roman"/>
                <w:sz w:val="20"/>
              </w:rPr>
              <w:t>2Q</w:t>
            </w:r>
          </w:p>
        </w:tc>
        <w:tc>
          <w:tcPr>
            <w:tcW w:w="581"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r>
              <w:rPr>
                <w:rFonts w:ascii="Times New Roman" w:hAnsi="Times New Roman" w:cs="Times New Roman"/>
                <w:sz w:val="20"/>
              </w:rPr>
              <w:t>3Q</w:t>
            </w:r>
          </w:p>
        </w:tc>
        <w:tc>
          <w:tcPr>
            <w:tcW w:w="586" w:type="dxa"/>
            <w:tcBorders>
              <w:top w:val="single"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r>
              <w:rPr>
                <w:rFonts w:ascii="Times New Roman" w:hAnsi="Times New Roman" w:cs="Times New Roman"/>
                <w:sz w:val="20"/>
              </w:rPr>
              <w:t>4Q</w:t>
            </w:r>
          </w:p>
        </w:tc>
      </w:tr>
      <w:tr w:rsidR="007436C6">
        <w:trPr>
          <w:cantSplit/>
          <w:trHeight w:val="1707"/>
        </w:trPr>
        <w:tc>
          <w:tcPr>
            <w:tcW w:w="1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300E" w:rsidRDefault="007436C6" w:rsidP="00AD300E">
            <w:pPr>
              <w:rPr>
                <w:rFonts w:ascii="Times New Roman" w:hAnsi="Times New Roman" w:cs="Times New Roman"/>
                <w:sz w:val="20"/>
              </w:rPr>
            </w:pPr>
            <w:r w:rsidRPr="009045EC">
              <w:rPr>
                <w:rFonts w:ascii="Times New Roman" w:eastAsia="ＭＳ 明朝" w:hAnsi="Times New Roman" w:cs="Times New Roman"/>
                <w:sz w:val="20"/>
                <w:szCs w:val="18"/>
                <w:lang w:eastAsia="ja-JP"/>
              </w:rPr>
              <w:t>(</w:t>
            </w:r>
            <w:r>
              <w:rPr>
                <w:rFonts w:ascii="Times New Roman" w:hAnsi="Times New Roman" w:cs="Times New Roman"/>
                <w:sz w:val="20"/>
                <w:szCs w:val="18"/>
              </w:rPr>
              <w:t>1)</w:t>
            </w:r>
            <w:r w:rsidR="00AD300E">
              <w:rPr>
                <w:rFonts w:ascii="Times New Roman" w:hAnsi="Times New Roman" w:cs="Times New Roman"/>
                <w:sz w:val="20"/>
              </w:rPr>
              <w:t xml:space="preserve"> </w:t>
            </w:r>
          </w:p>
          <w:p w:rsidR="007436C6" w:rsidRDefault="007436C6">
            <w:pPr>
              <w:rPr>
                <w:rFonts w:ascii="Times New Roman" w:hAnsi="Times New Roman" w:cs="Times New Roman"/>
                <w:sz w:val="20"/>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6" w:type="dxa"/>
            <w:tcBorders>
              <w:top w:val="single"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r>
      <w:tr w:rsidR="007436C6">
        <w:trPr>
          <w:cantSplit/>
          <w:trHeight w:val="683"/>
        </w:trPr>
        <w:tc>
          <w:tcPr>
            <w:tcW w:w="1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r>
              <w:rPr>
                <w:rFonts w:ascii="Times New Roman" w:eastAsia="ＭＳ 明朝" w:hAnsi="Times New Roman" w:cs="Times New Roman"/>
                <w:sz w:val="20"/>
                <w:lang w:val="ja-JP" w:eastAsia="ja-JP"/>
              </w:rPr>
              <w:t>(</w:t>
            </w:r>
            <w:r>
              <w:rPr>
                <w:rFonts w:ascii="Times New Roman" w:hAnsi="Times New Roman" w:cs="Times New Roman"/>
                <w:sz w:val="20"/>
              </w:rPr>
              <w:t xml:space="preserve">2) </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6" w:type="dxa"/>
            <w:tcBorders>
              <w:top w:val="single"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r>
      <w:tr w:rsidR="007436C6">
        <w:trPr>
          <w:cantSplit/>
          <w:trHeight w:val="680"/>
        </w:trPr>
        <w:tc>
          <w:tcPr>
            <w:tcW w:w="1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lang w:val="ja-JP" w:eastAsia="ja-JP"/>
              </w:rPr>
            </w:pPr>
            <w:r>
              <w:rPr>
                <w:rFonts w:ascii="Times New Roman" w:eastAsia="ＭＳ 明朝" w:hAnsi="Times New Roman" w:cs="Times New Roman"/>
                <w:sz w:val="20"/>
                <w:lang w:val="ja-JP" w:eastAsia="ja-JP"/>
              </w:rPr>
              <w:t>(</w:t>
            </w:r>
            <w:r>
              <w:rPr>
                <w:rFonts w:ascii="Times New Roman" w:hAnsi="Times New Roman" w:cs="Times New Roman"/>
                <w:sz w:val="20"/>
              </w:rPr>
              <w:t>3</w:t>
            </w:r>
            <w:r>
              <w:rPr>
                <w:rFonts w:ascii="Times New Roman" w:eastAsia="ＭＳ 明朝" w:hAnsi="Times New Roman" w:cs="Times New Roman"/>
                <w:sz w:val="20"/>
                <w:lang w:val="ja-JP" w:eastAsia="ja-JP"/>
              </w:rPr>
              <w:t>)</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6" w:type="dxa"/>
            <w:tcBorders>
              <w:top w:val="single"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r>
      <w:tr w:rsidR="007436C6">
        <w:trPr>
          <w:cantSplit/>
          <w:trHeight w:val="679"/>
        </w:trPr>
        <w:tc>
          <w:tcPr>
            <w:tcW w:w="1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lang w:val="ja-JP" w:eastAsia="ja-JP"/>
              </w:rPr>
            </w:pPr>
            <w:r>
              <w:rPr>
                <w:rFonts w:ascii="Times New Roman" w:eastAsia="ＭＳ 明朝" w:hAnsi="Times New Roman" w:cs="Times New Roman"/>
                <w:sz w:val="20"/>
                <w:lang w:val="ja-JP" w:eastAsia="ja-JP"/>
              </w:rPr>
              <w:t>(</w:t>
            </w:r>
            <w:r>
              <w:rPr>
                <w:rFonts w:ascii="Times New Roman" w:hAnsi="Times New Roman" w:cs="Times New Roman"/>
                <w:sz w:val="20"/>
              </w:rPr>
              <w:t>4</w:t>
            </w:r>
            <w:r>
              <w:rPr>
                <w:rFonts w:ascii="Times New Roman" w:eastAsia="ＭＳ 明朝" w:hAnsi="Times New Roman" w:cs="Times New Roman"/>
                <w:sz w:val="20"/>
                <w:lang w:val="ja-JP" w:eastAsia="ja-JP"/>
              </w:rPr>
              <w:t>)</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6" w:type="dxa"/>
            <w:tcBorders>
              <w:top w:val="single"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r>
      <w:tr w:rsidR="007436C6">
        <w:trPr>
          <w:cantSplit/>
          <w:trHeight w:val="275"/>
        </w:trPr>
        <w:tc>
          <w:tcPr>
            <w:tcW w:w="1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lang w:val="ja-JP" w:eastAsia="ja-JP"/>
              </w:rPr>
            </w:pPr>
            <w:r>
              <w:rPr>
                <w:rFonts w:ascii="Times New Roman" w:eastAsia="ＭＳ 明朝" w:hAnsi="Times New Roman" w:cs="Times New Roman"/>
                <w:sz w:val="20"/>
                <w:lang w:val="ja-JP" w:eastAsia="ja-JP"/>
              </w:rPr>
              <w:t>(</w:t>
            </w:r>
            <w:r>
              <w:rPr>
                <w:rFonts w:ascii="Times New Roman" w:hAnsi="Times New Roman" w:cs="Times New Roman"/>
                <w:sz w:val="20"/>
              </w:rPr>
              <w:t>5</w:t>
            </w:r>
            <w:r>
              <w:rPr>
                <w:rFonts w:ascii="Times New Roman" w:eastAsia="ＭＳ 明朝" w:hAnsi="Times New Roman" w:cs="Times New Roman"/>
                <w:sz w:val="20"/>
                <w:lang w:val="ja-JP" w:eastAsia="ja-JP"/>
              </w:rPr>
              <w:t>)</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6" w:type="dxa"/>
            <w:tcBorders>
              <w:top w:val="single"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r>
      <w:tr w:rsidR="007436C6">
        <w:trPr>
          <w:cantSplit/>
          <w:trHeight w:val="471"/>
        </w:trPr>
        <w:tc>
          <w:tcPr>
            <w:tcW w:w="1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lang w:val="ja-JP" w:eastAsia="ja-JP"/>
              </w:rPr>
            </w:pPr>
            <w:r>
              <w:rPr>
                <w:rFonts w:ascii="Times New Roman" w:eastAsia="ＭＳ 明朝" w:hAnsi="Times New Roman" w:cs="Times New Roman"/>
                <w:sz w:val="20"/>
                <w:lang w:val="ja-JP" w:eastAsia="ja-JP"/>
              </w:rPr>
              <w:t>(</w:t>
            </w:r>
            <w:r>
              <w:rPr>
                <w:rFonts w:ascii="Times New Roman" w:hAnsi="Times New Roman" w:cs="Times New Roman"/>
                <w:sz w:val="20"/>
              </w:rPr>
              <w:t>6</w:t>
            </w:r>
            <w:r>
              <w:rPr>
                <w:rFonts w:ascii="Times New Roman" w:eastAsia="ＭＳ 明朝" w:hAnsi="Times New Roman" w:cs="Times New Roman"/>
                <w:sz w:val="20"/>
                <w:lang w:val="ja-JP" w:eastAsia="ja-JP"/>
              </w:rPr>
              <w:t>)</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6" w:type="dxa"/>
            <w:tcBorders>
              <w:top w:val="single"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r>
      <w:tr w:rsidR="007436C6">
        <w:trPr>
          <w:cantSplit/>
          <w:trHeight w:val="799"/>
        </w:trPr>
        <w:tc>
          <w:tcPr>
            <w:tcW w:w="1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lang w:val="ja-JP" w:eastAsia="ja-JP"/>
              </w:rPr>
            </w:pPr>
            <w:r>
              <w:rPr>
                <w:rFonts w:ascii="Times New Roman" w:eastAsia="ＭＳ 明朝" w:hAnsi="Times New Roman" w:cs="Times New Roman"/>
                <w:sz w:val="20"/>
                <w:lang w:val="ja-JP" w:eastAsia="ja-JP"/>
              </w:rPr>
              <w:t>(</w:t>
            </w:r>
            <w:r>
              <w:rPr>
                <w:rFonts w:ascii="Times New Roman" w:hAnsi="Times New Roman" w:cs="Times New Roman"/>
                <w:sz w:val="20"/>
              </w:rPr>
              <w:t>7</w:t>
            </w:r>
            <w:r>
              <w:rPr>
                <w:rFonts w:ascii="Times New Roman" w:eastAsia="ＭＳ 明朝" w:hAnsi="Times New Roman" w:cs="Times New Roman"/>
                <w:sz w:val="20"/>
                <w:lang w:val="ja-JP" w:eastAsia="ja-JP"/>
              </w:rPr>
              <w:t>)</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1"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c>
          <w:tcPr>
            <w:tcW w:w="586" w:type="dxa"/>
            <w:tcBorders>
              <w:top w:val="single"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rsidR="007436C6" w:rsidRDefault="007436C6">
            <w:pPr>
              <w:rPr>
                <w:rFonts w:ascii="Times New Roman" w:hAnsi="Times New Roman" w:cs="Times New Roman"/>
                <w:sz w:val="20"/>
              </w:rPr>
            </w:pPr>
          </w:p>
        </w:tc>
      </w:tr>
    </w:tbl>
    <w:p w:rsidR="007436C6" w:rsidRDefault="007436C6">
      <w:pPr>
        <w:jc w:val="left"/>
        <w:rPr>
          <w:rFonts w:ascii="Times New Roman" w:eastAsia="Times New Roman" w:hAnsi="Times New Roman" w:cs="Times New Roman"/>
          <w:sz w:val="24"/>
          <w:szCs w:val="24"/>
        </w:rPr>
      </w:pPr>
    </w:p>
    <w:p w:rsidR="007436C6" w:rsidRDefault="007436C6">
      <w:pPr>
        <w:widowControl/>
        <w:jc w:val="left"/>
        <w:rPr>
          <w:rFonts w:ascii="Times New Roman" w:eastAsia="Arial Unicode MS" w:hAnsi="Times New Roman" w:cs="Times New Roman"/>
          <w:color w:val="auto"/>
          <w:kern w:val="0"/>
          <w:sz w:val="20"/>
          <w:szCs w:val="20"/>
        </w:rPr>
      </w:pPr>
      <w:r>
        <w:rPr>
          <w:rFonts w:ascii="Times New Roman" w:eastAsia="Arial Unicode MS" w:hAnsi="Times New Roman" w:cs="Times New Roman"/>
          <w:sz w:val="24"/>
          <w:szCs w:val="24"/>
        </w:rPr>
        <w:br w:type="page"/>
      </w:r>
    </w:p>
    <w:p w:rsidR="007436C6" w:rsidRDefault="007436C6">
      <w:pPr>
        <w:spacing w:line="360" w:lineRule="auto"/>
        <w:ind w:right="408"/>
        <w:jc w:val="right"/>
        <w:rPr>
          <w:rFonts w:ascii="Times New Roman" w:eastAsia="Times New Roman" w:hAnsi="Times New Roman" w:cs="Times New Roman"/>
          <w:sz w:val="22"/>
          <w:szCs w:val="24"/>
        </w:rPr>
      </w:pPr>
      <w:r>
        <w:rPr>
          <w:rFonts w:ascii="Times New Roman" w:eastAsia="ＭＳ 明朝" w:hAnsi="Times New Roman" w:cs="Times New Roman"/>
          <w:b/>
          <w:bCs/>
          <w:sz w:val="22"/>
          <w:szCs w:val="24"/>
          <w:lang w:val="ja-JP" w:eastAsia="ja-JP"/>
        </w:rPr>
        <w:lastRenderedPageBreak/>
        <w:t xml:space="preserve">　　　　　　　　　　　　　　　</w:t>
      </w:r>
      <w:r w:rsidRPr="00573658">
        <w:rPr>
          <w:rFonts w:ascii="Times New Roman" w:hAnsi="Times New Roman" w:cs="Times New Roman"/>
          <w:sz w:val="22"/>
          <w:szCs w:val="24"/>
          <w:lang w:eastAsia="ja-JP"/>
        </w:rPr>
        <w:t>Annex 2</w:t>
      </w:r>
    </w:p>
    <w:p w:rsidR="007436C6" w:rsidRDefault="007436C6">
      <w:pPr>
        <w:spacing w:line="360" w:lineRule="auto"/>
        <w:ind w:right="408"/>
        <w:jc w:val="center"/>
        <w:rPr>
          <w:rFonts w:ascii="Times New Roman" w:eastAsia="Times New Roman" w:hAnsi="Times New Roman" w:cs="Times New Roman"/>
          <w:b/>
          <w:bCs/>
          <w:sz w:val="24"/>
          <w:szCs w:val="24"/>
        </w:rPr>
      </w:pPr>
      <w:r>
        <w:rPr>
          <w:rFonts w:ascii="Times New Roman" w:hAnsi="Times New Roman" w:cs="Times New Roman"/>
          <w:b/>
          <w:bCs/>
          <w:sz w:val="24"/>
          <w:szCs w:val="24"/>
        </w:rPr>
        <w:t>Implementation System Diagram</w:t>
      </w:r>
    </w:p>
    <w:p w:rsidR="007436C6" w:rsidRDefault="007436C6">
      <w:pPr>
        <w:spacing w:line="360" w:lineRule="auto"/>
        <w:ind w:right="408"/>
        <w:jc w:val="center"/>
        <w:rPr>
          <w:rFonts w:ascii="Times New Roman" w:eastAsia="Times New Roman" w:hAnsi="Times New Roman" w:cs="Times New Roman"/>
          <w:sz w:val="24"/>
          <w:szCs w:val="24"/>
        </w:rPr>
      </w:pPr>
    </w:p>
    <w:p w:rsidR="007436C6" w:rsidRDefault="007436C6">
      <w:pPr>
        <w:widowControl/>
        <w:ind w:left="113" w:firstLine="100"/>
        <w:jc w:val="left"/>
        <w:rPr>
          <w:rFonts w:ascii="Times New Roman" w:eastAsia="Times New Roman" w:hAnsi="Times New Roman" w:cs="Times New Roman"/>
          <w:kern w:val="0"/>
          <w:sz w:val="20"/>
          <w:szCs w:val="20"/>
        </w:rPr>
      </w:pPr>
      <w:r>
        <w:rPr>
          <w:rFonts w:ascii="Times New Roman" w:hAnsi="Times New Roman" w:cs="Times New Roman"/>
        </w:rPr>
        <w:t xml:space="preserve">Attach an </w:t>
      </w:r>
      <w:r>
        <w:rPr>
          <w:rFonts w:ascii="Times New Roman" w:eastAsia="ＭＳ 明朝" w:hAnsi="Times New Roman" w:cs="Times New Roman"/>
          <w:lang w:eastAsia="ja-JP"/>
        </w:rPr>
        <w:t>implementation system</w:t>
      </w:r>
      <w:r>
        <w:rPr>
          <w:rFonts w:ascii="Times New Roman" w:hAnsi="Times New Roman" w:cs="Times New Roman"/>
        </w:rPr>
        <w:t xml:space="preserve"> diagram showing the P</w:t>
      </w:r>
      <w:r>
        <w:rPr>
          <w:rFonts w:ascii="Times New Roman" w:hAnsi="Times New Roman" w:cs="Times New Roman"/>
          <w:kern w:val="0"/>
          <w:sz w:val="20"/>
          <w:szCs w:val="20"/>
        </w:rPr>
        <w:t>rincipal Institution</w:t>
      </w:r>
      <w:r w:rsidRPr="009045EC">
        <w:rPr>
          <w:rFonts w:ascii="Times New Roman" w:hAnsi="Times New Roman" w:cs="Times New Roman"/>
          <w:kern w:val="0"/>
          <w:sz w:val="20"/>
          <w:szCs w:val="20"/>
          <w:lang w:eastAsia="ja-JP"/>
        </w:rPr>
        <w:t xml:space="preserve"> and S</w:t>
      </w:r>
      <w:r>
        <w:rPr>
          <w:rFonts w:ascii="Times New Roman" w:hAnsi="Times New Roman" w:cs="Times New Roman"/>
          <w:kern w:val="0"/>
          <w:sz w:val="20"/>
          <w:szCs w:val="20"/>
        </w:rPr>
        <w:t xml:space="preserve">ubsidiary Institution </w:t>
      </w:r>
      <w:r>
        <w:rPr>
          <w:rFonts w:ascii="Times New Roman" w:hAnsi="Times New Roman" w:cs="Times New Roman"/>
        </w:rPr>
        <w:t xml:space="preserve">organizations, frameworks, collaboration and cooperation </w:t>
      </w:r>
      <w:r w:rsidRPr="009045EC">
        <w:rPr>
          <w:rFonts w:ascii="Times New Roman" w:hAnsi="Times New Roman" w:cs="Times New Roman"/>
          <w:kern w:val="0"/>
          <w:sz w:val="20"/>
          <w:szCs w:val="20"/>
          <w:lang w:eastAsia="ja-JP"/>
        </w:rPr>
        <w:t xml:space="preserve">organizations, etc. The diagram should clearly show the roles of each institution. Also note the frameworks and methods for </w:t>
      </w:r>
      <w:r>
        <w:rPr>
          <w:rFonts w:ascii="Times New Roman" w:hAnsi="Times New Roman" w:cs="Times New Roman"/>
          <w:kern w:val="0"/>
          <w:sz w:val="20"/>
          <w:szCs w:val="20"/>
        </w:rPr>
        <w:t>R&amp;D project</w:t>
      </w:r>
      <w:r w:rsidRPr="009045EC">
        <w:rPr>
          <w:rFonts w:ascii="Times New Roman" w:hAnsi="Times New Roman" w:cs="Times New Roman"/>
          <w:kern w:val="0"/>
          <w:sz w:val="20"/>
          <w:szCs w:val="20"/>
          <w:lang w:eastAsia="ja-JP"/>
        </w:rPr>
        <w:t xml:space="preserve"> administration, promotion and progress management, etc.</w:t>
      </w:r>
    </w:p>
    <w:p w:rsidR="007436C6" w:rsidRPr="00857373" w:rsidRDefault="007436C6">
      <w:pPr>
        <w:widowControl/>
        <w:jc w:val="left"/>
        <w:rPr>
          <w:rFonts w:ascii="Times New Roman" w:eastAsia="Times New Roman" w:hAnsi="Times New Roman" w:cs="Times New Roman"/>
          <w:b/>
          <w:bCs/>
          <w:color w:val="auto"/>
          <w:kern w:val="0"/>
          <w:u w:color="31849B"/>
        </w:rPr>
      </w:pPr>
    </w:p>
    <w:p w:rsidR="007436C6" w:rsidRPr="00857373" w:rsidRDefault="00101812">
      <w:pPr>
        <w:widowControl/>
        <w:ind w:left="113"/>
        <w:jc w:val="left"/>
        <w:rPr>
          <w:rFonts w:ascii="Times New Roman" w:eastAsia="Times New Roman" w:hAnsi="Times New Roman" w:cs="Times New Roman"/>
          <w:iCs/>
          <w:color w:val="auto"/>
          <w:kern w:val="0"/>
          <w:u w:color="31849B"/>
        </w:rPr>
      </w:pPr>
      <w:r w:rsidRPr="00857373">
        <w:rPr>
          <w:rFonts w:ascii="Times New Roman" w:eastAsia="Times New Roman" w:hAnsi="Times New Roman" w:cs="Times New Roman"/>
          <w:noProof/>
          <w:color w:val="auto"/>
          <w:lang w:eastAsia="ja-JP"/>
        </w:rPr>
        <mc:AlternateContent>
          <mc:Choice Requires="wps">
            <w:drawing>
              <wp:anchor distT="0" distB="0" distL="0" distR="0" simplePos="0" relativeHeight="251654656" behindDoc="0" locked="0" layoutInCell="1" allowOverlap="1">
                <wp:simplePos x="0" y="0"/>
                <wp:positionH relativeFrom="column">
                  <wp:posOffset>3527425</wp:posOffset>
                </wp:positionH>
                <wp:positionV relativeFrom="line">
                  <wp:posOffset>4552315</wp:posOffset>
                </wp:positionV>
                <wp:extent cx="695325" cy="0"/>
                <wp:effectExtent l="39370" t="168910" r="55880" b="164465"/>
                <wp:wrapNone/>
                <wp:docPr id="1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0"/>
                        </a:xfrm>
                        <a:prstGeom prst="line">
                          <a:avLst/>
                        </a:prstGeom>
                        <a:noFill/>
                        <a:ln w="7620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52D2CE" id="Line 34" o:spid="_x0000_s1026" style="position:absolute;left:0;text-align:left;flip:x;z-index:25165465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277.75pt,358.45pt" to="332.5pt,3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" strokeweight="6pt">
                <v:fill o:detectmouseclick="t"/>
                <v:stroke startarrow="block"/>
                <w10:wrap anchory="line"/>
              </v:line>
            </w:pict>
          </mc:Fallback>
        </mc:AlternateContent>
      </w:r>
      <w:r w:rsidRPr="00857373">
        <w:rPr>
          <w:rFonts w:ascii="Times New Roman" w:eastAsia="Times New Roman" w:hAnsi="Times New Roman" w:cs="Times New Roman"/>
          <w:noProof/>
          <w:color w:val="auto"/>
          <w:lang w:eastAsia="ja-JP"/>
        </w:rPr>
        <mc:AlternateContent>
          <mc:Choice Requires="wps">
            <w:drawing>
              <wp:anchor distT="0" distB="0" distL="0" distR="0" simplePos="0" relativeHeight="251655680" behindDoc="0" locked="0" layoutInCell="1" allowOverlap="1">
                <wp:simplePos x="0" y="0"/>
                <wp:positionH relativeFrom="column">
                  <wp:posOffset>3522345</wp:posOffset>
                </wp:positionH>
                <wp:positionV relativeFrom="line">
                  <wp:posOffset>4238625</wp:posOffset>
                </wp:positionV>
                <wp:extent cx="714375" cy="0"/>
                <wp:effectExtent l="53340" t="169545" r="41910" b="163830"/>
                <wp:wrapNone/>
                <wp:docPr id="1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4375" cy="0"/>
                        </a:xfrm>
                        <a:prstGeom prst="line">
                          <a:avLst/>
                        </a:prstGeom>
                        <a:noFill/>
                        <a:ln w="762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7E4CAC" id="Line 35" o:spid="_x0000_s1026" style="position:absolute;left:0;text-align:left;flip:x;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277.35pt,333.75pt" to="333.6pt,3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" strokeweight="6pt">
                <v:fill o:detectmouseclick="t"/>
                <v:stroke endarrow="block"/>
                <w10:wrap anchory="line"/>
              </v:line>
            </w:pict>
          </mc:Fallback>
        </mc:AlternateContent>
      </w:r>
      <w:r w:rsidRPr="00857373">
        <w:rPr>
          <w:rFonts w:ascii="Times New Roman" w:eastAsia="Times New Roman" w:hAnsi="Times New Roman" w:cs="Times New Roman"/>
          <w:noProof/>
          <w:color w:val="auto"/>
          <w:lang w:eastAsia="ja-JP"/>
        </w:rPr>
        <mc:AlternateContent>
          <mc:Choice Requires="wps">
            <w:drawing>
              <wp:anchor distT="0" distB="0" distL="0" distR="0" simplePos="0" relativeHeight="251649536" behindDoc="0" locked="0" layoutInCell="1" allowOverlap="1">
                <wp:simplePos x="0" y="0"/>
                <wp:positionH relativeFrom="column">
                  <wp:posOffset>1319530</wp:posOffset>
                </wp:positionH>
                <wp:positionV relativeFrom="line">
                  <wp:posOffset>1932305</wp:posOffset>
                </wp:positionV>
                <wp:extent cx="1036955" cy="1704975"/>
                <wp:effectExtent l="69850" t="53975" r="64770" b="50800"/>
                <wp:wrapNone/>
                <wp:docPr id="1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955" cy="1704975"/>
                        </a:xfrm>
                        <a:prstGeom prst="line">
                          <a:avLst/>
                        </a:prstGeom>
                        <a:noFill/>
                        <a:ln w="28575">
                          <a:solidFill>
                            <a:srgbClr val="000000"/>
                          </a:solidFill>
                          <a:prstDash val="sys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0F7C7" id="Line 36" o:spid="_x0000_s1026" style="position:absolute;left:0;text-align:left;z-index:25164953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103.9pt,152.15pt" to="185.55pt,2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" strokeweight="2.25pt">
                <v:fill o:detectmouseclick="t"/>
                <v:stroke dashstyle="3 1" startarrow="block" endarrow="block"/>
                <w10:wrap anchory="line"/>
              </v:line>
            </w:pict>
          </mc:Fallback>
        </mc:AlternateContent>
      </w:r>
      <w:r w:rsidRPr="00857373">
        <w:rPr>
          <w:rFonts w:ascii="Times New Roman" w:eastAsia="Times New Roman" w:hAnsi="Times New Roman" w:cs="Times New Roman"/>
          <w:noProof/>
          <w:color w:val="auto"/>
          <w:lang w:eastAsia="ja-JP"/>
        </w:rPr>
        <mc:AlternateContent>
          <mc:Choice Requires="wps">
            <w:drawing>
              <wp:anchor distT="0" distB="0" distL="0" distR="0" simplePos="0" relativeHeight="251653632" behindDoc="0" locked="0" layoutInCell="1" allowOverlap="1">
                <wp:simplePos x="0" y="0"/>
                <wp:positionH relativeFrom="column">
                  <wp:posOffset>3295015</wp:posOffset>
                </wp:positionH>
                <wp:positionV relativeFrom="line">
                  <wp:posOffset>2239010</wp:posOffset>
                </wp:positionV>
                <wp:extent cx="927100" cy="1391920"/>
                <wp:effectExtent l="149860" t="46355" r="46990" b="123825"/>
                <wp:wrapNone/>
                <wp:docPr id="1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7100" cy="1391920"/>
                        </a:xfrm>
                        <a:prstGeom prst="line">
                          <a:avLst/>
                        </a:prstGeom>
                        <a:noFill/>
                        <a:ln w="762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416A54" id="Line 40" o:spid="_x0000_s1026" style="position:absolute;left:0;text-align:left;flip:x;z-index:25165363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259.45pt,176.3pt" to="332.45pt,2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" strokeweight="6pt">
                <v:fill o:detectmouseclick="t"/>
                <v:stroke endarrow="block"/>
                <w10:wrap anchory="line"/>
              </v:line>
            </w:pict>
          </mc:Fallback>
        </mc:AlternateContent>
      </w:r>
      <w:r w:rsidRPr="00857373">
        <w:rPr>
          <w:rFonts w:ascii="Times New Roman" w:eastAsia="Times New Roman" w:hAnsi="Times New Roman" w:cs="Times New Roman"/>
          <w:noProof/>
          <w:color w:val="auto"/>
          <w:lang w:eastAsia="ja-JP"/>
        </w:rPr>
        <mc:AlternateContent>
          <mc:Choice Requires="wps">
            <w:drawing>
              <wp:anchor distT="0" distB="0" distL="0" distR="0" simplePos="0" relativeHeight="251652608" behindDoc="0" locked="0" layoutInCell="1" allowOverlap="1">
                <wp:simplePos x="0" y="0"/>
                <wp:positionH relativeFrom="column">
                  <wp:posOffset>3035300</wp:posOffset>
                </wp:positionH>
                <wp:positionV relativeFrom="line">
                  <wp:posOffset>2287270</wp:posOffset>
                </wp:positionV>
                <wp:extent cx="913765" cy="1351280"/>
                <wp:effectExtent l="42545" t="123190" r="148590" b="40005"/>
                <wp:wrapNone/>
                <wp:docPr id="1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3765" cy="1351280"/>
                        </a:xfrm>
                        <a:prstGeom prst="line">
                          <a:avLst/>
                        </a:prstGeom>
                        <a:noFill/>
                        <a:ln w="7620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8A7286" id="Line 41" o:spid="_x0000_s1026" style="position:absolute;left:0;text-align:left;flip:x;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239pt,180.1pt" to="310.9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" strokeweight="6pt">
                <v:fill o:detectmouseclick="t"/>
                <v:stroke startarrow="block"/>
                <w10:wrap anchory="line"/>
              </v:line>
            </w:pict>
          </mc:Fallback>
        </mc:AlternateContent>
      </w:r>
      <w:r w:rsidRPr="00857373">
        <w:rPr>
          <w:rFonts w:ascii="Times New Roman" w:eastAsia="Times New Roman" w:hAnsi="Times New Roman" w:cs="Times New Roman"/>
          <w:noProof/>
          <w:color w:val="auto"/>
          <w:lang w:eastAsia="ja-JP"/>
        </w:rPr>
        <mc:AlternateContent>
          <mc:Choice Requires="wps">
            <w:drawing>
              <wp:anchor distT="0" distB="0" distL="0" distR="0" simplePos="0" relativeHeight="251651584" behindDoc="0" locked="0" layoutInCell="1" allowOverlap="1">
                <wp:simplePos x="0" y="0"/>
                <wp:positionH relativeFrom="column">
                  <wp:posOffset>2124710</wp:posOffset>
                </wp:positionH>
                <wp:positionV relativeFrom="line">
                  <wp:posOffset>1543050</wp:posOffset>
                </wp:positionV>
                <wp:extent cx="1596390" cy="0"/>
                <wp:effectExtent l="27305" t="74295" r="24130" b="68580"/>
                <wp:wrapNone/>
                <wp:docPr id="1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6390" cy="0"/>
                        </a:xfrm>
                        <a:prstGeom prst="line">
                          <a:avLst/>
                        </a:prstGeom>
                        <a:noFill/>
                        <a:ln w="28575">
                          <a:solidFill>
                            <a:srgbClr val="000000"/>
                          </a:solidFill>
                          <a:prstDash val="sys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309C2B" id="Line 45" o:spid="_x0000_s1026" style="position:absolute;left:0;text-align:left;z-index:25165158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167.3pt,121.5pt" to="29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" strokeweight="2.25pt">
                <v:fill o:detectmouseclick="t"/>
                <v:stroke dashstyle="3 1" startarrow="block" endarrow="block"/>
                <w10:wrap anchory="line"/>
              </v:line>
            </w:pict>
          </mc:Fallback>
        </mc:AlternateContent>
      </w:r>
      <w:r w:rsidRPr="00857373">
        <w:rPr>
          <w:rFonts w:ascii="Times New Roman" w:eastAsia="Times New Roman" w:hAnsi="Times New Roman" w:cs="Times New Roman"/>
          <w:noProof/>
          <w:color w:val="auto"/>
          <w:lang w:eastAsia="ja-JP"/>
        </w:rPr>
        <mc:AlternateContent>
          <mc:Choice Requires="wps">
            <w:drawing>
              <wp:anchor distT="0" distB="0" distL="0" distR="0" simplePos="0" relativeHeight="251650560" behindDoc="0" locked="0" layoutInCell="1" allowOverlap="1">
                <wp:simplePos x="0" y="0"/>
                <wp:positionH relativeFrom="column">
                  <wp:posOffset>1892300</wp:posOffset>
                </wp:positionH>
                <wp:positionV relativeFrom="line">
                  <wp:posOffset>1932305</wp:posOffset>
                </wp:positionV>
                <wp:extent cx="2864485" cy="1638300"/>
                <wp:effectExtent l="52070" t="73025" r="55245" b="69850"/>
                <wp:wrapNone/>
                <wp:docPr id="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4485" cy="1638300"/>
                        </a:xfrm>
                        <a:prstGeom prst="line">
                          <a:avLst/>
                        </a:prstGeom>
                        <a:noFill/>
                        <a:ln w="28575">
                          <a:solidFill>
                            <a:srgbClr val="000000"/>
                          </a:solidFill>
                          <a:prstDash val="sys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2E098F" id="Line 46" o:spid="_x0000_s1026" style="position:absolute;left:0;text-align:left;z-index:25165056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149pt,152.15pt" to="374.5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" strokeweight="2.25pt">
                <v:fill o:detectmouseclick="t"/>
                <v:stroke dashstyle="3 1" startarrow="block" endarrow="block"/>
                <w10:wrap anchory="line"/>
              </v:line>
            </w:pict>
          </mc:Fallback>
        </mc:AlternateContent>
      </w:r>
      <w:r w:rsidRPr="00857373">
        <w:rPr>
          <w:rFonts w:ascii="Times New Roman" w:eastAsia="Times New Roman" w:hAnsi="Times New Roman" w:cs="Times New Roman"/>
          <w:noProof/>
          <w:color w:val="auto"/>
          <w:lang w:eastAsia="ja-JP"/>
        </w:rPr>
        <mc:AlternateContent>
          <mc:Choice Requires="wps">
            <w:drawing>
              <wp:anchor distT="0" distB="0" distL="0" distR="0" simplePos="0" relativeHeight="251647488" behindDoc="0" locked="0" layoutInCell="1" allowOverlap="1">
                <wp:simplePos x="0" y="0"/>
                <wp:positionH relativeFrom="column">
                  <wp:posOffset>703580</wp:posOffset>
                </wp:positionH>
                <wp:positionV relativeFrom="line">
                  <wp:posOffset>4909820</wp:posOffset>
                </wp:positionV>
                <wp:extent cx="0" cy="572135"/>
                <wp:effectExtent l="73025" t="31115" r="69850" b="25400"/>
                <wp:wrapNone/>
                <wp:docPr id="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2135"/>
                        </a:xfrm>
                        <a:prstGeom prst="line">
                          <a:avLst/>
                        </a:prstGeom>
                        <a:noFill/>
                        <a:ln w="28575">
                          <a:solidFill>
                            <a:srgbClr val="000000"/>
                          </a:solidFill>
                          <a:prstDash val="sys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5F05A6" id="Line 47" o:spid="_x0000_s1026" style="position:absolute;left:0;text-align:left;flip:x;z-index:2516474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55.4pt,386.6pt" to="55.4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" strokeweight="2.25pt">
                <v:fill o:detectmouseclick="t"/>
                <v:stroke dashstyle="3 1" startarrow="block" endarrow="block"/>
                <w10:wrap anchory="line"/>
              </v:line>
            </w:pict>
          </mc:Fallback>
        </mc:AlternateContent>
      </w:r>
      <w:r w:rsidRPr="00857373">
        <w:rPr>
          <w:rFonts w:ascii="Times New Roman" w:eastAsia="Times New Roman" w:hAnsi="Times New Roman" w:cs="Times New Roman"/>
          <w:noProof/>
          <w:color w:val="auto"/>
          <w:lang w:eastAsia="ja-JP"/>
        </w:rPr>
        <mc:AlternateContent>
          <mc:Choice Requires="wps">
            <w:drawing>
              <wp:anchor distT="0" distB="0" distL="0" distR="0" simplePos="0" relativeHeight="251648512" behindDoc="0" locked="0" layoutInCell="1" allowOverlap="1">
                <wp:simplePos x="0" y="0"/>
                <wp:positionH relativeFrom="column">
                  <wp:posOffset>658495</wp:posOffset>
                </wp:positionH>
                <wp:positionV relativeFrom="line">
                  <wp:posOffset>1932305</wp:posOffset>
                </wp:positionV>
                <wp:extent cx="13335" cy="1719580"/>
                <wp:effectExtent l="75565" t="25400" r="73025" b="26670"/>
                <wp:wrapNone/>
                <wp:docPr id="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1719580"/>
                        </a:xfrm>
                        <a:prstGeom prst="line">
                          <a:avLst/>
                        </a:prstGeom>
                        <a:noFill/>
                        <a:ln w="28575">
                          <a:solidFill>
                            <a:srgbClr val="000000"/>
                          </a:solidFill>
                          <a:prstDash val="sys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16B2F5" id="Line 48" o:spid="_x0000_s1026" style="position:absolute;left:0;text-align:left;flip:x;z-index:2516485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51.85pt,152.15pt" to="52.9pt,2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" strokeweight="2.25pt">
                <v:fill o:detectmouseclick="t"/>
                <v:stroke dashstyle="3 1" startarrow="block" endarrow="block"/>
                <w10:wrap anchory="line"/>
              </v:line>
            </w:pict>
          </mc:Fallback>
        </mc:AlternateContent>
      </w:r>
    </w:p>
    <w:p w:rsidR="007436C6" w:rsidRPr="00857373" w:rsidRDefault="007436C6">
      <w:pPr>
        <w:widowControl/>
        <w:ind w:left="113"/>
        <w:jc w:val="left"/>
        <w:rPr>
          <w:rFonts w:ascii="Times New Roman" w:eastAsia="Times New Roman" w:hAnsi="Times New Roman" w:cs="Times New Roman"/>
          <w:color w:val="auto"/>
          <w:kern w:val="0"/>
          <w:u w:color="31849B"/>
        </w:rPr>
      </w:pPr>
    </w:p>
    <w:p w:rsidR="007436C6" w:rsidRPr="00857373" w:rsidRDefault="00101812">
      <w:pPr>
        <w:widowControl/>
        <w:jc w:val="left"/>
        <w:rPr>
          <w:rFonts w:ascii="Times New Roman" w:eastAsia="Arial Unicode MS" w:hAnsi="Times New Roman" w:cs="Times New Roman"/>
          <w:color w:val="auto"/>
          <w:kern w:val="0"/>
        </w:rPr>
      </w:pPr>
      <w:r>
        <w:rPr>
          <w:rFonts w:ascii="Times New Roman" w:eastAsia="Times New Roman" w:hAnsi="Times New Roman" w:cs="Times New Roman"/>
          <w:noProof/>
          <w:color w:val="auto"/>
          <w:lang w:eastAsia="ja-JP"/>
        </w:rPr>
        <mc:AlternateContent>
          <mc:Choice Requires="wps">
            <w:drawing>
              <wp:anchor distT="0" distB="0" distL="114300" distR="114300" simplePos="0" relativeHeight="251667968" behindDoc="0" locked="0" layoutInCell="1" allowOverlap="1">
                <wp:simplePos x="0" y="0"/>
                <wp:positionH relativeFrom="column">
                  <wp:posOffset>4222115</wp:posOffset>
                </wp:positionH>
                <wp:positionV relativeFrom="paragraph">
                  <wp:posOffset>3386455</wp:posOffset>
                </wp:positionV>
                <wp:extent cx="1713865" cy="1256030"/>
                <wp:effectExtent l="19685" t="14605" r="19050" b="15240"/>
                <wp:wrapNone/>
                <wp:docPr id="6"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3865" cy="1256030"/>
                        </a:xfrm>
                        <a:prstGeom prst="roundRect">
                          <a:avLst>
                            <a:gd name="adj" fmla="val 16667"/>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D79DC" w:rsidRDefault="00DD79DC" w:rsidP="00DD79D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2" o:spid="_x0000_s1032" style="position:absolute;margin-left:332.45pt;margin-top:266.65pt;width:134.95pt;height:98.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" strokeweight="2pt">
                <v:path arrowok="t"/>
                <v:textbox>
                  <w:txbxContent>
                    <w:p w:rsidR="00DD79DC" w:rsidRDefault="00DD79DC" w:rsidP="00DD79DC">
                      <w:pPr>
                        <w:jc w:val="center"/>
                      </w:pPr>
                    </w:p>
                  </w:txbxContent>
                </v:textbox>
              </v:roundrect>
            </w:pict>
          </mc:Fallback>
        </mc:AlternateContent>
      </w:r>
      <w:r>
        <w:rPr>
          <w:rFonts w:ascii="Times New Roman" w:eastAsia="Times New Roman" w:hAnsi="Times New Roman" w:cs="Times New Roman"/>
          <w:noProof/>
          <w:color w:val="auto"/>
          <w:lang w:eastAsia="ja-JP"/>
        </w:rPr>
        <mc:AlternateContent>
          <mc:Choice Requires="wps">
            <w:drawing>
              <wp:anchor distT="0" distB="0" distL="114300" distR="114300" simplePos="0" relativeHeight="251666944" behindDoc="0" locked="0" layoutInCell="1" allowOverlap="1">
                <wp:simplePos x="0" y="0"/>
                <wp:positionH relativeFrom="column">
                  <wp:posOffset>1764030</wp:posOffset>
                </wp:positionH>
                <wp:positionV relativeFrom="paragraph">
                  <wp:posOffset>3348355</wp:posOffset>
                </wp:positionV>
                <wp:extent cx="1713865" cy="1256030"/>
                <wp:effectExtent l="19050" t="14605" r="19685" b="15240"/>
                <wp:wrapNone/>
                <wp:docPr id="5"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3865" cy="1256030"/>
                        </a:xfrm>
                        <a:prstGeom prst="roundRect">
                          <a:avLst>
                            <a:gd name="adj" fmla="val 16667"/>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3238" w:rsidRDefault="00893238" w:rsidP="00DD79D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33" style="position:absolute;margin-left:138.9pt;margin-top:263.65pt;width:134.95pt;height:98.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" strokeweight="2pt">
                <v:path arrowok="t"/>
                <v:textbox>
                  <w:txbxContent>
                    <w:p w:rsidR="00893238" w:rsidRDefault="00893238" w:rsidP="00DD79DC">
                      <w:pPr>
                        <w:jc w:val="center"/>
                      </w:pPr>
                    </w:p>
                  </w:txbxContent>
                </v:textbox>
              </v:roundrect>
            </w:pict>
          </mc:Fallback>
        </mc:AlternateContent>
      </w:r>
      <w:r>
        <w:rPr>
          <w:rFonts w:ascii="Times New Roman" w:eastAsia="Times New Roman" w:hAnsi="Times New Roman" w:cs="Times New Roman"/>
          <w:noProof/>
          <w:color w:val="auto"/>
          <w:lang w:eastAsia="ja-JP"/>
        </w:rPr>
        <mc:AlternateContent>
          <mc:Choice Requires="wps">
            <w:drawing>
              <wp:anchor distT="0" distB="0" distL="114300" distR="114300" simplePos="0" relativeHeight="251665920" behindDoc="0" locked="0" layoutInCell="1" allowOverlap="1">
                <wp:simplePos x="0" y="0"/>
                <wp:positionH relativeFrom="column">
                  <wp:posOffset>-40640</wp:posOffset>
                </wp:positionH>
                <wp:positionV relativeFrom="paragraph">
                  <wp:posOffset>3322320</wp:posOffset>
                </wp:positionV>
                <wp:extent cx="1713865" cy="1256030"/>
                <wp:effectExtent l="14605" t="17145" r="14605" b="12700"/>
                <wp:wrapNone/>
                <wp:docPr id="4"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3865" cy="1256030"/>
                        </a:xfrm>
                        <a:prstGeom prst="roundRect">
                          <a:avLst>
                            <a:gd name="adj" fmla="val 16667"/>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3238" w:rsidRDefault="00893238" w:rsidP="008932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 o:spid="_x0000_s1034" style="position:absolute;margin-left:-3.2pt;margin-top:261.6pt;width:134.95pt;height:98.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" strokeweight="2pt">
                <v:path arrowok="t"/>
                <v:textbox>
                  <w:txbxContent>
                    <w:p w:rsidR="00893238" w:rsidRDefault="00893238" w:rsidP="00893238">
                      <w:pPr>
                        <w:jc w:val="center"/>
                      </w:pPr>
                    </w:p>
                  </w:txbxContent>
                </v:textbox>
              </v:roundrect>
            </w:pict>
          </mc:Fallback>
        </mc:AlternateContent>
      </w:r>
      <w:r>
        <w:rPr>
          <w:rFonts w:ascii="Times New Roman" w:eastAsia="Times New Roman" w:hAnsi="Times New Roman" w:cs="Times New Roman"/>
          <w:noProof/>
          <w:color w:val="auto"/>
          <w:lang w:eastAsia="ja-JP"/>
        </w:rPr>
        <mc:AlternateContent>
          <mc:Choice Requires="wps">
            <w:drawing>
              <wp:anchor distT="0" distB="0" distL="114300" distR="114300" simplePos="0" relativeHeight="251664896" behindDoc="0" locked="0" layoutInCell="1" allowOverlap="1">
                <wp:simplePos x="0" y="0"/>
                <wp:positionH relativeFrom="column">
                  <wp:posOffset>3708400</wp:posOffset>
                </wp:positionH>
                <wp:positionV relativeFrom="paragraph">
                  <wp:posOffset>695960</wp:posOffset>
                </wp:positionV>
                <wp:extent cx="1714500" cy="1259205"/>
                <wp:effectExtent l="20320" t="19685" r="17780" b="16510"/>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1259205"/>
                        </a:xfrm>
                        <a:prstGeom prst="roundRect">
                          <a:avLst>
                            <a:gd name="adj" fmla="val 16667"/>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D79DC" w:rsidRDefault="00DD79DC" w:rsidP="00DD79D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 o:spid="_x0000_s1035" style="position:absolute;margin-left:292pt;margin-top:54.8pt;width:135pt;height:99.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" strokeweight="2pt">
                <v:path arrowok="t"/>
                <v:textbox>
                  <w:txbxContent>
                    <w:p w:rsidR="00DD79DC" w:rsidRDefault="00DD79DC" w:rsidP="00DD79DC">
                      <w:pPr>
                        <w:jc w:val="center"/>
                      </w:pPr>
                    </w:p>
                  </w:txbxContent>
                </v:textbox>
              </v:roundrect>
            </w:pict>
          </mc:Fallback>
        </mc:AlternateContent>
      </w:r>
      <w:r>
        <w:rPr>
          <w:rFonts w:ascii="Times New Roman" w:eastAsia="Times New Roman" w:hAnsi="Times New Roman" w:cs="Times New Roman"/>
          <w:noProof/>
          <w:color w:val="auto"/>
          <w:lang w:eastAsia="ja-JP"/>
        </w:rPr>
        <mc:AlternateContent>
          <mc:Choice Requires="wps">
            <w:drawing>
              <wp:anchor distT="0" distB="0" distL="114300" distR="114300" simplePos="0" relativeHeight="251663872" behindDoc="0" locked="0" layoutInCell="1" allowOverlap="1">
                <wp:simplePos x="0" y="0"/>
                <wp:positionH relativeFrom="column">
                  <wp:posOffset>443230</wp:posOffset>
                </wp:positionH>
                <wp:positionV relativeFrom="paragraph">
                  <wp:posOffset>1059180</wp:posOffset>
                </wp:positionV>
                <wp:extent cx="1666875" cy="571500"/>
                <wp:effectExtent l="12700" t="20955" r="15875" b="17145"/>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6875" cy="571500"/>
                        </a:xfrm>
                        <a:prstGeom prst="rect">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D79DC" w:rsidRDefault="00DD79DC" w:rsidP="00DD79D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6" style="position:absolute;margin-left:34.9pt;margin-top:83.4pt;width:131.25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" strokeweight="2pt">
                <v:stroke joinstyle="round"/>
                <v:path arrowok="t"/>
                <v:textbox>
                  <w:txbxContent>
                    <w:p w:rsidR="00DD79DC" w:rsidRDefault="00DD79DC" w:rsidP="00DD79DC">
                      <w:pPr>
                        <w:jc w:val="center"/>
                      </w:pPr>
                    </w:p>
                  </w:txbxContent>
                </v:textbox>
              </v:rect>
            </w:pict>
          </mc:Fallback>
        </mc:AlternateContent>
      </w:r>
      <w:r>
        <w:rPr>
          <w:rFonts w:ascii="Times New Roman" w:eastAsia="Times New Roman" w:hAnsi="Times New Roman" w:cs="Times New Roman"/>
          <w:noProof/>
          <w:color w:val="auto"/>
          <w:lang w:eastAsia="ja-JP"/>
        </w:rPr>
        <mc:AlternateContent>
          <mc:Choice Requires="wps">
            <w:drawing>
              <wp:anchor distT="0" distB="0" distL="114300" distR="114300" simplePos="0" relativeHeight="251662848" behindDoc="0" locked="0" layoutInCell="1" allowOverlap="1">
                <wp:simplePos x="0" y="0"/>
                <wp:positionH relativeFrom="column">
                  <wp:posOffset>-69215</wp:posOffset>
                </wp:positionH>
                <wp:positionV relativeFrom="paragraph">
                  <wp:posOffset>5031105</wp:posOffset>
                </wp:positionV>
                <wp:extent cx="2420620" cy="1371600"/>
                <wp:effectExtent l="14605" t="20955" r="22225" b="17145"/>
                <wp:wrapNone/>
                <wp:docPr id="1"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0620" cy="1371600"/>
                        </a:xfrm>
                        <a:prstGeom prst="ellipse">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3238" w:rsidRPr="00697BF2" w:rsidRDefault="00893238" w:rsidP="00893238">
                            <w:pPr>
                              <w:jc w:val="center"/>
                              <w:textAlignment w:val="center"/>
                              <w:rPr>
                                <w:rFonts w:ascii="Times New Roman" w:eastAsia="ＭＳ 明朝" w:hAnsi="Times New Roman" w:cs="Times New Roman"/>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37" style="position:absolute;margin-left:-5.45pt;margin-top:396.15pt;width:190.6pt;height:10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" strokeweight="2pt">
                <v:path arrowok="t"/>
                <v:textbox>
                  <w:txbxContent>
                    <w:p w:rsidR="00893238" w:rsidRPr="00697BF2" w:rsidRDefault="00893238" w:rsidP="00893238">
                      <w:pPr>
                        <w:jc w:val="center"/>
                        <w:textAlignment w:val="center"/>
                        <w:rPr>
                          <w:rFonts w:ascii="Times New Roman" w:eastAsia="ＭＳ 明朝" w:hAnsi="Times New Roman" w:cs="Times New Roman"/>
                          <w:lang w:eastAsia="ja-JP"/>
                        </w:rPr>
                      </w:pPr>
                    </w:p>
                  </w:txbxContent>
                </v:textbox>
              </v:oval>
            </w:pict>
          </mc:Fallback>
        </mc:AlternateContent>
      </w:r>
      <w:r w:rsidR="007436C6" w:rsidRPr="00857373">
        <w:rPr>
          <w:rFonts w:ascii="Times New Roman" w:eastAsia="Arial Unicode MS" w:hAnsi="Times New Roman" w:cs="Times New Roman"/>
          <w:color w:val="auto"/>
          <w:kern w:val="0"/>
        </w:rPr>
        <w:br w:type="page"/>
      </w:r>
    </w:p>
    <w:p w:rsidR="007436C6" w:rsidRPr="00BF1B8E" w:rsidRDefault="007436C6">
      <w:pPr>
        <w:wordWrap w:val="0"/>
        <w:jc w:val="right"/>
        <w:rPr>
          <w:rFonts w:ascii="Times New Roman" w:eastAsia="Times New Roman" w:hAnsi="Times New Roman" w:cs="Times New Roman"/>
          <w:color w:val="FF0000"/>
          <w:sz w:val="22"/>
          <w:szCs w:val="24"/>
          <w:lang w:eastAsia="ja-JP"/>
        </w:rPr>
      </w:pPr>
      <w:r w:rsidRPr="009045EC">
        <w:rPr>
          <w:rFonts w:ascii="Times New Roman" w:eastAsia="ＭＳ 明朝" w:hAnsi="Times New Roman" w:cs="Times New Roman" w:hint="eastAsia"/>
          <w:sz w:val="22"/>
          <w:szCs w:val="24"/>
          <w:lang w:eastAsia="ja-JP"/>
        </w:rPr>
        <w:lastRenderedPageBreak/>
        <w:t>Appendix</w:t>
      </w:r>
      <w:r w:rsidRPr="009045EC">
        <w:rPr>
          <w:rFonts w:ascii="Times New Roman" w:eastAsia="ＭＳ 明朝" w:hAnsi="Times New Roman" w:cs="Times New Roman"/>
          <w:sz w:val="22"/>
          <w:szCs w:val="24"/>
          <w:lang w:eastAsia="ja-JP"/>
        </w:rPr>
        <w:t xml:space="preserve">: Summary of Proposal </w:t>
      </w:r>
      <w:r w:rsidRPr="00BF1B8E">
        <w:rPr>
          <w:rFonts w:ascii="Times New Roman" w:eastAsia="ＭＳ 明朝" w:hAnsi="Times New Roman" w:cs="Times New Roman"/>
          <w:color w:val="FF0000"/>
          <w:sz w:val="22"/>
          <w:szCs w:val="24"/>
          <w:lang w:eastAsia="ja-JP"/>
        </w:rPr>
        <w:t>(in English and Japanese)</w:t>
      </w:r>
    </w:p>
    <w:p w:rsidR="007436C6" w:rsidRDefault="007436C6">
      <w:pPr>
        <w:jc w:val="center"/>
        <w:rPr>
          <w:rFonts w:ascii="Times New Roman" w:eastAsia="ＭＳ 明朝" w:hAnsi="Times New Roman" w:cs="Times New Roman"/>
          <w:b/>
          <w:bCs/>
          <w:sz w:val="24"/>
          <w:szCs w:val="24"/>
          <w:lang w:eastAsia="ja-JP"/>
        </w:rPr>
      </w:pPr>
    </w:p>
    <w:p w:rsidR="007436C6" w:rsidRDefault="007436C6">
      <w:pPr>
        <w:jc w:val="center"/>
        <w:rPr>
          <w:rFonts w:ascii="Times New Roman" w:eastAsia="ＭＳ 明朝" w:hAnsi="Times New Roman" w:cs="Times New Roman"/>
          <w:b/>
          <w:bCs/>
          <w:sz w:val="24"/>
          <w:szCs w:val="24"/>
          <w:lang w:eastAsia="ja-JP"/>
        </w:rPr>
      </w:pPr>
    </w:p>
    <w:p w:rsidR="007436C6" w:rsidRDefault="007436C6">
      <w:pPr>
        <w:jc w:val="center"/>
        <w:rPr>
          <w:rFonts w:ascii="Times New Roman" w:eastAsia="Times New Roman" w:hAnsi="Times New Roman" w:cs="Times New Roman"/>
          <w:b/>
          <w:bCs/>
          <w:sz w:val="24"/>
          <w:szCs w:val="24"/>
        </w:rPr>
      </w:pPr>
      <w:r>
        <w:rPr>
          <w:rFonts w:ascii="Times New Roman" w:hAnsi="Times New Roman" w:cs="Times New Roman"/>
          <w:b/>
          <w:bCs/>
          <w:sz w:val="24"/>
          <w:szCs w:val="24"/>
        </w:rPr>
        <w:t>Summary of Proposal</w:t>
      </w:r>
    </w:p>
    <w:p w:rsidR="007436C6" w:rsidRDefault="007436C6">
      <w:pPr>
        <w:jc w:val="left"/>
        <w:rPr>
          <w:rFonts w:ascii="Times New Roman" w:eastAsia="Times New Roman" w:hAnsi="Times New Roman" w:cs="Times New Roman"/>
          <w:sz w:val="24"/>
          <w:szCs w:val="24"/>
        </w:rPr>
      </w:pPr>
    </w:p>
    <w:p w:rsidR="007436C6" w:rsidRDefault="007436C6">
      <w:pPr>
        <w:jc w:val="left"/>
        <w:rPr>
          <w:rFonts w:ascii="Times New Roman" w:eastAsia="Times New Roman" w:hAnsi="Times New Roman" w:cs="Times New Roman"/>
          <w:szCs w:val="24"/>
          <w:u w:val="single"/>
        </w:rPr>
      </w:pPr>
      <w:r>
        <w:rPr>
          <w:rFonts w:ascii="Times New Roman" w:hAnsi="Times New Roman" w:cs="Times New Roman"/>
          <w:szCs w:val="24"/>
          <w:u w:val="single"/>
        </w:rPr>
        <w:t>* Please limit this “Summary of Proposal” form to two (2) pages.</w:t>
      </w:r>
    </w:p>
    <w:p w:rsidR="007436C6" w:rsidRDefault="007436C6">
      <w:pPr>
        <w:jc w:val="left"/>
        <w:rPr>
          <w:rFonts w:ascii="Times New Roman" w:eastAsia="Times New Roman" w:hAnsi="Times New Roman" w:cs="Times New Roman"/>
          <w:sz w:val="22"/>
          <w:szCs w:val="24"/>
        </w:rPr>
      </w:pPr>
    </w:p>
    <w:p w:rsidR="007436C6" w:rsidRDefault="007436C6">
      <w:pPr>
        <w:jc w:val="left"/>
        <w:rPr>
          <w:rFonts w:ascii="Times New Roman" w:eastAsia="Times New Roman" w:hAnsi="Times New Roman" w:cs="Times New Roman"/>
          <w:sz w:val="22"/>
          <w:szCs w:val="24"/>
        </w:rPr>
      </w:pPr>
      <w:r>
        <w:rPr>
          <w:rFonts w:ascii="Times New Roman" w:hAnsi="Times New Roman" w:cs="Times New Roman"/>
          <w:sz w:val="22"/>
          <w:szCs w:val="24"/>
        </w:rPr>
        <w:t xml:space="preserve">1. Project title </w:t>
      </w:r>
    </w:p>
    <w:p w:rsidR="007436C6" w:rsidRPr="00695E9C" w:rsidRDefault="007436C6">
      <w:pPr>
        <w:jc w:val="left"/>
        <w:rPr>
          <w:rFonts w:ascii="Times New Roman" w:eastAsia="Times New Roman" w:hAnsi="Times New Roman" w:cs="Times New Roman"/>
          <w:color w:val="auto"/>
          <w:u w:color="4F81BD"/>
        </w:rPr>
      </w:pPr>
    </w:p>
    <w:p w:rsidR="007436C6" w:rsidRPr="00695E9C" w:rsidRDefault="007436C6">
      <w:pPr>
        <w:jc w:val="left"/>
        <w:rPr>
          <w:rFonts w:ascii="Times New Roman" w:eastAsia="Times New Roman" w:hAnsi="Times New Roman" w:cs="Times New Roman"/>
          <w:color w:val="auto"/>
        </w:rPr>
      </w:pPr>
    </w:p>
    <w:p w:rsidR="007436C6" w:rsidRDefault="007436C6">
      <w:pPr>
        <w:jc w:val="left"/>
        <w:rPr>
          <w:rFonts w:ascii="Times New Roman" w:eastAsia="Times New Roman" w:hAnsi="Times New Roman" w:cs="Times New Roman"/>
          <w:sz w:val="22"/>
          <w:szCs w:val="24"/>
        </w:rPr>
      </w:pPr>
      <w:r>
        <w:rPr>
          <w:rFonts w:ascii="Times New Roman" w:hAnsi="Times New Roman" w:cs="Times New Roman"/>
          <w:sz w:val="22"/>
          <w:szCs w:val="24"/>
        </w:rPr>
        <w:t xml:space="preserve">2. </w:t>
      </w:r>
      <w:r w:rsidR="00DD7CB1">
        <w:rPr>
          <w:rFonts w:ascii="Times New Roman" w:hAnsi="Times New Roman" w:cs="Times New Roman"/>
          <w:sz w:val="22"/>
          <w:szCs w:val="24"/>
        </w:rPr>
        <w:t>Principal investigator</w:t>
      </w:r>
    </w:p>
    <w:p w:rsidR="007436C6" w:rsidRPr="00221E0D" w:rsidRDefault="007436C6" w:rsidP="00221E0D">
      <w:pPr>
        <w:pStyle w:val="11"/>
        <w:numPr>
          <w:ilvl w:val="0"/>
          <w:numId w:val="12"/>
        </w:numPr>
        <w:ind w:left="425" w:hangingChars="193" w:hanging="425"/>
        <w:jc w:val="left"/>
        <w:rPr>
          <w:rFonts w:ascii="Times New Roman" w:eastAsia="Times New Roman" w:hAnsi="Times New Roman" w:cs="Times New Roman"/>
          <w:color w:val="auto"/>
          <w:sz w:val="22"/>
          <w:szCs w:val="24"/>
        </w:rPr>
      </w:pPr>
      <w:r w:rsidRPr="00221E0D">
        <w:rPr>
          <w:rFonts w:ascii="Times New Roman" w:hAnsi="Times New Roman" w:cs="Times New Roman"/>
          <w:color w:val="auto"/>
          <w:sz w:val="22"/>
          <w:szCs w:val="24"/>
        </w:rPr>
        <w:t>Name</w:t>
      </w:r>
      <w:r w:rsidRPr="00221E0D">
        <w:rPr>
          <w:rFonts w:ascii="Times New Roman" w:hAnsi="Times New Roman" w:cs="Times New Roman"/>
          <w:color w:val="auto"/>
        </w:rPr>
        <w:t xml:space="preserve"> </w:t>
      </w:r>
      <w:r w:rsidRPr="00221E0D">
        <w:rPr>
          <w:rFonts w:ascii="Times New Roman" w:hAnsi="Times New Roman" w:cs="Times New Roman"/>
          <w:color w:val="auto"/>
        </w:rPr>
        <w:tab/>
      </w:r>
      <w:r w:rsidRPr="00221E0D">
        <w:rPr>
          <w:rFonts w:ascii="Times New Roman" w:hAnsi="Times New Roman" w:cs="Times New Roman"/>
          <w:color w:val="auto"/>
        </w:rPr>
        <w:tab/>
      </w:r>
      <w:r w:rsidRPr="00221E0D">
        <w:rPr>
          <w:rFonts w:ascii="Times New Roman" w:hAnsi="Times New Roman" w:cs="Times New Roman"/>
          <w:color w:val="auto"/>
        </w:rPr>
        <w:tab/>
      </w:r>
      <w:r w:rsidRPr="00221E0D">
        <w:rPr>
          <w:rFonts w:ascii="Times New Roman" w:eastAsia="Times New Roman" w:hAnsi="Times New Roman" w:cs="Times New Roman"/>
          <w:color w:val="auto"/>
          <w:sz w:val="22"/>
          <w:szCs w:val="24"/>
        </w:rPr>
        <w:br/>
      </w:r>
    </w:p>
    <w:p w:rsidR="007436C6" w:rsidRPr="00221E0D" w:rsidRDefault="007436C6" w:rsidP="00221E0D">
      <w:pPr>
        <w:pStyle w:val="11"/>
        <w:numPr>
          <w:ilvl w:val="0"/>
          <w:numId w:val="12"/>
        </w:numPr>
        <w:ind w:left="425" w:hangingChars="193" w:hanging="425"/>
        <w:jc w:val="left"/>
        <w:rPr>
          <w:rFonts w:ascii="Times New Roman" w:eastAsia="Times New Roman" w:hAnsi="Times New Roman" w:cs="Times New Roman"/>
          <w:color w:val="auto"/>
          <w:sz w:val="22"/>
          <w:szCs w:val="24"/>
          <w:u w:color="4F81BD"/>
        </w:rPr>
      </w:pPr>
      <w:r w:rsidRPr="00221E0D">
        <w:rPr>
          <w:rFonts w:ascii="Times New Roman" w:hAnsi="Times New Roman" w:cs="Times New Roman"/>
          <w:color w:val="auto"/>
          <w:sz w:val="22"/>
          <w:szCs w:val="24"/>
        </w:rPr>
        <w:t>Sex</w:t>
      </w:r>
      <w:r w:rsidRPr="00221E0D">
        <w:rPr>
          <w:rFonts w:ascii="Times New Roman" w:eastAsia="Times New Roman" w:hAnsi="Times New Roman" w:cs="Times New Roman"/>
          <w:color w:val="auto"/>
        </w:rPr>
        <w:tab/>
      </w:r>
      <w:r w:rsidRPr="00221E0D">
        <w:rPr>
          <w:rFonts w:ascii="Times New Roman" w:eastAsia="Times New Roman" w:hAnsi="Times New Roman" w:cs="Times New Roman"/>
          <w:color w:val="auto"/>
        </w:rPr>
        <w:tab/>
      </w:r>
      <w:r w:rsidRPr="00221E0D">
        <w:rPr>
          <w:rFonts w:ascii="Times New Roman" w:eastAsia="Times New Roman" w:hAnsi="Times New Roman" w:cs="Times New Roman"/>
          <w:color w:val="auto"/>
        </w:rPr>
        <w:tab/>
      </w:r>
    </w:p>
    <w:p w:rsidR="007436C6" w:rsidRPr="00221E0D" w:rsidRDefault="007436C6" w:rsidP="00221E0D">
      <w:pPr>
        <w:pStyle w:val="11"/>
        <w:numPr>
          <w:ilvl w:val="0"/>
          <w:numId w:val="12"/>
        </w:numPr>
        <w:ind w:left="425" w:hangingChars="193" w:hanging="425"/>
        <w:jc w:val="left"/>
        <w:rPr>
          <w:rFonts w:ascii="Times New Roman" w:eastAsia="Times New Roman" w:hAnsi="Times New Roman" w:cs="Times New Roman"/>
          <w:color w:val="auto"/>
          <w:sz w:val="22"/>
          <w:szCs w:val="24"/>
        </w:rPr>
      </w:pPr>
      <w:r w:rsidRPr="00221E0D">
        <w:rPr>
          <w:rFonts w:ascii="Times New Roman" w:hAnsi="Times New Roman" w:cs="Times New Roman"/>
          <w:color w:val="auto"/>
          <w:sz w:val="22"/>
          <w:szCs w:val="24"/>
        </w:rPr>
        <w:t>Researcher ID (8 digits</w:t>
      </w:r>
      <w:r w:rsidRPr="00221E0D">
        <w:rPr>
          <w:rFonts w:ascii="Times New Roman" w:eastAsia="ＭＳ 明朝" w:hAnsi="Times New Roman" w:cs="Times New Roman"/>
          <w:color w:val="auto"/>
          <w:sz w:val="22"/>
          <w:szCs w:val="24"/>
          <w:lang w:val="ja-JP"/>
        </w:rPr>
        <w:t>)</w:t>
      </w:r>
      <w:r w:rsidRPr="00221E0D">
        <w:rPr>
          <w:rFonts w:ascii="Times New Roman" w:hAnsi="Times New Roman" w:cs="Times New Roman"/>
          <w:color w:val="auto"/>
          <w:sz w:val="22"/>
          <w:szCs w:val="24"/>
        </w:rPr>
        <w:t xml:space="preserve"> </w:t>
      </w:r>
      <w:r w:rsidRPr="00221E0D">
        <w:rPr>
          <w:rFonts w:ascii="Times New Roman" w:hAnsi="Times New Roman" w:cs="Times New Roman"/>
          <w:color w:val="auto"/>
        </w:rPr>
        <w:tab/>
      </w:r>
    </w:p>
    <w:p w:rsidR="007436C6" w:rsidRPr="00221E0D" w:rsidRDefault="007436C6" w:rsidP="00221E0D">
      <w:pPr>
        <w:pStyle w:val="11"/>
        <w:numPr>
          <w:ilvl w:val="0"/>
          <w:numId w:val="12"/>
        </w:numPr>
        <w:ind w:left="425" w:hangingChars="193" w:hanging="425"/>
        <w:jc w:val="left"/>
        <w:rPr>
          <w:rFonts w:ascii="Times New Roman" w:eastAsia="Times New Roman" w:hAnsi="Times New Roman" w:cs="Times New Roman"/>
          <w:color w:val="auto"/>
          <w:sz w:val="22"/>
          <w:szCs w:val="24"/>
        </w:rPr>
      </w:pPr>
      <w:r w:rsidRPr="00221E0D">
        <w:rPr>
          <w:rFonts w:ascii="Times New Roman" w:hAnsi="Times New Roman" w:cs="Times New Roman"/>
          <w:color w:val="auto"/>
          <w:sz w:val="22"/>
          <w:szCs w:val="24"/>
        </w:rPr>
        <w:t xml:space="preserve">Date of birth </w:t>
      </w:r>
      <w:r w:rsidRPr="00221E0D">
        <w:rPr>
          <w:rFonts w:ascii="Times New Roman" w:hAnsi="Times New Roman" w:cs="Times New Roman"/>
          <w:color w:val="auto"/>
        </w:rPr>
        <w:tab/>
      </w:r>
      <w:r w:rsidRPr="00221E0D">
        <w:rPr>
          <w:rFonts w:ascii="Times New Roman" w:hAnsi="Times New Roman" w:cs="Times New Roman"/>
          <w:color w:val="auto"/>
        </w:rPr>
        <w:tab/>
      </w:r>
    </w:p>
    <w:p w:rsidR="007436C6" w:rsidRPr="00221E0D" w:rsidRDefault="007436C6" w:rsidP="00221E0D">
      <w:pPr>
        <w:pStyle w:val="11"/>
        <w:numPr>
          <w:ilvl w:val="0"/>
          <w:numId w:val="12"/>
        </w:numPr>
        <w:ind w:left="425" w:hangingChars="193" w:hanging="425"/>
        <w:jc w:val="left"/>
        <w:rPr>
          <w:rFonts w:ascii="Times New Roman" w:eastAsia="Times New Roman" w:hAnsi="Times New Roman" w:cs="Times New Roman"/>
          <w:color w:val="auto"/>
          <w:sz w:val="22"/>
          <w:szCs w:val="24"/>
          <w:u w:color="4F81BD"/>
        </w:rPr>
      </w:pPr>
      <w:r w:rsidRPr="00221E0D">
        <w:rPr>
          <w:rFonts w:ascii="Times New Roman" w:hAnsi="Times New Roman" w:cs="Times New Roman"/>
          <w:color w:val="auto"/>
          <w:sz w:val="22"/>
          <w:szCs w:val="24"/>
        </w:rPr>
        <w:t xml:space="preserve">Affiliation </w:t>
      </w:r>
      <w:r w:rsidRPr="00221E0D">
        <w:rPr>
          <w:rFonts w:ascii="Times New Roman" w:hAnsi="Times New Roman" w:cs="Times New Roman"/>
          <w:color w:val="auto"/>
        </w:rPr>
        <w:tab/>
      </w:r>
      <w:r w:rsidRPr="00221E0D">
        <w:rPr>
          <w:rFonts w:ascii="Times New Roman" w:hAnsi="Times New Roman" w:cs="Times New Roman"/>
          <w:color w:val="auto"/>
        </w:rPr>
        <w:tab/>
      </w:r>
      <w:r w:rsidRPr="00221E0D">
        <w:rPr>
          <w:rFonts w:ascii="Times New Roman" w:hAnsi="Times New Roman" w:cs="Times New Roman"/>
          <w:color w:val="auto"/>
        </w:rPr>
        <w:tab/>
      </w:r>
    </w:p>
    <w:p w:rsidR="007436C6" w:rsidRPr="00221E0D" w:rsidRDefault="007436C6" w:rsidP="00221E0D">
      <w:pPr>
        <w:pStyle w:val="11"/>
        <w:numPr>
          <w:ilvl w:val="0"/>
          <w:numId w:val="12"/>
        </w:numPr>
        <w:ind w:left="425" w:hangingChars="193" w:hanging="425"/>
        <w:jc w:val="left"/>
        <w:rPr>
          <w:rFonts w:ascii="Times New Roman" w:eastAsia="Times New Roman" w:hAnsi="Times New Roman" w:cs="Times New Roman"/>
          <w:color w:val="auto"/>
          <w:sz w:val="22"/>
          <w:szCs w:val="24"/>
        </w:rPr>
      </w:pPr>
      <w:r w:rsidRPr="00221E0D">
        <w:rPr>
          <w:rFonts w:ascii="Times New Roman" w:hAnsi="Times New Roman" w:cs="Times New Roman"/>
          <w:color w:val="auto"/>
          <w:sz w:val="22"/>
          <w:szCs w:val="24"/>
        </w:rPr>
        <w:t xml:space="preserve">Department </w:t>
      </w:r>
      <w:r w:rsidRPr="00221E0D">
        <w:rPr>
          <w:rFonts w:ascii="Times New Roman" w:hAnsi="Times New Roman" w:cs="Times New Roman"/>
          <w:color w:val="auto"/>
        </w:rPr>
        <w:tab/>
      </w:r>
      <w:r w:rsidRPr="00221E0D">
        <w:rPr>
          <w:rFonts w:ascii="Times New Roman" w:hAnsi="Times New Roman" w:cs="Times New Roman"/>
          <w:color w:val="auto"/>
        </w:rPr>
        <w:tab/>
      </w:r>
      <w:r w:rsidRPr="00221E0D">
        <w:rPr>
          <w:rFonts w:ascii="Times New Roman" w:hAnsi="Times New Roman" w:cs="Times New Roman"/>
          <w:color w:val="auto"/>
        </w:rPr>
        <w:tab/>
      </w:r>
    </w:p>
    <w:p w:rsidR="007436C6" w:rsidRPr="00221E0D" w:rsidRDefault="007436C6" w:rsidP="00221E0D">
      <w:pPr>
        <w:pStyle w:val="11"/>
        <w:numPr>
          <w:ilvl w:val="0"/>
          <w:numId w:val="12"/>
        </w:numPr>
        <w:ind w:left="425" w:hangingChars="193" w:hanging="425"/>
        <w:jc w:val="left"/>
        <w:rPr>
          <w:rFonts w:ascii="Times New Roman" w:eastAsia="Times New Roman" w:hAnsi="Times New Roman" w:cs="Times New Roman"/>
          <w:color w:val="auto"/>
          <w:sz w:val="22"/>
          <w:szCs w:val="24"/>
          <w:u w:color="4F81BD"/>
        </w:rPr>
      </w:pPr>
      <w:r w:rsidRPr="00221E0D">
        <w:rPr>
          <w:rFonts w:ascii="Times New Roman" w:hAnsi="Times New Roman" w:cs="Times New Roman"/>
          <w:color w:val="auto"/>
          <w:sz w:val="22"/>
          <w:szCs w:val="24"/>
        </w:rPr>
        <w:t xml:space="preserve">Position title </w:t>
      </w:r>
      <w:r w:rsidRPr="00221E0D">
        <w:rPr>
          <w:rFonts w:ascii="Times New Roman" w:hAnsi="Times New Roman" w:cs="Times New Roman"/>
          <w:color w:val="auto"/>
        </w:rPr>
        <w:tab/>
      </w:r>
      <w:r w:rsidRPr="00221E0D">
        <w:rPr>
          <w:rFonts w:ascii="Times New Roman" w:hAnsi="Times New Roman" w:cs="Times New Roman"/>
          <w:color w:val="auto"/>
        </w:rPr>
        <w:tab/>
      </w:r>
    </w:p>
    <w:p w:rsidR="007436C6" w:rsidRPr="00221E0D" w:rsidRDefault="007436C6" w:rsidP="00221E0D">
      <w:pPr>
        <w:pStyle w:val="11"/>
        <w:numPr>
          <w:ilvl w:val="0"/>
          <w:numId w:val="12"/>
        </w:numPr>
        <w:ind w:left="425" w:hangingChars="193" w:hanging="425"/>
        <w:jc w:val="left"/>
        <w:rPr>
          <w:rFonts w:ascii="Times New Roman" w:eastAsia="Times New Roman" w:hAnsi="Times New Roman" w:cs="Times New Roman"/>
          <w:color w:val="auto"/>
          <w:sz w:val="22"/>
          <w:szCs w:val="24"/>
        </w:rPr>
      </w:pPr>
      <w:r w:rsidRPr="00221E0D">
        <w:rPr>
          <w:rFonts w:ascii="Times New Roman" w:hAnsi="Times New Roman" w:cs="Times New Roman"/>
          <w:color w:val="auto"/>
          <w:sz w:val="22"/>
          <w:szCs w:val="24"/>
        </w:rPr>
        <w:t xml:space="preserve">E-mail address </w:t>
      </w:r>
      <w:r w:rsidRPr="00221E0D">
        <w:rPr>
          <w:rFonts w:ascii="Times New Roman" w:hAnsi="Times New Roman" w:cs="Times New Roman"/>
          <w:color w:val="auto"/>
        </w:rPr>
        <w:tab/>
      </w:r>
      <w:r w:rsidRPr="00221E0D">
        <w:rPr>
          <w:rFonts w:ascii="Times New Roman" w:hAnsi="Times New Roman" w:cs="Times New Roman"/>
          <w:color w:val="auto"/>
        </w:rPr>
        <w:tab/>
      </w:r>
    </w:p>
    <w:p w:rsidR="007436C6" w:rsidRPr="00221E0D" w:rsidRDefault="007436C6">
      <w:pPr>
        <w:jc w:val="left"/>
        <w:rPr>
          <w:rFonts w:ascii="Times New Roman" w:eastAsia="Times New Roman" w:hAnsi="Times New Roman" w:cs="Times New Roman"/>
          <w:color w:val="auto"/>
          <w:sz w:val="22"/>
          <w:szCs w:val="24"/>
        </w:rPr>
      </w:pPr>
    </w:p>
    <w:p w:rsidR="007436C6" w:rsidRPr="00221E0D" w:rsidRDefault="007436C6">
      <w:pPr>
        <w:jc w:val="left"/>
        <w:rPr>
          <w:rFonts w:ascii="Times New Roman" w:eastAsia="Times New Roman" w:hAnsi="Times New Roman" w:cs="Times New Roman"/>
          <w:color w:val="auto"/>
          <w:sz w:val="22"/>
          <w:szCs w:val="24"/>
        </w:rPr>
      </w:pPr>
      <w:r w:rsidRPr="00221E0D">
        <w:rPr>
          <w:rFonts w:ascii="Times New Roman" w:hAnsi="Times New Roman" w:cs="Times New Roman"/>
          <w:color w:val="auto"/>
          <w:sz w:val="22"/>
          <w:szCs w:val="24"/>
        </w:rPr>
        <w:t>3. Abstract (400 words maximum)</w:t>
      </w:r>
      <w:r w:rsidRPr="00221E0D">
        <w:rPr>
          <w:rFonts w:ascii="Times New Roman" w:eastAsia="ＭＳ 明朝" w:hAnsi="Times New Roman" w:cs="Times New Roman"/>
          <w:color w:val="auto"/>
          <w:sz w:val="22"/>
          <w:szCs w:val="24"/>
          <w:lang w:val="ja-JP" w:eastAsia="ja-JP"/>
        </w:rPr>
        <w:t xml:space="preserve">　</w:t>
      </w:r>
      <w:r w:rsidRPr="00221E0D">
        <w:rPr>
          <w:rFonts w:ascii="Times New Roman" w:hAnsi="Times New Roman" w:cs="Times New Roman"/>
          <w:color w:val="auto"/>
          <w:sz w:val="22"/>
          <w:szCs w:val="24"/>
        </w:rPr>
        <w:t xml:space="preserve"> </w:t>
      </w:r>
    </w:p>
    <w:p w:rsidR="007436C6" w:rsidRDefault="007436C6">
      <w:pPr>
        <w:jc w:val="left"/>
        <w:rPr>
          <w:rFonts w:ascii="Times New Roman" w:eastAsia="Times New Roman" w:hAnsi="Times New Roman" w:cs="Times New Roman"/>
          <w:i/>
          <w:iCs/>
          <w:sz w:val="22"/>
          <w:szCs w:val="24"/>
        </w:rPr>
      </w:pPr>
      <w:r>
        <w:rPr>
          <w:rFonts w:ascii="Times New Roman" w:hAnsi="Times New Roman" w:cs="Times New Roman"/>
          <w:i/>
          <w:iCs/>
          <w:sz w:val="22"/>
          <w:szCs w:val="24"/>
        </w:rPr>
        <w:t>Outline your research proposal, mentioning the anticipated results, in 400 words or less.</w:t>
      </w:r>
    </w:p>
    <w:p w:rsidR="007436C6" w:rsidRPr="00695E9C" w:rsidRDefault="007436C6">
      <w:pPr>
        <w:jc w:val="left"/>
        <w:rPr>
          <w:rFonts w:ascii="Times New Roman" w:eastAsia="Times New Roman" w:hAnsi="Times New Roman" w:cs="Times New Roman"/>
          <w:color w:val="auto"/>
        </w:rPr>
      </w:pPr>
    </w:p>
    <w:p w:rsidR="00695E9C" w:rsidRPr="00695E9C" w:rsidRDefault="00695E9C">
      <w:pPr>
        <w:jc w:val="left"/>
        <w:rPr>
          <w:rFonts w:ascii="Times New Roman" w:eastAsia="Times New Roman" w:hAnsi="Times New Roman" w:cs="Times New Roman"/>
          <w:color w:val="auto"/>
        </w:rPr>
      </w:pPr>
    </w:p>
    <w:p w:rsidR="00695E9C" w:rsidRPr="00695E9C" w:rsidRDefault="00695E9C">
      <w:pPr>
        <w:jc w:val="left"/>
        <w:rPr>
          <w:rFonts w:ascii="Times New Roman" w:eastAsia="Times New Roman" w:hAnsi="Times New Roman" w:cs="Times New Roman"/>
          <w:color w:val="auto"/>
        </w:rPr>
      </w:pPr>
    </w:p>
    <w:p w:rsidR="00695E9C" w:rsidRPr="00695E9C" w:rsidRDefault="00695E9C">
      <w:pPr>
        <w:jc w:val="left"/>
        <w:rPr>
          <w:rFonts w:ascii="Times New Roman" w:eastAsia="Times New Roman" w:hAnsi="Times New Roman" w:cs="Times New Roman"/>
          <w:color w:val="auto"/>
        </w:rPr>
      </w:pPr>
    </w:p>
    <w:p w:rsidR="00695E9C" w:rsidRPr="00695E9C" w:rsidRDefault="00695E9C">
      <w:pPr>
        <w:jc w:val="left"/>
        <w:rPr>
          <w:rFonts w:ascii="Times New Roman" w:eastAsia="Times New Roman" w:hAnsi="Times New Roman" w:cs="Times New Roman"/>
          <w:color w:val="auto"/>
        </w:rPr>
      </w:pPr>
    </w:p>
    <w:p w:rsidR="00695E9C" w:rsidRPr="00695E9C" w:rsidRDefault="00695E9C">
      <w:pPr>
        <w:jc w:val="left"/>
        <w:rPr>
          <w:rFonts w:ascii="Times New Roman" w:eastAsia="Times New Roman" w:hAnsi="Times New Roman" w:cs="Times New Roman"/>
          <w:color w:val="auto"/>
        </w:rPr>
      </w:pPr>
    </w:p>
    <w:p w:rsidR="00695E9C" w:rsidRPr="00695E9C" w:rsidRDefault="00695E9C">
      <w:pPr>
        <w:jc w:val="left"/>
        <w:rPr>
          <w:rFonts w:ascii="Times New Roman" w:eastAsia="Times New Roman" w:hAnsi="Times New Roman" w:cs="Times New Roman"/>
          <w:color w:val="auto"/>
        </w:rPr>
      </w:pPr>
    </w:p>
    <w:p w:rsidR="00695E9C" w:rsidRPr="00695E9C" w:rsidRDefault="00695E9C">
      <w:pPr>
        <w:jc w:val="left"/>
        <w:rPr>
          <w:rFonts w:ascii="Times New Roman" w:eastAsia="Times New Roman" w:hAnsi="Times New Roman" w:cs="Times New Roman"/>
          <w:color w:val="auto"/>
        </w:rPr>
      </w:pPr>
    </w:p>
    <w:p w:rsidR="00695E9C" w:rsidRPr="00695E9C" w:rsidRDefault="00695E9C">
      <w:pPr>
        <w:jc w:val="left"/>
        <w:rPr>
          <w:rFonts w:ascii="Times New Roman" w:eastAsia="Times New Roman" w:hAnsi="Times New Roman" w:cs="Times New Roman"/>
          <w:color w:val="auto"/>
        </w:rPr>
      </w:pPr>
    </w:p>
    <w:p w:rsidR="007436C6" w:rsidRDefault="00695E9C">
      <w:pPr>
        <w:jc w:val="left"/>
        <w:rPr>
          <w:rFonts w:ascii="Times New Roman" w:eastAsia="Times New Roman" w:hAnsi="Times New Roman" w:cs="Times New Roman"/>
          <w:sz w:val="22"/>
          <w:szCs w:val="24"/>
        </w:rPr>
      </w:pPr>
      <w:r>
        <w:rPr>
          <w:rFonts w:ascii="Times New Roman" w:hAnsi="Times New Roman" w:cs="Times New Roman"/>
          <w:sz w:val="22"/>
          <w:szCs w:val="24"/>
        </w:rPr>
        <w:br w:type="page"/>
      </w:r>
      <w:r w:rsidR="007436C6">
        <w:rPr>
          <w:rFonts w:ascii="Times New Roman" w:hAnsi="Times New Roman" w:cs="Times New Roman"/>
          <w:sz w:val="22"/>
          <w:szCs w:val="24"/>
        </w:rPr>
        <w:lastRenderedPageBreak/>
        <w:t>4. Keywords (10 items maximum)</w:t>
      </w:r>
      <w:r w:rsidR="007436C6">
        <w:rPr>
          <w:rFonts w:ascii="Times New Roman" w:eastAsia="ＭＳ 明朝" w:hAnsi="Times New Roman" w:cs="Times New Roman"/>
          <w:sz w:val="22"/>
          <w:szCs w:val="24"/>
          <w:lang w:val="ja-JP" w:eastAsia="ja-JP"/>
        </w:rPr>
        <w:t xml:space="preserve">　</w:t>
      </w:r>
      <w:r w:rsidR="007436C6">
        <w:rPr>
          <w:rFonts w:ascii="Times New Roman" w:hAnsi="Times New Roman" w:cs="Times New Roman"/>
          <w:sz w:val="22"/>
          <w:szCs w:val="24"/>
        </w:rPr>
        <w:t xml:space="preserve"> </w:t>
      </w:r>
    </w:p>
    <w:p w:rsidR="007436C6" w:rsidRDefault="007436C6">
      <w:pPr>
        <w:jc w:val="left"/>
        <w:rPr>
          <w:rFonts w:ascii="Times New Roman" w:eastAsia="Times New Roman" w:hAnsi="Times New Roman" w:cs="Times New Roman"/>
          <w:i/>
          <w:iCs/>
          <w:sz w:val="22"/>
          <w:szCs w:val="24"/>
        </w:rPr>
      </w:pPr>
      <w:r>
        <w:rPr>
          <w:rFonts w:ascii="Times New Roman" w:hAnsi="Times New Roman" w:cs="Times New Roman"/>
          <w:i/>
          <w:iCs/>
          <w:sz w:val="22"/>
          <w:szCs w:val="24"/>
        </w:rPr>
        <w:t>List as many as 10 terms that most likely represent the essence of the proposed research.</w:t>
      </w:r>
    </w:p>
    <w:p w:rsidR="007436C6" w:rsidRPr="00695E9C" w:rsidRDefault="007436C6">
      <w:pPr>
        <w:jc w:val="left"/>
        <w:rPr>
          <w:rFonts w:ascii="Times New Roman" w:eastAsia="Times New Roman" w:hAnsi="Times New Roman" w:cs="Times New Roman"/>
          <w:color w:val="auto"/>
          <w:sz w:val="22"/>
          <w:szCs w:val="24"/>
        </w:rPr>
      </w:pPr>
      <w:r w:rsidRPr="00695E9C">
        <w:rPr>
          <w:rFonts w:ascii="Times New Roman" w:hAnsi="Times New Roman" w:cs="Times New Roman"/>
          <w:color w:val="auto"/>
          <w:sz w:val="22"/>
          <w:szCs w:val="24"/>
        </w:rPr>
        <w:t>1.</w:t>
      </w:r>
      <w:r w:rsidR="00695E9C" w:rsidRPr="00695E9C">
        <w:rPr>
          <w:rFonts w:ascii="Times New Roman" w:hAnsi="Times New Roman" w:cs="Times New Roman"/>
          <w:color w:val="auto"/>
          <w:sz w:val="22"/>
          <w:szCs w:val="24"/>
        </w:rPr>
        <w:t xml:space="preserve">             </w:t>
      </w:r>
      <w:r w:rsidRPr="00695E9C">
        <w:rPr>
          <w:rFonts w:ascii="Times New Roman" w:hAnsi="Times New Roman" w:cs="Times New Roman"/>
          <w:color w:val="auto"/>
          <w:sz w:val="22"/>
          <w:szCs w:val="24"/>
        </w:rPr>
        <w:t xml:space="preserve"> 2. </w:t>
      </w:r>
      <w:r w:rsidR="00695E9C" w:rsidRPr="00695E9C">
        <w:rPr>
          <w:rFonts w:ascii="Times New Roman" w:hAnsi="Times New Roman" w:cs="Times New Roman"/>
          <w:color w:val="auto"/>
          <w:sz w:val="22"/>
          <w:szCs w:val="24"/>
          <w:u w:color="0070C0"/>
        </w:rPr>
        <w:t xml:space="preserve">              </w:t>
      </w:r>
      <w:r w:rsidRPr="00695E9C">
        <w:rPr>
          <w:rFonts w:ascii="Times New Roman" w:hAnsi="Times New Roman" w:cs="Times New Roman"/>
          <w:color w:val="auto"/>
          <w:sz w:val="22"/>
          <w:szCs w:val="24"/>
        </w:rPr>
        <w:t xml:space="preserve">3. </w:t>
      </w:r>
      <w:r w:rsidR="00695E9C" w:rsidRPr="00695E9C">
        <w:rPr>
          <w:rFonts w:ascii="Times New Roman" w:eastAsia="ＭＳ 明朝" w:hAnsi="Times New Roman" w:cs="Times New Roman"/>
          <w:color w:val="auto"/>
          <w:sz w:val="22"/>
          <w:szCs w:val="24"/>
          <w:u w:color="0070C0"/>
          <w:lang w:eastAsia="ja-JP"/>
        </w:rPr>
        <w:t xml:space="preserve">             </w:t>
      </w:r>
      <w:r w:rsidRPr="00695E9C">
        <w:rPr>
          <w:rFonts w:ascii="Times New Roman" w:hAnsi="Times New Roman" w:cs="Times New Roman"/>
          <w:color w:val="auto"/>
          <w:sz w:val="22"/>
          <w:szCs w:val="24"/>
        </w:rPr>
        <w:t xml:space="preserve">4. </w:t>
      </w:r>
      <w:r w:rsidRPr="00695E9C">
        <w:rPr>
          <w:rFonts w:ascii="Times New Roman" w:eastAsia="ＭＳ 明朝" w:hAnsi="Times New Roman" w:cs="Times New Roman"/>
          <w:color w:val="auto"/>
          <w:sz w:val="22"/>
          <w:szCs w:val="24"/>
          <w:lang w:val="ja-JP" w:eastAsia="ja-JP"/>
        </w:rPr>
        <w:t xml:space="preserve">　　　　　　　</w:t>
      </w:r>
      <w:r w:rsidRPr="00695E9C">
        <w:rPr>
          <w:rFonts w:ascii="Times New Roman" w:hAnsi="Times New Roman" w:cs="Times New Roman"/>
          <w:color w:val="auto"/>
          <w:sz w:val="22"/>
          <w:szCs w:val="24"/>
        </w:rPr>
        <w:t xml:space="preserve"> </w:t>
      </w:r>
    </w:p>
    <w:p w:rsidR="007436C6" w:rsidRPr="00695E9C" w:rsidRDefault="007436C6">
      <w:pPr>
        <w:jc w:val="left"/>
        <w:rPr>
          <w:rFonts w:ascii="Times New Roman" w:eastAsia="Times New Roman" w:hAnsi="Times New Roman" w:cs="Times New Roman"/>
          <w:color w:val="auto"/>
          <w:sz w:val="22"/>
          <w:szCs w:val="24"/>
        </w:rPr>
      </w:pPr>
      <w:r w:rsidRPr="00695E9C">
        <w:rPr>
          <w:rFonts w:ascii="Times New Roman" w:hAnsi="Times New Roman" w:cs="Times New Roman"/>
          <w:color w:val="auto"/>
          <w:sz w:val="22"/>
          <w:szCs w:val="24"/>
        </w:rPr>
        <w:t xml:space="preserve">5. </w:t>
      </w:r>
      <w:r w:rsidRPr="00695E9C">
        <w:rPr>
          <w:rFonts w:ascii="Times New Roman" w:eastAsia="ＭＳ 明朝" w:hAnsi="Times New Roman" w:cs="Times New Roman"/>
          <w:color w:val="auto"/>
          <w:sz w:val="22"/>
          <w:szCs w:val="24"/>
          <w:lang w:val="ja-JP" w:eastAsia="ja-JP"/>
        </w:rPr>
        <w:t xml:space="preserve">　　　　　　</w:t>
      </w:r>
      <w:r w:rsidRPr="00695E9C">
        <w:rPr>
          <w:rFonts w:ascii="Times New Roman" w:hAnsi="Times New Roman" w:cs="Times New Roman"/>
          <w:color w:val="auto"/>
          <w:sz w:val="22"/>
          <w:szCs w:val="24"/>
        </w:rPr>
        <w:t xml:space="preserve"> 6. </w:t>
      </w:r>
      <w:r w:rsidRPr="00695E9C">
        <w:rPr>
          <w:rFonts w:ascii="Times New Roman" w:eastAsia="ＭＳ 明朝" w:hAnsi="Times New Roman" w:cs="Times New Roman"/>
          <w:color w:val="auto"/>
          <w:sz w:val="22"/>
          <w:szCs w:val="24"/>
          <w:lang w:val="ja-JP" w:eastAsia="ja-JP"/>
        </w:rPr>
        <w:t xml:space="preserve">　　　　　　　</w:t>
      </w:r>
      <w:r w:rsidRPr="00695E9C">
        <w:rPr>
          <w:rFonts w:ascii="Times New Roman" w:hAnsi="Times New Roman" w:cs="Times New Roman"/>
          <w:color w:val="auto"/>
          <w:sz w:val="22"/>
          <w:szCs w:val="24"/>
        </w:rPr>
        <w:t xml:space="preserve">7. </w:t>
      </w:r>
      <w:r w:rsidRPr="00695E9C">
        <w:rPr>
          <w:rFonts w:ascii="Times New Roman" w:eastAsia="ＭＳ 明朝" w:hAnsi="Times New Roman" w:cs="Times New Roman"/>
          <w:color w:val="auto"/>
          <w:sz w:val="22"/>
          <w:szCs w:val="24"/>
          <w:lang w:val="ja-JP" w:eastAsia="ja-JP"/>
        </w:rPr>
        <w:t xml:space="preserve">　　　　　　</w:t>
      </w:r>
      <w:r w:rsidRPr="00695E9C">
        <w:rPr>
          <w:rFonts w:ascii="Times New Roman" w:hAnsi="Times New Roman" w:cs="Times New Roman"/>
          <w:color w:val="auto"/>
          <w:sz w:val="22"/>
          <w:szCs w:val="24"/>
        </w:rPr>
        <w:t xml:space="preserve"> 8. </w:t>
      </w:r>
      <w:r w:rsidRPr="00695E9C">
        <w:rPr>
          <w:rFonts w:ascii="Times New Roman" w:eastAsia="ＭＳ 明朝" w:hAnsi="Times New Roman" w:cs="Times New Roman"/>
          <w:color w:val="auto"/>
          <w:sz w:val="22"/>
          <w:szCs w:val="24"/>
          <w:lang w:val="ja-JP" w:eastAsia="ja-JP"/>
        </w:rPr>
        <w:t xml:space="preserve">　　　　　　　</w:t>
      </w:r>
      <w:r w:rsidRPr="00695E9C">
        <w:rPr>
          <w:rFonts w:ascii="Times New Roman" w:hAnsi="Times New Roman" w:cs="Times New Roman"/>
          <w:color w:val="auto"/>
          <w:sz w:val="22"/>
          <w:szCs w:val="24"/>
        </w:rPr>
        <w:t xml:space="preserve"> </w:t>
      </w:r>
    </w:p>
    <w:p w:rsidR="007436C6" w:rsidRPr="00695E9C" w:rsidRDefault="007436C6">
      <w:pPr>
        <w:jc w:val="left"/>
        <w:rPr>
          <w:rFonts w:ascii="Times New Roman" w:eastAsia="Times New Roman" w:hAnsi="Times New Roman" w:cs="Times New Roman"/>
          <w:color w:val="auto"/>
          <w:sz w:val="22"/>
          <w:szCs w:val="24"/>
        </w:rPr>
      </w:pPr>
      <w:r w:rsidRPr="00695E9C">
        <w:rPr>
          <w:rFonts w:ascii="Times New Roman" w:hAnsi="Times New Roman" w:cs="Times New Roman"/>
          <w:color w:val="auto"/>
          <w:sz w:val="22"/>
          <w:szCs w:val="24"/>
        </w:rPr>
        <w:t xml:space="preserve">9. </w:t>
      </w:r>
      <w:r w:rsidRPr="00695E9C">
        <w:rPr>
          <w:rFonts w:ascii="Times New Roman" w:eastAsia="ＭＳ 明朝" w:hAnsi="Times New Roman" w:cs="Times New Roman"/>
          <w:color w:val="auto"/>
          <w:sz w:val="22"/>
          <w:szCs w:val="24"/>
          <w:lang w:val="ja-JP" w:eastAsia="ja-JP"/>
        </w:rPr>
        <w:t xml:space="preserve">　　　　　　</w:t>
      </w:r>
      <w:r w:rsidRPr="00695E9C">
        <w:rPr>
          <w:rFonts w:ascii="Times New Roman" w:hAnsi="Times New Roman" w:cs="Times New Roman"/>
          <w:color w:val="auto"/>
          <w:sz w:val="22"/>
          <w:szCs w:val="24"/>
        </w:rPr>
        <w:t xml:space="preserve"> 10. </w:t>
      </w:r>
      <w:r w:rsidRPr="00695E9C">
        <w:rPr>
          <w:rFonts w:ascii="Times New Roman" w:eastAsia="ＭＳ 明朝" w:hAnsi="Times New Roman" w:cs="Times New Roman"/>
          <w:color w:val="auto"/>
          <w:sz w:val="22"/>
          <w:szCs w:val="24"/>
          <w:lang w:val="ja-JP" w:eastAsia="ja-JP"/>
        </w:rPr>
        <w:t xml:space="preserve">　　　　　　　　</w:t>
      </w:r>
    </w:p>
    <w:p w:rsidR="007436C6" w:rsidRPr="00695E9C" w:rsidRDefault="007436C6">
      <w:pPr>
        <w:jc w:val="left"/>
        <w:rPr>
          <w:rFonts w:ascii="Times New Roman" w:eastAsia="Times New Roman" w:hAnsi="Times New Roman" w:cs="Times New Roman"/>
          <w:color w:val="auto"/>
          <w:sz w:val="22"/>
          <w:szCs w:val="24"/>
        </w:rPr>
      </w:pPr>
    </w:p>
    <w:p w:rsidR="007436C6" w:rsidRDefault="007436C6">
      <w:pPr>
        <w:jc w:val="left"/>
        <w:rPr>
          <w:rFonts w:ascii="Times New Roman" w:eastAsia="Times New Roman" w:hAnsi="Times New Roman" w:cs="Times New Roman"/>
          <w:sz w:val="22"/>
          <w:szCs w:val="24"/>
        </w:rPr>
      </w:pPr>
    </w:p>
    <w:p w:rsidR="007436C6" w:rsidRDefault="007436C6">
      <w:pPr>
        <w:jc w:val="left"/>
        <w:rPr>
          <w:rFonts w:ascii="Times New Roman" w:eastAsia="Times New Roman" w:hAnsi="Times New Roman" w:cs="Times New Roman"/>
          <w:sz w:val="22"/>
          <w:szCs w:val="24"/>
        </w:rPr>
      </w:pPr>
      <w:r>
        <w:rPr>
          <w:rFonts w:ascii="Times New Roman" w:hAnsi="Times New Roman" w:cs="Times New Roman"/>
          <w:sz w:val="22"/>
          <w:szCs w:val="24"/>
        </w:rPr>
        <w:t>5. Publication list (10 items maximum)</w:t>
      </w:r>
      <w:r>
        <w:rPr>
          <w:rFonts w:ascii="Times New Roman" w:eastAsia="ＭＳ 明朝" w:hAnsi="Times New Roman" w:cs="Times New Roman"/>
          <w:sz w:val="22"/>
          <w:szCs w:val="24"/>
          <w:lang w:val="ja-JP" w:eastAsia="ja-JP"/>
        </w:rPr>
        <w:t xml:space="preserve">　</w:t>
      </w:r>
      <w:r>
        <w:rPr>
          <w:rFonts w:ascii="Times New Roman" w:hAnsi="Times New Roman" w:cs="Times New Roman"/>
          <w:sz w:val="22"/>
          <w:szCs w:val="24"/>
        </w:rPr>
        <w:t xml:space="preserve"> </w:t>
      </w:r>
    </w:p>
    <w:p w:rsidR="007436C6" w:rsidRDefault="007436C6">
      <w:pPr>
        <w:jc w:val="left"/>
        <w:rPr>
          <w:rFonts w:ascii="Times New Roman" w:eastAsia="Times New Roman" w:hAnsi="Times New Roman" w:cs="Times New Roman"/>
          <w:i/>
          <w:iCs/>
          <w:sz w:val="22"/>
          <w:szCs w:val="24"/>
        </w:rPr>
      </w:pPr>
      <w:r>
        <w:rPr>
          <w:rFonts w:ascii="Times New Roman" w:hAnsi="Times New Roman" w:cs="Times New Roman"/>
          <w:i/>
          <w:iCs/>
          <w:sz w:val="22"/>
          <w:szCs w:val="24"/>
        </w:rPr>
        <w:t>List as many as 10 peer-reviewed articles published in English in reverse chronological order (most recent first), and specify the most relevant one(s) with an asterisk(s) (*).</w:t>
      </w:r>
    </w:p>
    <w:p w:rsidR="007436C6" w:rsidRPr="00695E9C" w:rsidRDefault="007436C6">
      <w:pPr>
        <w:jc w:val="left"/>
        <w:rPr>
          <w:rFonts w:ascii="Times New Roman" w:eastAsia="Times New Roman" w:hAnsi="Times New Roman" w:cs="Times New Roman"/>
          <w:color w:val="auto"/>
          <w:sz w:val="22"/>
          <w:szCs w:val="24"/>
          <w:lang w:eastAsia="ja-JP"/>
        </w:rPr>
      </w:pPr>
      <w:r>
        <w:rPr>
          <w:rFonts w:ascii="Times New Roman" w:hAnsi="Times New Roman" w:cs="Times New Roman"/>
          <w:sz w:val="22"/>
          <w:szCs w:val="24"/>
          <w:lang w:eastAsia="ja-JP"/>
        </w:rPr>
        <w:t xml:space="preserve">1. </w:t>
      </w:r>
    </w:p>
    <w:p w:rsidR="007436C6" w:rsidRPr="00695E9C" w:rsidRDefault="007436C6">
      <w:pPr>
        <w:jc w:val="left"/>
        <w:rPr>
          <w:rFonts w:ascii="Times New Roman" w:eastAsia="Times New Roman" w:hAnsi="Times New Roman" w:cs="Times New Roman"/>
          <w:color w:val="auto"/>
          <w:sz w:val="22"/>
          <w:szCs w:val="24"/>
          <w:lang w:eastAsia="ja-JP"/>
        </w:rPr>
      </w:pPr>
      <w:r w:rsidRPr="00695E9C">
        <w:rPr>
          <w:rFonts w:ascii="Times New Roman" w:hAnsi="Times New Roman" w:cs="Times New Roman"/>
          <w:color w:val="auto"/>
          <w:sz w:val="22"/>
          <w:szCs w:val="24"/>
          <w:lang w:eastAsia="ja-JP"/>
        </w:rPr>
        <w:t xml:space="preserve">*2. </w:t>
      </w:r>
    </w:p>
    <w:p w:rsidR="007436C6" w:rsidRPr="00695E9C" w:rsidRDefault="007436C6">
      <w:pPr>
        <w:jc w:val="left"/>
        <w:rPr>
          <w:rFonts w:ascii="Times New Roman" w:eastAsia="Times New Roman" w:hAnsi="Times New Roman" w:cs="Times New Roman"/>
          <w:color w:val="auto"/>
          <w:sz w:val="22"/>
          <w:szCs w:val="24"/>
          <w:lang w:eastAsia="ja-JP"/>
        </w:rPr>
      </w:pPr>
      <w:r w:rsidRPr="00695E9C">
        <w:rPr>
          <w:rFonts w:ascii="Times New Roman" w:hAnsi="Times New Roman" w:cs="Times New Roman"/>
          <w:color w:val="auto"/>
          <w:sz w:val="22"/>
          <w:szCs w:val="24"/>
          <w:lang w:eastAsia="ja-JP"/>
        </w:rPr>
        <w:t xml:space="preserve">3. </w:t>
      </w:r>
    </w:p>
    <w:p w:rsidR="007436C6" w:rsidRPr="00695E9C" w:rsidRDefault="007436C6">
      <w:pPr>
        <w:jc w:val="left"/>
        <w:rPr>
          <w:rFonts w:ascii="Times New Roman" w:eastAsia="Times New Roman" w:hAnsi="Times New Roman" w:cs="Times New Roman"/>
          <w:color w:val="auto"/>
          <w:sz w:val="22"/>
          <w:szCs w:val="24"/>
          <w:lang w:eastAsia="ja-JP"/>
        </w:rPr>
      </w:pPr>
      <w:r w:rsidRPr="00695E9C">
        <w:rPr>
          <w:rFonts w:ascii="Times New Roman" w:hAnsi="Times New Roman" w:cs="Times New Roman"/>
          <w:color w:val="auto"/>
          <w:sz w:val="22"/>
          <w:szCs w:val="24"/>
          <w:lang w:eastAsia="ja-JP"/>
        </w:rPr>
        <w:t xml:space="preserve">4. </w:t>
      </w:r>
    </w:p>
    <w:p w:rsidR="007436C6" w:rsidRPr="00695E9C" w:rsidRDefault="007436C6">
      <w:pPr>
        <w:jc w:val="left"/>
        <w:rPr>
          <w:rFonts w:ascii="Times New Roman" w:eastAsia="Times New Roman" w:hAnsi="Times New Roman" w:cs="Times New Roman"/>
          <w:color w:val="auto"/>
          <w:sz w:val="22"/>
          <w:szCs w:val="24"/>
          <w:lang w:eastAsia="ja-JP"/>
        </w:rPr>
      </w:pPr>
      <w:r w:rsidRPr="00695E9C">
        <w:rPr>
          <w:rFonts w:ascii="Times New Roman" w:hAnsi="Times New Roman" w:cs="Times New Roman"/>
          <w:color w:val="auto"/>
          <w:sz w:val="22"/>
          <w:szCs w:val="24"/>
          <w:lang w:eastAsia="ja-JP"/>
        </w:rPr>
        <w:t xml:space="preserve">5. </w:t>
      </w:r>
    </w:p>
    <w:p w:rsidR="007436C6" w:rsidRPr="00695E9C" w:rsidRDefault="007436C6">
      <w:pPr>
        <w:jc w:val="left"/>
        <w:rPr>
          <w:rFonts w:ascii="Times New Roman" w:eastAsia="Times New Roman" w:hAnsi="Times New Roman" w:cs="Times New Roman"/>
          <w:color w:val="auto"/>
          <w:sz w:val="22"/>
          <w:szCs w:val="24"/>
          <w:lang w:eastAsia="ja-JP"/>
        </w:rPr>
      </w:pPr>
      <w:r w:rsidRPr="00695E9C">
        <w:rPr>
          <w:rFonts w:ascii="Times New Roman" w:hAnsi="Times New Roman" w:cs="Times New Roman"/>
          <w:color w:val="auto"/>
          <w:sz w:val="22"/>
          <w:szCs w:val="24"/>
          <w:lang w:eastAsia="ja-JP"/>
        </w:rPr>
        <w:t xml:space="preserve">6. </w:t>
      </w:r>
    </w:p>
    <w:p w:rsidR="007436C6" w:rsidRPr="00695E9C" w:rsidRDefault="007436C6">
      <w:pPr>
        <w:jc w:val="left"/>
        <w:rPr>
          <w:rFonts w:ascii="Times New Roman" w:eastAsia="Times New Roman" w:hAnsi="Times New Roman" w:cs="Times New Roman"/>
          <w:color w:val="auto"/>
          <w:sz w:val="22"/>
          <w:szCs w:val="24"/>
          <w:lang w:eastAsia="ja-JP"/>
        </w:rPr>
      </w:pPr>
      <w:r w:rsidRPr="00695E9C">
        <w:rPr>
          <w:rFonts w:ascii="Times New Roman" w:hAnsi="Times New Roman" w:cs="Times New Roman"/>
          <w:color w:val="auto"/>
          <w:sz w:val="22"/>
          <w:szCs w:val="24"/>
          <w:lang w:eastAsia="ja-JP"/>
        </w:rPr>
        <w:t xml:space="preserve">7. </w:t>
      </w:r>
    </w:p>
    <w:p w:rsidR="007436C6" w:rsidRPr="00695E9C" w:rsidRDefault="007436C6">
      <w:pPr>
        <w:jc w:val="left"/>
        <w:rPr>
          <w:rFonts w:ascii="Times New Roman" w:eastAsia="Times New Roman" w:hAnsi="Times New Roman" w:cs="Times New Roman"/>
          <w:color w:val="auto"/>
          <w:sz w:val="22"/>
          <w:szCs w:val="24"/>
          <w:lang w:eastAsia="ja-JP"/>
        </w:rPr>
      </w:pPr>
      <w:r w:rsidRPr="00695E9C">
        <w:rPr>
          <w:rFonts w:ascii="Times New Roman" w:hAnsi="Times New Roman" w:cs="Times New Roman"/>
          <w:color w:val="auto"/>
          <w:sz w:val="22"/>
          <w:szCs w:val="24"/>
          <w:lang w:eastAsia="ja-JP"/>
        </w:rPr>
        <w:t xml:space="preserve">8. </w:t>
      </w:r>
    </w:p>
    <w:p w:rsidR="007436C6" w:rsidRPr="00695E9C" w:rsidRDefault="007436C6">
      <w:pPr>
        <w:jc w:val="left"/>
        <w:rPr>
          <w:rFonts w:ascii="Times New Roman" w:eastAsia="Times New Roman" w:hAnsi="Times New Roman" w:cs="Times New Roman"/>
          <w:color w:val="auto"/>
          <w:sz w:val="22"/>
          <w:szCs w:val="24"/>
          <w:lang w:eastAsia="ja-JP"/>
        </w:rPr>
      </w:pPr>
      <w:r w:rsidRPr="00695E9C">
        <w:rPr>
          <w:rFonts w:ascii="Times New Roman" w:hAnsi="Times New Roman" w:cs="Times New Roman"/>
          <w:color w:val="auto"/>
          <w:sz w:val="22"/>
          <w:szCs w:val="24"/>
          <w:lang w:eastAsia="ja-JP"/>
        </w:rPr>
        <w:t xml:space="preserve">9. </w:t>
      </w:r>
    </w:p>
    <w:p w:rsidR="007436C6" w:rsidRPr="00695E9C" w:rsidRDefault="007436C6">
      <w:pPr>
        <w:jc w:val="left"/>
        <w:rPr>
          <w:rFonts w:ascii="Times New Roman" w:eastAsia="Times New Roman" w:hAnsi="Times New Roman" w:cs="Times New Roman"/>
          <w:color w:val="auto"/>
          <w:sz w:val="22"/>
          <w:szCs w:val="24"/>
          <w:lang w:eastAsia="ja-JP"/>
        </w:rPr>
      </w:pPr>
      <w:r w:rsidRPr="00695E9C">
        <w:rPr>
          <w:rFonts w:ascii="Times New Roman" w:hAnsi="Times New Roman" w:cs="Times New Roman"/>
          <w:color w:val="auto"/>
          <w:sz w:val="22"/>
          <w:szCs w:val="24"/>
          <w:lang w:eastAsia="ja-JP"/>
        </w:rPr>
        <w:t>10.</w:t>
      </w:r>
    </w:p>
    <w:p w:rsidR="007436C6" w:rsidRPr="00695E9C" w:rsidRDefault="007436C6">
      <w:pPr>
        <w:jc w:val="left"/>
        <w:rPr>
          <w:rFonts w:ascii="Times New Roman" w:eastAsia="Times New Roman" w:hAnsi="Times New Roman" w:cs="Times New Roman"/>
          <w:color w:val="auto"/>
          <w:sz w:val="22"/>
          <w:szCs w:val="24"/>
          <w:lang w:eastAsia="ja-JP"/>
        </w:rPr>
      </w:pPr>
      <w:r w:rsidRPr="00695E9C">
        <w:rPr>
          <w:rFonts w:ascii="Times New Roman" w:eastAsia="Arial Unicode MS" w:hAnsi="Times New Roman" w:cs="Times New Roman"/>
          <w:color w:val="auto"/>
          <w:sz w:val="22"/>
          <w:szCs w:val="24"/>
          <w:lang w:eastAsia="ja-JP"/>
        </w:rPr>
        <w:t> </w:t>
      </w:r>
    </w:p>
    <w:p w:rsidR="007436C6" w:rsidRPr="00695E9C" w:rsidRDefault="007436C6">
      <w:pPr>
        <w:jc w:val="left"/>
        <w:rPr>
          <w:rFonts w:ascii="Times New Roman" w:eastAsia="Times New Roman" w:hAnsi="Times New Roman" w:cs="Times New Roman"/>
          <w:color w:val="auto"/>
          <w:sz w:val="22"/>
          <w:szCs w:val="24"/>
          <w:lang w:eastAsia="ja-JP"/>
        </w:rPr>
      </w:pPr>
      <w:r w:rsidRPr="00695E9C">
        <w:rPr>
          <w:rFonts w:ascii="Times New Roman" w:eastAsia="Arial Unicode MS" w:hAnsi="Times New Roman" w:cs="Times New Roman"/>
          <w:color w:val="auto"/>
          <w:sz w:val="22"/>
          <w:szCs w:val="24"/>
          <w:lang w:eastAsia="ja-JP"/>
        </w:rPr>
        <w:t> </w:t>
      </w:r>
    </w:p>
    <w:p w:rsidR="007436C6" w:rsidRPr="00695E9C" w:rsidRDefault="007436C6">
      <w:pPr>
        <w:jc w:val="left"/>
        <w:rPr>
          <w:rFonts w:ascii="Times New Roman" w:eastAsia="Times New Roman" w:hAnsi="Times New Roman" w:cs="Times New Roman"/>
          <w:color w:val="auto"/>
          <w:sz w:val="22"/>
          <w:szCs w:val="24"/>
          <w:lang w:eastAsia="ja-JP"/>
        </w:rPr>
      </w:pPr>
      <w:r w:rsidRPr="00695E9C">
        <w:rPr>
          <w:rFonts w:ascii="Times New Roman" w:eastAsia="Arial Unicode MS" w:hAnsi="Times New Roman" w:cs="Times New Roman"/>
          <w:color w:val="auto"/>
          <w:sz w:val="22"/>
          <w:szCs w:val="24"/>
          <w:lang w:eastAsia="ja-JP"/>
        </w:rPr>
        <w:t> </w:t>
      </w:r>
    </w:p>
    <w:p w:rsidR="007436C6" w:rsidRPr="00866E86" w:rsidRDefault="007436C6">
      <w:pPr>
        <w:widowControl/>
        <w:jc w:val="left"/>
        <w:rPr>
          <w:rFonts w:ascii="Times New Roman" w:eastAsia="Arial Unicode MS" w:hAnsi="Times New Roman" w:cs="Times New Roman"/>
          <w:color w:val="auto"/>
          <w:kern w:val="0"/>
          <w:sz w:val="20"/>
          <w:szCs w:val="20"/>
        </w:rPr>
      </w:pPr>
      <w:r w:rsidRPr="00695E9C">
        <w:rPr>
          <w:rFonts w:ascii="Times New Roman" w:eastAsia="Arial Unicode MS" w:hAnsi="Times New Roman" w:cs="Times New Roman"/>
          <w:color w:val="auto"/>
          <w:sz w:val="24"/>
          <w:szCs w:val="24"/>
          <w:lang w:eastAsia="ja-JP"/>
        </w:rPr>
        <w:br w:type="page"/>
      </w:r>
    </w:p>
    <w:p w:rsidR="007436C6" w:rsidRPr="00866E86" w:rsidRDefault="007436C6">
      <w:pPr>
        <w:jc w:val="center"/>
        <w:rPr>
          <w:rFonts w:ascii="Times New Roman" w:eastAsia="Times New Roman" w:hAnsi="Times New Roman" w:cs="Times New Roman"/>
          <w:b/>
          <w:bCs/>
          <w:color w:val="auto"/>
          <w:sz w:val="24"/>
          <w:szCs w:val="24"/>
          <w:lang w:val="ja-JP" w:eastAsia="ja-JP"/>
        </w:rPr>
      </w:pPr>
      <w:r w:rsidRPr="00866E86">
        <w:rPr>
          <w:rFonts w:ascii="Times New Roman" w:eastAsia="ＭＳ 明朝" w:hAnsi="Times New Roman" w:cs="Times New Roman"/>
          <w:b/>
          <w:bCs/>
          <w:color w:val="auto"/>
          <w:sz w:val="24"/>
          <w:szCs w:val="24"/>
          <w:lang w:val="ja-JP" w:eastAsia="ja-JP"/>
        </w:rPr>
        <w:lastRenderedPageBreak/>
        <w:t>研究開発提案書要約</w:t>
      </w:r>
    </w:p>
    <w:p w:rsidR="007436C6" w:rsidRPr="00866E86" w:rsidRDefault="007436C6">
      <w:pPr>
        <w:jc w:val="left"/>
        <w:rPr>
          <w:rFonts w:ascii="Times New Roman" w:eastAsia="Times New Roman" w:hAnsi="Times New Roman" w:cs="Times New Roman"/>
          <w:color w:val="auto"/>
          <w:sz w:val="24"/>
          <w:szCs w:val="24"/>
          <w:lang w:eastAsia="ja-JP"/>
        </w:rPr>
      </w:pPr>
    </w:p>
    <w:p w:rsidR="007436C6" w:rsidRPr="00866E86" w:rsidRDefault="007436C6">
      <w:pPr>
        <w:jc w:val="left"/>
        <w:rPr>
          <w:rFonts w:ascii="Times New Roman" w:eastAsia="Times New Roman" w:hAnsi="Times New Roman" w:cs="Times New Roman"/>
          <w:color w:val="auto"/>
          <w:sz w:val="24"/>
          <w:szCs w:val="24"/>
          <w:lang w:eastAsia="ja-JP"/>
        </w:rPr>
      </w:pPr>
      <w:r w:rsidRPr="00866E86">
        <w:rPr>
          <w:rFonts w:ascii="Times New Roman" w:eastAsia="Arial Unicode MS" w:hAnsi="Times New Roman" w:cs="Times New Roman"/>
          <w:color w:val="auto"/>
          <w:sz w:val="24"/>
          <w:szCs w:val="24"/>
          <w:lang w:eastAsia="ja-JP"/>
        </w:rPr>
        <w:t>※</w:t>
      </w:r>
      <w:r w:rsidRPr="00866E86">
        <w:rPr>
          <w:rFonts w:ascii="Times New Roman" w:hAnsi="Times New Roman" w:cs="Times New Roman"/>
          <w:color w:val="auto"/>
          <w:sz w:val="24"/>
          <w:szCs w:val="24"/>
          <w:lang w:eastAsia="ja-JP"/>
        </w:rPr>
        <w:t xml:space="preserve"> </w:t>
      </w:r>
      <w:r w:rsidRPr="00866E86">
        <w:rPr>
          <w:rFonts w:ascii="Times New Roman" w:eastAsia="ＭＳ 明朝" w:hAnsi="Times New Roman" w:cs="Times New Roman"/>
          <w:color w:val="auto"/>
          <w:sz w:val="24"/>
          <w:szCs w:val="24"/>
          <w:lang w:val="ja-JP" w:eastAsia="ja-JP"/>
        </w:rPr>
        <w:t>本「研究開発要約」は</w:t>
      </w:r>
      <w:r w:rsidRPr="00866E86">
        <w:rPr>
          <w:rFonts w:ascii="Times New Roman" w:eastAsia="ＭＳ 明朝" w:hAnsi="Times New Roman" w:cs="Times New Roman"/>
          <w:color w:val="auto"/>
          <w:sz w:val="24"/>
          <w:szCs w:val="24"/>
          <w:u w:val="single"/>
          <w:lang w:val="ja-JP" w:eastAsia="ja-JP"/>
        </w:rPr>
        <w:t>２頁以内</w:t>
      </w:r>
      <w:r w:rsidRPr="00866E86">
        <w:rPr>
          <w:rFonts w:ascii="Times New Roman" w:eastAsia="ＭＳ 明朝" w:hAnsi="Times New Roman" w:cs="Times New Roman"/>
          <w:color w:val="auto"/>
          <w:sz w:val="24"/>
          <w:szCs w:val="24"/>
          <w:lang w:val="ja-JP" w:eastAsia="ja-JP"/>
        </w:rPr>
        <w:t>に収めてください。</w:t>
      </w:r>
    </w:p>
    <w:p w:rsidR="007436C6" w:rsidRPr="00866E86" w:rsidRDefault="007436C6">
      <w:pPr>
        <w:jc w:val="left"/>
        <w:rPr>
          <w:rFonts w:ascii="Times New Roman" w:eastAsia="Times New Roman" w:hAnsi="Times New Roman" w:cs="Times New Roman"/>
          <w:color w:val="auto"/>
          <w:sz w:val="24"/>
          <w:szCs w:val="24"/>
          <w:lang w:eastAsia="ja-JP"/>
        </w:rPr>
      </w:pPr>
    </w:p>
    <w:p w:rsidR="007436C6" w:rsidRPr="00866E86" w:rsidRDefault="007436C6">
      <w:pPr>
        <w:jc w:val="left"/>
        <w:rPr>
          <w:rFonts w:ascii="Times New Roman" w:eastAsia="Times New Roman" w:hAnsi="Times New Roman" w:cs="Times New Roman"/>
          <w:color w:val="auto"/>
          <w:sz w:val="24"/>
          <w:szCs w:val="24"/>
          <w:lang w:eastAsia="ja-JP"/>
        </w:rPr>
      </w:pPr>
      <w:r w:rsidRPr="00866E86">
        <w:rPr>
          <w:rFonts w:ascii="Times New Roman" w:hAnsi="Times New Roman" w:cs="Times New Roman"/>
          <w:color w:val="auto"/>
          <w:sz w:val="24"/>
          <w:szCs w:val="24"/>
          <w:lang w:eastAsia="ja-JP"/>
        </w:rPr>
        <w:t xml:space="preserve"> </w:t>
      </w:r>
      <w:r w:rsidRPr="00262AF7">
        <w:rPr>
          <w:rFonts w:ascii="Times New Roman" w:eastAsia="ＭＳ 明朝" w:hAnsi="Times New Roman" w:cs="Times New Roman"/>
          <w:color w:val="auto"/>
          <w:sz w:val="24"/>
          <w:szCs w:val="24"/>
          <w:lang w:eastAsia="ja-JP"/>
        </w:rPr>
        <w:t>１．</w:t>
      </w:r>
      <w:r w:rsidRPr="00866E86">
        <w:rPr>
          <w:rFonts w:ascii="Times New Roman" w:eastAsia="ＭＳ 明朝" w:hAnsi="Times New Roman" w:cs="Times New Roman"/>
          <w:color w:val="auto"/>
          <w:sz w:val="24"/>
          <w:szCs w:val="24"/>
          <w:lang w:val="ja-JP" w:eastAsia="ja-JP"/>
        </w:rPr>
        <w:t xml:space="preserve">研究開発課題名　</w:t>
      </w:r>
      <w:r w:rsidRPr="00866E86">
        <w:rPr>
          <w:rFonts w:ascii="Times New Roman" w:hAnsi="Times New Roman" w:cs="Times New Roman"/>
          <w:color w:val="auto"/>
          <w:sz w:val="24"/>
          <w:szCs w:val="24"/>
          <w:lang w:eastAsia="ja-JP"/>
        </w:rPr>
        <w:t xml:space="preserve"> </w:t>
      </w:r>
    </w:p>
    <w:p w:rsidR="007436C6" w:rsidRPr="00697BF2" w:rsidRDefault="007436C6">
      <w:pPr>
        <w:jc w:val="left"/>
        <w:rPr>
          <w:rFonts w:ascii="ＭＳ 明朝" w:eastAsia="ＭＳ 明朝" w:hAnsi="ＭＳ 明朝" w:cs="Times New Roman"/>
          <w:color w:val="auto"/>
          <w:u w:color="365F91"/>
          <w:lang w:eastAsia="ja-JP"/>
        </w:rPr>
      </w:pPr>
    </w:p>
    <w:p w:rsidR="007436C6" w:rsidRPr="00697BF2" w:rsidRDefault="007436C6">
      <w:pPr>
        <w:jc w:val="left"/>
        <w:rPr>
          <w:rFonts w:ascii="ＭＳ 明朝" w:eastAsia="ＭＳ 明朝" w:hAnsi="ＭＳ 明朝" w:cs="Times New Roman"/>
          <w:color w:val="auto"/>
          <w:lang w:eastAsia="ja-JP"/>
        </w:rPr>
      </w:pPr>
    </w:p>
    <w:p w:rsidR="007436C6" w:rsidRPr="00866E86" w:rsidRDefault="007436C6">
      <w:pPr>
        <w:jc w:val="left"/>
        <w:rPr>
          <w:rFonts w:ascii="Times New Roman" w:eastAsia="Times New Roman" w:hAnsi="Times New Roman" w:cs="Times New Roman"/>
          <w:color w:val="auto"/>
          <w:sz w:val="24"/>
          <w:szCs w:val="24"/>
        </w:rPr>
      </w:pPr>
      <w:r w:rsidRPr="00866E86">
        <w:rPr>
          <w:rFonts w:ascii="Times New Roman" w:hAnsi="Times New Roman" w:cs="Times New Roman"/>
          <w:color w:val="auto"/>
          <w:sz w:val="24"/>
          <w:szCs w:val="24"/>
          <w:lang w:eastAsia="ja-JP"/>
        </w:rPr>
        <w:t xml:space="preserve"> </w:t>
      </w:r>
      <w:r w:rsidRPr="00262AF7">
        <w:rPr>
          <w:rFonts w:ascii="Times New Roman" w:eastAsia="ＭＳ 明朝" w:hAnsi="Times New Roman" w:cs="Times New Roman"/>
          <w:color w:val="auto"/>
          <w:sz w:val="24"/>
          <w:szCs w:val="24"/>
          <w:lang w:eastAsia="ja-JP"/>
        </w:rPr>
        <w:t>２．</w:t>
      </w:r>
      <w:r w:rsidR="00DD7CB1" w:rsidRPr="00866E86">
        <w:rPr>
          <w:rFonts w:ascii="Times New Roman" w:eastAsia="ＭＳ 明朝" w:hAnsi="Times New Roman" w:cs="Times New Roman"/>
          <w:color w:val="auto"/>
          <w:sz w:val="24"/>
          <w:szCs w:val="24"/>
          <w:lang w:val="ja-JP" w:eastAsia="ja-JP"/>
        </w:rPr>
        <w:t>研究開発代表者</w:t>
      </w:r>
      <w:r w:rsidRPr="00866E86">
        <w:rPr>
          <w:rFonts w:ascii="Times New Roman" w:eastAsia="ＭＳ 明朝" w:hAnsi="Times New Roman" w:cs="Times New Roman"/>
          <w:color w:val="auto"/>
          <w:sz w:val="24"/>
          <w:szCs w:val="24"/>
          <w:lang w:val="ja-JP" w:eastAsia="ja-JP"/>
        </w:rPr>
        <w:t xml:space="preserve">　</w:t>
      </w:r>
      <w:r w:rsidRPr="00866E86">
        <w:rPr>
          <w:rFonts w:ascii="Times New Roman" w:hAnsi="Times New Roman" w:cs="Times New Roman"/>
          <w:color w:val="auto"/>
          <w:sz w:val="24"/>
          <w:szCs w:val="24"/>
        </w:rPr>
        <w:t xml:space="preserve"> </w:t>
      </w:r>
    </w:p>
    <w:p w:rsidR="007436C6" w:rsidRPr="00866E86" w:rsidRDefault="007436C6">
      <w:pPr>
        <w:pStyle w:val="11"/>
        <w:numPr>
          <w:ilvl w:val="0"/>
          <w:numId w:val="14"/>
        </w:numPr>
        <w:jc w:val="left"/>
        <w:rPr>
          <w:rFonts w:ascii="Times New Roman" w:eastAsia="Times New Roman" w:hAnsi="Times New Roman" w:cs="Times New Roman"/>
          <w:color w:val="auto"/>
          <w:sz w:val="24"/>
          <w:szCs w:val="24"/>
          <w:u w:color="365F91"/>
          <w:lang w:val="ja-JP"/>
        </w:rPr>
      </w:pPr>
      <w:r w:rsidRPr="00866E86">
        <w:rPr>
          <w:rFonts w:ascii="Times New Roman" w:eastAsia="ＭＳ 明朝" w:hAnsi="Times New Roman" w:cs="Times New Roman"/>
          <w:color w:val="auto"/>
          <w:sz w:val="24"/>
          <w:szCs w:val="24"/>
          <w:lang w:val="ja-JP"/>
        </w:rPr>
        <w:t>氏名</w:t>
      </w:r>
      <w:r w:rsidRPr="00866E86">
        <w:rPr>
          <w:rFonts w:ascii="Times New Roman" w:hAnsi="Times New Roman" w:cs="Times New Roman"/>
          <w:color w:val="auto"/>
          <w:sz w:val="24"/>
          <w:szCs w:val="24"/>
        </w:rPr>
        <w:t xml:space="preserve"> </w:t>
      </w:r>
      <w:r w:rsidRPr="00697BF2">
        <w:rPr>
          <w:rFonts w:ascii="ＭＳ 明朝" w:eastAsia="ＭＳ 明朝" w:hAnsi="ＭＳ 明朝" w:cs="Times New Roman"/>
          <w:color w:val="auto"/>
        </w:rPr>
        <w:tab/>
      </w:r>
      <w:r w:rsidRPr="00697BF2">
        <w:rPr>
          <w:rFonts w:ascii="ＭＳ 明朝" w:eastAsia="ＭＳ 明朝" w:hAnsi="ＭＳ 明朝" w:cs="Times New Roman"/>
          <w:color w:val="auto"/>
        </w:rPr>
        <w:tab/>
      </w:r>
      <w:r w:rsidRPr="00697BF2">
        <w:rPr>
          <w:rFonts w:ascii="ＭＳ 明朝" w:eastAsia="ＭＳ 明朝" w:hAnsi="ＭＳ 明朝" w:cs="Times New Roman"/>
          <w:color w:val="auto"/>
        </w:rPr>
        <w:tab/>
      </w:r>
    </w:p>
    <w:p w:rsidR="007436C6" w:rsidRPr="00866E86" w:rsidRDefault="007436C6">
      <w:pPr>
        <w:pStyle w:val="11"/>
        <w:numPr>
          <w:ilvl w:val="0"/>
          <w:numId w:val="14"/>
        </w:numPr>
        <w:jc w:val="left"/>
        <w:rPr>
          <w:rFonts w:ascii="Times New Roman" w:eastAsia="Times New Roman" w:hAnsi="Times New Roman" w:cs="Times New Roman"/>
          <w:color w:val="auto"/>
          <w:sz w:val="24"/>
          <w:szCs w:val="24"/>
          <w:u w:color="365F91"/>
          <w:lang w:val="ja-JP"/>
        </w:rPr>
      </w:pPr>
      <w:r w:rsidRPr="00866E86">
        <w:rPr>
          <w:rFonts w:ascii="Times New Roman" w:eastAsia="ＭＳ 明朝" w:hAnsi="Times New Roman" w:cs="Times New Roman"/>
          <w:color w:val="auto"/>
          <w:sz w:val="24"/>
          <w:szCs w:val="24"/>
          <w:lang w:val="ja-JP"/>
        </w:rPr>
        <w:t>性別</w:t>
      </w:r>
      <w:r w:rsidRPr="00697BF2">
        <w:rPr>
          <w:rFonts w:ascii="ＭＳ 明朝" w:eastAsia="ＭＳ 明朝" w:hAnsi="ＭＳ 明朝" w:cs="Times New Roman"/>
          <w:color w:val="auto"/>
        </w:rPr>
        <w:tab/>
      </w:r>
      <w:r w:rsidRPr="00697BF2">
        <w:rPr>
          <w:rFonts w:ascii="ＭＳ 明朝" w:eastAsia="ＭＳ 明朝" w:hAnsi="ＭＳ 明朝" w:cs="Times New Roman"/>
          <w:color w:val="auto"/>
        </w:rPr>
        <w:tab/>
      </w:r>
      <w:r w:rsidRPr="00697BF2">
        <w:rPr>
          <w:rFonts w:ascii="ＭＳ 明朝" w:eastAsia="ＭＳ 明朝" w:hAnsi="ＭＳ 明朝" w:cs="Times New Roman"/>
          <w:color w:val="auto"/>
        </w:rPr>
        <w:tab/>
      </w:r>
    </w:p>
    <w:p w:rsidR="007436C6" w:rsidRPr="00866E86" w:rsidRDefault="007436C6">
      <w:pPr>
        <w:pStyle w:val="11"/>
        <w:numPr>
          <w:ilvl w:val="0"/>
          <w:numId w:val="14"/>
        </w:numPr>
        <w:jc w:val="left"/>
        <w:rPr>
          <w:rFonts w:ascii="Times New Roman" w:eastAsia="Times New Roman" w:hAnsi="Times New Roman" w:cs="Times New Roman"/>
          <w:color w:val="auto"/>
          <w:sz w:val="24"/>
          <w:szCs w:val="24"/>
          <w:lang w:val="ja-JP"/>
        </w:rPr>
      </w:pPr>
      <w:r w:rsidRPr="00866E86">
        <w:rPr>
          <w:rFonts w:ascii="Times New Roman" w:eastAsia="ＭＳ 明朝" w:hAnsi="Times New Roman" w:cs="Times New Roman"/>
          <w:color w:val="auto"/>
          <w:sz w:val="24"/>
          <w:szCs w:val="24"/>
          <w:lang w:val="ja-JP"/>
        </w:rPr>
        <w:t>研究者番号</w:t>
      </w:r>
      <w:r w:rsidRPr="00866E86">
        <w:rPr>
          <w:rFonts w:ascii="Times New Roman" w:eastAsia="ＭＳ 明朝" w:hAnsi="Times New Roman" w:cs="Times New Roman"/>
          <w:color w:val="auto"/>
          <w:sz w:val="24"/>
          <w:szCs w:val="24"/>
          <w:lang w:val="ja-JP"/>
        </w:rPr>
        <w:t>(</w:t>
      </w:r>
      <w:r w:rsidRPr="00866E86">
        <w:rPr>
          <w:rFonts w:ascii="Times New Roman" w:eastAsia="ＭＳ 明朝" w:hAnsi="Times New Roman" w:cs="Times New Roman"/>
          <w:color w:val="auto"/>
          <w:sz w:val="24"/>
          <w:szCs w:val="24"/>
          <w:lang w:val="ja-JP"/>
        </w:rPr>
        <w:t>８桁</w:t>
      </w:r>
      <w:r w:rsidRPr="00866E86">
        <w:rPr>
          <w:rFonts w:ascii="Times New Roman" w:eastAsia="ＭＳ 明朝" w:hAnsi="Times New Roman" w:cs="Times New Roman"/>
          <w:color w:val="auto"/>
          <w:sz w:val="24"/>
          <w:szCs w:val="24"/>
          <w:lang w:val="ja-JP"/>
        </w:rPr>
        <w:t>)</w:t>
      </w:r>
      <w:r w:rsidRPr="00697BF2">
        <w:rPr>
          <w:rFonts w:ascii="ＭＳ 明朝" w:eastAsia="ＭＳ 明朝" w:hAnsi="ＭＳ 明朝" w:cs="Times New Roman"/>
          <w:color w:val="auto"/>
        </w:rPr>
        <w:tab/>
      </w:r>
    </w:p>
    <w:p w:rsidR="007436C6" w:rsidRPr="00866E86" w:rsidRDefault="007436C6">
      <w:pPr>
        <w:pStyle w:val="11"/>
        <w:numPr>
          <w:ilvl w:val="0"/>
          <w:numId w:val="14"/>
        </w:numPr>
        <w:jc w:val="left"/>
        <w:rPr>
          <w:rFonts w:ascii="Times New Roman" w:eastAsia="Times New Roman" w:hAnsi="Times New Roman" w:cs="Times New Roman"/>
          <w:color w:val="auto"/>
          <w:sz w:val="24"/>
          <w:szCs w:val="24"/>
          <w:lang w:val="ja-JP"/>
        </w:rPr>
      </w:pPr>
      <w:r w:rsidRPr="00866E86">
        <w:rPr>
          <w:rFonts w:ascii="Times New Roman" w:eastAsia="ＭＳ 明朝" w:hAnsi="Times New Roman" w:cs="Times New Roman"/>
          <w:color w:val="auto"/>
          <w:sz w:val="24"/>
          <w:szCs w:val="24"/>
          <w:lang w:val="ja-JP"/>
        </w:rPr>
        <w:t>生年月日</w:t>
      </w:r>
      <w:r w:rsidRPr="00866E86">
        <w:rPr>
          <w:rFonts w:ascii="Times New Roman" w:eastAsia="ＭＳ 明朝" w:hAnsi="Times New Roman" w:cs="Times New Roman"/>
          <w:color w:val="auto"/>
          <w:sz w:val="24"/>
          <w:szCs w:val="24"/>
          <w:lang w:val="ja-JP"/>
        </w:rPr>
        <w:t>(</w:t>
      </w:r>
      <w:r w:rsidRPr="00866E86">
        <w:rPr>
          <w:rFonts w:ascii="Times New Roman" w:eastAsia="ＭＳ 明朝" w:hAnsi="Times New Roman" w:cs="Times New Roman"/>
          <w:color w:val="auto"/>
          <w:sz w:val="24"/>
          <w:szCs w:val="24"/>
          <w:lang w:val="ja-JP"/>
        </w:rPr>
        <w:t>西暦</w:t>
      </w:r>
      <w:r w:rsidRPr="00866E86">
        <w:rPr>
          <w:rFonts w:ascii="Times New Roman" w:eastAsia="ＭＳ 明朝" w:hAnsi="Times New Roman" w:cs="Times New Roman"/>
          <w:color w:val="auto"/>
          <w:sz w:val="24"/>
          <w:szCs w:val="24"/>
          <w:lang w:val="ja-JP"/>
        </w:rPr>
        <w:t>)</w:t>
      </w:r>
      <w:r w:rsidRPr="00697BF2">
        <w:rPr>
          <w:rFonts w:ascii="ＭＳ 明朝" w:eastAsia="ＭＳ 明朝" w:hAnsi="ＭＳ 明朝" w:cs="Times New Roman"/>
          <w:color w:val="auto"/>
        </w:rPr>
        <w:tab/>
      </w:r>
      <w:r w:rsidRPr="00697BF2">
        <w:rPr>
          <w:rFonts w:ascii="ＭＳ 明朝" w:eastAsia="ＭＳ 明朝" w:hAnsi="ＭＳ 明朝" w:cs="Times New Roman"/>
          <w:color w:val="auto"/>
        </w:rPr>
        <w:tab/>
      </w:r>
      <w:r w:rsidR="00575AE0" w:rsidRPr="00697BF2">
        <w:rPr>
          <w:rFonts w:ascii="ＭＳ 明朝" w:eastAsia="ＭＳ 明朝" w:hAnsi="ＭＳ 明朝" w:cs="Times New Roman"/>
          <w:color w:val="auto"/>
        </w:rPr>
        <w:t xml:space="preserve">    </w:t>
      </w:r>
      <w:r w:rsidRPr="00697BF2">
        <w:rPr>
          <w:rFonts w:ascii="ＭＳ 明朝" w:eastAsia="ＭＳ 明朝" w:hAnsi="ＭＳ 明朝" w:cs="Times New Roman"/>
          <w:color w:val="auto"/>
          <w:u w:color="365F91"/>
          <w:lang w:val="ja-JP"/>
        </w:rPr>
        <w:t>年</w:t>
      </w:r>
      <w:r w:rsidR="00575AE0" w:rsidRPr="00697BF2">
        <w:rPr>
          <w:rFonts w:ascii="ＭＳ 明朝" w:eastAsia="ＭＳ 明朝" w:hAnsi="ＭＳ 明朝" w:cs="Times New Roman" w:hint="eastAsia"/>
          <w:color w:val="auto"/>
          <w:u w:color="365F91"/>
          <w:lang w:val="ja-JP"/>
        </w:rPr>
        <w:t xml:space="preserve">  </w:t>
      </w:r>
      <w:r w:rsidRPr="00697BF2">
        <w:rPr>
          <w:rFonts w:ascii="ＭＳ 明朝" w:eastAsia="ＭＳ 明朝" w:hAnsi="ＭＳ 明朝" w:cs="Times New Roman"/>
          <w:color w:val="auto"/>
          <w:u w:color="365F91"/>
          <w:lang w:val="ja-JP"/>
        </w:rPr>
        <w:t>月</w:t>
      </w:r>
      <w:r w:rsidR="00575AE0" w:rsidRPr="00697BF2">
        <w:rPr>
          <w:rFonts w:ascii="ＭＳ 明朝" w:eastAsia="ＭＳ 明朝" w:hAnsi="ＭＳ 明朝" w:cs="Times New Roman" w:hint="eastAsia"/>
          <w:color w:val="auto"/>
          <w:u w:color="365F91"/>
          <w:lang w:val="ja-JP"/>
        </w:rPr>
        <w:t xml:space="preserve">  </w:t>
      </w:r>
      <w:r w:rsidRPr="00697BF2">
        <w:rPr>
          <w:rFonts w:ascii="ＭＳ 明朝" w:eastAsia="ＭＳ 明朝" w:hAnsi="ＭＳ 明朝" w:cs="Times New Roman"/>
          <w:color w:val="auto"/>
          <w:u w:color="365F91"/>
          <w:lang w:val="ja-JP"/>
        </w:rPr>
        <w:t>日</w:t>
      </w:r>
      <w:r w:rsidRPr="00697BF2">
        <w:rPr>
          <w:rFonts w:ascii="ＭＳ 明朝" w:eastAsia="ＭＳ 明朝" w:hAnsi="ＭＳ 明朝" w:cs="Times New Roman"/>
          <w:color w:val="auto"/>
        </w:rPr>
        <w:t xml:space="preserve"> </w:t>
      </w:r>
    </w:p>
    <w:p w:rsidR="007436C6" w:rsidRPr="00866E86" w:rsidRDefault="007436C6">
      <w:pPr>
        <w:pStyle w:val="11"/>
        <w:numPr>
          <w:ilvl w:val="0"/>
          <w:numId w:val="14"/>
        </w:numPr>
        <w:jc w:val="left"/>
        <w:rPr>
          <w:rFonts w:ascii="Times New Roman" w:eastAsia="Times New Roman" w:hAnsi="Times New Roman" w:cs="Times New Roman"/>
          <w:color w:val="auto"/>
          <w:sz w:val="24"/>
          <w:szCs w:val="24"/>
          <w:lang w:val="ja-JP"/>
        </w:rPr>
      </w:pPr>
      <w:r w:rsidRPr="00866E86">
        <w:rPr>
          <w:rFonts w:ascii="Times New Roman" w:eastAsia="ＭＳ 明朝" w:hAnsi="Times New Roman" w:cs="Times New Roman"/>
          <w:color w:val="auto"/>
          <w:sz w:val="24"/>
          <w:szCs w:val="24"/>
          <w:lang w:val="ja-JP"/>
        </w:rPr>
        <w:t>所属研究機関</w:t>
      </w:r>
      <w:r w:rsidRPr="00697BF2">
        <w:rPr>
          <w:rFonts w:ascii="ＭＳ 明朝" w:eastAsia="ＭＳ 明朝" w:hAnsi="ＭＳ 明朝" w:cs="Times New Roman"/>
          <w:color w:val="auto"/>
        </w:rPr>
        <w:tab/>
      </w:r>
      <w:r w:rsidRPr="00697BF2">
        <w:rPr>
          <w:rFonts w:ascii="ＭＳ 明朝" w:eastAsia="ＭＳ 明朝" w:hAnsi="ＭＳ 明朝" w:cs="Times New Roman"/>
          <w:color w:val="auto"/>
        </w:rPr>
        <w:tab/>
      </w:r>
    </w:p>
    <w:p w:rsidR="007436C6" w:rsidRPr="00866E86" w:rsidRDefault="007436C6">
      <w:pPr>
        <w:pStyle w:val="11"/>
        <w:numPr>
          <w:ilvl w:val="0"/>
          <w:numId w:val="14"/>
        </w:numPr>
        <w:jc w:val="left"/>
        <w:rPr>
          <w:rFonts w:ascii="Times New Roman" w:eastAsia="Times New Roman" w:hAnsi="Times New Roman" w:cs="Times New Roman"/>
          <w:color w:val="auto"/>
          <w:sz w:val="24"/>
          <w:szCs w:val="24"/>
          <w:u w:color="365F91"/>
          <w:lang w:val="ja-JP"/>
        </w:rPr>
      </w:pPr>
      <w:r w:rsidRPr="00866E86">
        <w:rPr>
          <w:rFonts w:ascii="Times New Roman" w:eastAsia="ＭＳ 明朝" w:hAnsi="Times New Roman" w:cs="Times New Roman"/>
          <w:color w:val="auto"/>
          <w:sz w:val="24"/>
          <w:szCs w:val="24"/>
          <w:lang w:val="ja-JP"/>
        </w:rPr>
        <w:t>所属部局</w:t>
      </w:r>
      <w:r w:rsidRPr="00697BF2">
        <w:rPr>
          <w:rFonts w:ascii="ＭＳ 明朝" w:eastAsia="ＭＳ 明朝" w:hAnsi="ＭＳ 明朝" w:cs="Times New Roman"/>
          <w:color w:val="auto"/>
        </w:rPr>
        <w:t xml:space="preserve"> </w:t>
      </w:r>
      <w:r w:rsidRPr="00697BF2">
        <w:rPr>
          <w:rFonts w:ascii="ＭＳ 明朝" w:eastAsia="ＭＳ 明朝" w:hAnsi="ＭＳ 明朝" w:cs="Times New Roman"/>
          <w:color w:val="auto"/>
        </w:rPr>
        <w:tab/>
      </w:r>
      <w:r w:rsidRPr="00697BF2">
        <w:rPr>
          <w:rFonts w:ascii="ＭＳ 明朝" w:eastAsia="ＭＳ 明朝" w:hAnsi="ＭＳ 明朝" w:cs="Times New Roman"/>
          <w:color w:val="auto"/>
        </w:rPr>
        <w:tab/>
      </w:r>
    </w:p>
    <w:p w:rsidR="007436C6" w:rsidRPr="00866E86" w:rsidRDefault="007436C6">
      <w:pPr>
        <w:pStyle w:val="11"/>
        <w:numPr>
          <w:ilvl w:val="0"/>
          <w:numId w:val="14"/>
        </w:numPr>
        <w:jc w:val="left"/>
        <w:rPr>
          <w:rFonts w:ascii="Times New Roman" w:eastAsia="Times New Roman" w:hAnsi="Times New Roman" w:cs="Times New Roman"/>
          <w:color w:val="auto"/>
          <w:sz w:val="24"/>
          <w:szCs w:val="24"/>
          <w:lang w:val="ja-JP"/>
        </w:rPr>
      </w:pPr>
      <w:r w:rsidRPr="00866E86">
        <w:rPr>
          <w:rFonts w:ascii="Times New Roman" w:eastAsia="ＭＳ 明朝" w:hAnsi="Times New Roman" w:cs="Times New Roman"/>
          <w:color w:val="auto"/>
          <w:sz w:val="24"/>
          <w:szCs w:val="24"/>
          <w:lang w:val="ja-JP"/>
        </w:rPr>
        <w:t>職名</w:t>
      </w:r>
      <w:r w:rsidRPr="00697BF2">
        <w:rPr>
          <w:rFonts w:ascii="ＭＳ 明朝" w:eastAsia="ＭＳ 明朝" w:hAnsi="ＭＳ 明朝" w:cs="Times New Roman"/>
          <w:color w:val="auto"/>
        </w:rPr>
        <w:t xml:space="preserve"> </w:t>
      </w:r>
      <w:r w:rsidRPr="00697BF2">
        <w:rPr>
          <w:rFonts w:ascii="ＭＳ 明朝" w:eastAsia="ＭＳ 明朝" w:hAnsi="ＭＳ 明朝" w:cs="Times New Roman"/>
          <w:color w:val="auto"/>
        </w:rPr>
        <w:tab/>
      </w:r>
      <w:r w:rsidRPr="00697BF2">
        <w:rPr>
          <w:rFonts w:ascii="ＭＳ 明朝" w:eastAsia="ＭＳ 明朝" w:hAnsi="ＭＳ 明朝" w:cs="Times New Roman"/>
          <w:color w:val="auto"/>
        </w:rPr>
        <w:tab/>
      </w:r>
      <w:r w:rsidRPr="00697BF2">
        <w:rPr>
          <w:rFonts w:ascii="ＭＳ 明朝" w:eastAsia="ＭＳ 明朝" w:hAnsi="ＭＳ 明朝" w:cs="Times New Roman"/>
          <w:color w:val="auto"/>
        </w:rPr>
        <w:tab/>
      </w:r>
    </w:p>
    <w:p w:rsidR="007436C6" w:rsidRPr="00866E86" w:rsidRDefault="007436C6">
      <w:pPr>
        <w:pStyle w:val="11"/>
        <w:numPr>
          <w:ilvl w:val="0"/>
          <w:numId w:val="14"/>
        </w:numPr>
        <w:jc w:val="left"/>
        <w:rPr>
          <w:rFonts w:ascii="Times New Roman" w:eastAsia="Times New Roman" w:hAnsi="Times New Roman" w:cs="Times New Roman"/>
          <w:color w:val="auto"/>
          <w:sz w:val="24"/>
          <w:szCs w:val="24"/>
        </w:rPr>
      </w:pPr>
      <w:r w:rsidRPr="00866E86">
        <w:rPr>
          <w:rFonts w:ascii="Times New Roman" w:eastAsia="ＭＳ 明朝" w:hAnsi="Times New Roman" w:cs="Times New Roman"/>
          <w:color w:val="auto"/>
          <w:sz w:val="24"/>
          <w:szCs w:val="24"/>
          <w:lang w:val="ja-JP"/>
        </w:rPr>
        <w:t>連絡先</w:t>
      </w:r>
      <w:r w:rsidRPr="00866E86">
        <w:rPr>
          <w:rFonts w:ascii="Times New Roman" w:eastAsia="ＭＳ 明朝" w:hAnsi="Times New Roman" w:cs="Times New Roman"/>
          <w:color w:val="auto"/>
          <w:sz w:val="24"/>
          <w:szCs w:val="24"/>
        </w:rPr>
        <w:t>(</w:t>
      </w:r>
      <w:r w:rsidRPr="00866E86">
        <w:rPr>
          <w:rFonts w:ascii="Times New Roman" w:hAnsi="Times New Roman" w:cs="Times New Roman"/>
          <w:color w:val="auto"/>
          <w:sz w:val="24"/>
          <w:szCs w:val="24"/>
        </w:rPr>
        <w:t>E-mail</w:t>
      </w:r>
      <w:r w:rsidRPr="00866E86">
        <w:rPr>
          <w:rFonts w:ascii="Times New Roman" w:eastAsia="ＭＳ 明朝" w:hAnsi="Times New Roman" w:cs="Times New Roman"/>
          <w:color w:val="auto"/>
          <w:sz w:val="24"/>
          <w:szCs w:val="24"/>
        </w:rPr>
        <w:t>)</w:t>
      </w:r>
      <w:r w:rsidRPr="00866E86">
        <w:rPr>
          <w:rFonts w:ascii="Times New Roman" w:hAnsi="Times New Roman" w:cs="Times New Roman"/>
          <w:color w:val="auto"/>
          <w:sz w:val="24"/>
          <w:szCs w:val="24"/>
        </w:rPr>
        <w:t xml:space="preserve"> </w:t>
      </w:r>
      <w:r w:rsidRPr="00697BF2">
        <w:rPr>
          <w:rFonts w:ascii="ＭＳ 明朝" w:eastAsia="ＭＳ 明朝" w:hAnsi="ＭＳ 明朝" w:cs="Times New Roman"/>
          <w:color w:val="auto"/>
        </w:rPr>
        <w:tab/>
      </w:r>
      <w:r w:rsidRPr="00697BF2">
        <w:rPr>
          <w:rFonts w:ascii="ＭＳ 明朝" w:eastAsia="ＭＳ 明朝" w:hAnsi="ＭＳ 明朝" w:cs="Times New Roman"/>
          <w:color w:val="auto"/>
        </w:rPr>
        <w:tab/>
      </w:r>
    </w:p>
    <w:p w:rsidR="007436C6" w:rsidRPr="00866E86" w:rsidRDefault="007436C6">
      <w:pPr>
        <w:jc w:val="left"/>
        <w:rPr>
          <w:rFonts w:ascii="Times New Roman" w:eastAsia="Times New Roman" w:hAnsi="Times New Roman" w:cs="Times New Roman"/>
          <w:color w:val="auto"/>
          <w:sz w:val="24"/>
          <w:szCs w:val="24"/>
        </w:rPr>
      </w:pPr>
    </w:p>
    <w:p w:rsidR="007436C6" w:rsidRPr="00866E86" w:rsidRDefault="007436C6">
      <w:pPr>
        <w:jc w:val="left"/>
        <w:rPr>
          <w:rFonts w:ascii="Times New Roman" w:eastAsia="Times New Roman" w:hAnsi="Times New Roman" w:cs="Times New Roman"/>
          <w:color w:val="auto"/>
          <w:sz w:val="24"/>
          <w:szCs w:val="24"/>
          <w:lang w:eastAsia="ja-JP"/>
        </w:rPr>
      </w:pPr>
      <w:r w:rsidRPr="00866E86">
        <w:rPr>
          <w:rFonts w:ascii="Times New Roman" w:hAnsi="Times New Roman" w:cs="Times New Roman"/>
          <w:color w:val="auto"/>
          <w:sz w:val="24"/>
          <w:szCs w:val="24"/>
        </w:rPr>
        <w:t xml:space="preserve"> </w:t>
      </w:r>
      <w:r w:rsidRPr="00866E86">
        <w:rPr>
          <w:rFonts w:ascii="Times New Roman" w:eastAsia="ＭＳ 明朝" w:hAnsi="Times New Roman" w:cs="Times New Roman"/>
          <w:color w:val="auto"/>
          <w:sz w:val="24"/>
          <w:szCs w:val="24"/>
          <w:lang w:val="ja-JP" w:eastAsia="ja-JP"/>
        </w:rPr>
        <w:t xml:space="preserve">３．アブストラクト　</w:t>
      </w:r>
      <w:r w:rsidRPr="00866E86">
        <w:rPr>
          <w:rFonts w:ascii="Times New Roman" w:hAnsi="Times New Roman" w:cs="Times New Roman"/>
          <w:color w:val="auto"/>
          <w:sz w:val="24"/>
          <w:szCs w:val="24"/>
          <w:lang w:eastAsia="ja-JP"/>
        </w:rPr>
        <w:t xml:space="preserve"> </w:t>
      </w:r>
    </w:p>
    <w:p w:rsidR="007436C6" w:rsidRPr="00866E86" w:rsidRDefault="007436C6">
      <w:pPr>
        <w:jc w:val="left"/>
        <w:rPr>
          <w:rFonts w:ascii="Times New Roman" w:eastAsia="Times New Roman" w:hAnsi="Times New Roman" w:cs="Times New Roman"/>
          <w:i/>
          <w:iCs/>
          <w:color w:val="auto"/>
          <w:sz w:val="24"/>
          <w:szCs w:val="24"/>
          <w:lang w:eastAsia="ja-JP"/>
        </w:rPr>
      </w:pPr>
      <w:r w:rsidRPr="00866E86">
        <w:rPr>
          <w:rFonts w:ascii="Times New Roman" w:hAnsi="Times New Roman" w:cs="Times New Roman"/>
          <w:i/>
          <w:iCs/>
          <w:color w:val="auto"/>
          <w:sz w:val="24"/>
          <w:szCs w:val="24"/>
          <w:lang w:eastAsia="ja-JP"/>
        </w:rPr>
        <w:t>1000</w:t>
      </w:r>
      <w:r w:rsidRPr="00866E86">
        <w:rPr>
          <w:rFonts w:ascii="Times New Roman" w:eastAsia="ＭＳ 明朝" w:hAnsi="Times New Roman" w:cs="Times New Roman"/>
          <w:i/>
          <w:iCs/>
          <w:color w:val="auto"/>
          <w:sz w:val="24"/>
          <w:szCs w:val="24"/>
          <w:lang w:val="ja-JP" w:eastAsia="ja-JP"/>
        </w:rPr>
        <w:t>文字以内で簡潔に記載してください。</w:t>
      </w:r>
      <w:r w:rsidRPr="00866E86">
        <w:rPr>
          <w:rFonts w:ascii="Times New Roman" w:eastAsia="ＭＳ 明朝" w:hAnsi="Times New Roman" w:cs="Times New Roman"/>
          <w:i/>
          <w:iCs/>
          <w:color w:val="auto"/>
          <w:sz w:val="24"/>
          <w:szCs w:val="24"/>
          <w:lang w:val="ja-JP" w:eastAsia="ja-JP"/>
        </w:rPr>
        <w:t>(</w:t>
      </w:r>
      <w:r w:rsidRPr="00866E86">
        <w:rPr>
          <w:rFonts w:ascii="Times New Roman" w:eastAsia="ＭＳ 明朝" w:hAnsi="Times New Roman" w:cs="Times New Roman"/>
          <w:i/>
          <w:iCs/>
          <w:color w:val="auto"/>
          <w:sz w:val="24"/>
          <w:szCs w:val="24"/>
          <w:lang w:val="ja-JP" w:eastAsia="ja-JP"/>
        </w:rPr>
        <w:t>期待される成果も含む</w:t>
      </w:r>
      <w:r w:rsidRPr="00866E86">
        <w:rPr>
          <w:rFonts w:ascii="Times New Roman" w:eastAsia="ＭＳ 明朝" w:hAnsi="Times New Roman" w:cs="Times New Roman"/>
          <w:i/>
          <w:iCs/>
          <w:color w:val="auto"/>
          <w:sz w:val="24"/>
          <w:szCs w:val="24"/>
          <w:lang w:val="ja-JP" w:eastAsia="ja-JP"/>
        </w:rPr>
        <w:t>)</w:t>
      </w:r>
      <w:r w:rsidRPr="00866E86">
        <w:rPr>
          <w:rFonts w:ascii="Times New Roman" w:eastAsia="ＭＳ 明朝" w:hAnsi="Times New Roman" w:cs="Times New Roman"/>
          <w:i/>
          <w:iCs/>
          <w:color w:val="auto"/>
          <w:sz w:val="24"/>
          <w:szCs w:val="24"/>
          <w:lang w:val="ja-JP" w:eastAsia="ja-JP"/>
        </w:rPr>
        <w:t>。</w:t>
      </w:r>
    </w:p>
    <w:p w:rsidR="007436C6" w:rsidRPr="00697BF2" w:rsidRDefault="007436C6">
      <w:pPr>
        <w:jc w:val="left"/>
        <w:rPr>
          <w:rFonts w:ascii="ＭＳ 明朝" w:eastAsia="ＭＳ 明朝" w:hAnsi="ＭＳ 明朝" w:cs="Times New Roman"/>
          <w:color w:val="auto"/>
          <w:lang w:eastAsia="ja-JP"/>
        </w:rPr>
      </w:pPr>
    </w:p>
    <w:p w:rsidR="007436C6" w:rsidRPr="00697BF2" w:rsidRDefault="007436C6">
      <w:pPr>
        <w:jc w:val="left"/>
        <w:rPr>
          <w:rFonts w:ascii="ＭＳ 明朝" w:eastAsia="ＭＳ 明朝" w:hAnsi="ＭＳ 明朝" w:cs="Times New Roman"/>
          <w:color w:val="auto"/>
          <w:lang w:eastAsia="ja-JP"/>
        </w:rPr>
      </w:pPr>
    </w:p>
    <w:p w:rsidR="007436C6" w:rsidRPr="00866E86" w:rsidRDefault="007436C6">
      <w:pPr>
        <w:jc w:val="left"/>
        <w:rPr>
          <w:rFonts w:ascii="Times New Roman" w:eastAsia="Times New Roman" w:hAnsi="Times New Roman" w:cs="Times New Roman"/>
          <w:color w:val="auto"/>
          <w:sz w:val="22"/>
          <w:szCs w:val="24"/>
          <w:lang w:eastAsia="ja-JP"/>
        </w:rPr>
      </w:pPr>
      <w:r w:rsidRPr="00866E86">
        <w:rPr>
          <w:rFonts w:ascii="Times New Roman" w:hAnsi="Times New Roman" w:cs="Times New Roman"/>
          <w:color w:val="auto"/>
          <w:sz w:val="22"/>
          <w:szCs w:val="24"/>
          <w:lang w:eastAsia="ja-JP"/>
        </w:rPr>
        <w:t xml:space="preserve"> </w:t>
      </w:r>
      <w:r w:rsidRPr="00866E86">
        <w:rPr>
          <w:rFonts w:ascii="Times New Roman" w:eastAsia="ＭＳ 明朝" w:hAnsi="Times New Roman" w:cs="Times New Roman"/>
          <w:color w:val="auto"/>
          <w:sz w:val="22"/>
          <w:szCs w:val="24"/>
          <w:lang w:val="ja-JP" w:eastAsia="ja-JP"/>
        </w:rPr>
        <w:t>４．キーワード</w:t>
      </w:r>
      <w:r w:rsidRPr="00866E86">
        <w:rPr>
          <w:rFonts w:ascii="Times New Roman" w:eastAsia="ＭＳ 明朝" w:hAnsi="Times New Roman" w:cs="Times New Roman"/>
          <w:color w:val="auto"/>
          <w:sz w:val="22"/>
          <w:szCs w:val="24"/>
          <w:lang w:val="ja-JP" w:eastAsia="ja-JP"/>
        </w:rPr>
        <w:t>(</w:t>
      </w:r>
      <w:r w:rsidRPr="00866E86">
        <w:rPr>
          <w:rFonts w:ascii="Times New Roman" w:hAnsi="Times New Roman" w:cs="Times New Roman"/>
          <w:color w:val="auto"/>
          <w:sz w:val="22"/>
          <w:szCs w:val="24"/>
          <w:lang w:eastAsia="ja-JP"/>
        </w:rPr>
        <w:t>10</w:t>
      </w:r>
      <w:r w:rsidRPr="00866E86">
        <w:rPr>
          <w:rFonts w:ascii="Times New Roman" w:eastAsia="ＭＳ 明朝" w:hAnsi="Times New Roman" w:cs="Times New Roman"/>
          <w:color w:val="auto"/>
          <w:sz w:val="22"/>
          <w:szCs w:val="24"/>
          <w:lang w:val="ja-JP" w:eastAsia="ja-JP"/>
        </w:rPr>
        <w:t>単語以内</w:t>
      </w:r>
      <w:r w:rsidRPr="00866E86">
        <w:rPr>
          <w:rFonts w:ascii="Times New Roman" w:eastAsia="ＭＳ 明朝" w:hAnsi="Times New Roman" w:cs="Times New Roman"/>
          <w:color w:val="auto"/>
          <w:sz w:val="22"/>
          <w:szCs w:val="24"/>
          <w:lang w:val="ja-JP" w:eastAsia="ja-JP"/>
        </w:rPr>
        <w:t>)</w:t>
      </w:r>
      <w:r w:rsidRPr="00866E86">
        <w:rPr>
          <w:rFonts w:ascii="Times New Roman" w:eastAsia="ＭＳ 明朝" w:hAnsi="Times New Roman" w:cs="Times New Roman"/>
          <w:color w:val="auto"/>
          <w:sz w:val="22"/>
          <w:szCs w:val="24"/>
          <w:lang w:val="ja-JP" w:eastAsia="ja-JP"/>
        </w:rPr>
        <w:t xml:space="preserve">　</w:t>
      </w:r>
      <w:r w:rsidRPr="00866E86">
        <w:rPr>
          <w:rFonts w:ascii="Times New Roman" w:hAnsi="Times New Roman" w:cs="Times New Roman"/>
          <w:color w:val="auto"/>
          <w:sz w:val="22"/>
          <w:szCs w:val="24"/>
          <w:lang w:eastAsia="ja-JP"/>
        </w:rPr>
        <w:t xml:space="preserve"> </w:t>
      </w:r>
    </w:p>
    <w:p w:rsidR="007436C6" w:rsidRPr="00866E86" w:rsidRDefault="007436C6">
      <w:pPr>
        <w:jc w:val="left"/>
        <w:rPr>
          <w:rFonts w:ascii="Times New Roman" w:eastAsia="Times New Roman" w:hAnsi="Times New Roman" w:cs="Times New Roman"/>
          <w:i/>
          <w:iCs/>
          <w:color w:val="auto"/>
          <w:sz w:val="22"/>
          <w:szCs w:val="24"/>
          <w:lang w:val="ja-JP" w:eastAsia="ja-JP"/>
        </w:rPr>
      </w:pPr>
      <w:r w:rsidRPr="00866E86">
        <w:rPr>
          <w:rFonts w:ascii="Times New Roman" w:eastAsia="ＭＳ 明朝" w:hAnsi="Times New Roman" w:cs="Times New Roman"/>
          <w:i/>
          <w:iCs/>
          <w:color w:val="auto"/>
          <w:sz w:val="22"/>
          <w:szCs w:val="24"/>
          <w:lang w:val="ja-JP" w:eastAsia="ja-JP"/>
        </w:rPr>
        <w:t>提案内容を示す、適切かつ重要と思われる単語を記載してください。</w:t>
      </w:r>
    </w:p>
    <w:p w:rsidR="007436C6" w:rsidRPr="00697BF2" w:rsidRDefault="007436C6">
      <w:pPr>
        <w:jc w:val="left"/>
        <w:rPr>
          <w:rFonts w:ascii="ＭＳ 明朝" w:eastAsia="ＭＳ 明朝" w:hAnsi="ＭＳ 明朝" w:cs="Times New Roman"/>
          <w:color w:val="auto"/>
          <w:lang w:eastAsia="ja-JP"/>
        </w:rPr>
      </w:pPr>
      <w:r w:rsidRPr="00697BF2">
        <w:rPr>
          <w:rFonts w:ascii="ＭＳ 明朝" w:eastAsia="ＭＳ 明朝" w:hAnsi="ＭＳ 明朝" w:cs="Times New Roman"/>
          <w:color w:val="auto"/>
          <w:lang w:eastAsia="ja-JP"/>
        </w:rPr>
        <w:t>1</w:t>
      </w:r>
      <w:r w:rsidRPr="00697BF2">
        <w:rPr>
          <w:rFonts w:ascii="ＭＳ 明朝" w:eastAsia="ＭＳ 明朝" w:hAnsi="ＭＳ 明朝" w:cs="Times New Roman"/>
          <w:color w:val="auto"/>
          <w:lang w:val="ja-JP" w:eastAsia="ja-JP"/>
        </w:rPr>
        <w:t>．</w:t>
      </w:r>
      <w:r w:rsidR="00F53D54">
        <w:rPr>
          <w:rFonts w:ascii="ＭＳ 明朝" w:eastAsia="ＭＳ 明朝" w:hAnsi="ＭＳ 明朝" w:cs="Times New Roman" w:hint="eastAsia"/>
          <w:color w:val="auto"/>
          <w:lang w:val="ja-JP" w:eastAsia="ja-JP"/>
        </w:rPr>
        <w:t xml:space="preserve"> </w:t>
      </w:r>
      <w:r w:rsidRPr="00697BF2">
        <w:rPr>
          <w:rFonts w:ascii="ＭＳ 明朝" w:eastAsia="ＭＳ 明朝" w:hAnsi="ＭＳ 明朝" w:cs="Times New Roman"/>
          <w:color w:val="auto"/>
          <w:lang w:eastAsia="ja-JP"/>
        </w:rPr>
        <w:t>2</w:t>
      </w:r>
      <w:r w:rsidRPr="00697BF2">
        <w:rPr>
          <w:rFonts w:ascii="ＭＳ 明朝" w:eastAsia="ＭＳ 明朝" w:hAnsi="ＭＳ 明朝" w:cs="Times New Roman"/>
          <w:color w:val="auto"/>
          <w:lang w:val="ja-JP" w:eastAsia="ja-JP"/>
        </w:rPr>
        <w:t>．</w:t>
      </w:r>
      <w:r w:rsidR="00866E86" w:rsidRPr="00697BF2">
        <w:rPr>
          <w:rFonts w:ascii="ＭＳ 明朝" w:eastAsia="ＭＳ 明朝" w:hAnsi="ＭＳ 明朝" w:cs="Times New Roman"/>
          <w:color w:val="auto"/>
          <w:lang w:eastAsia="ja-JP"/>
        </w:rPr>
        <w:t xml:space="preserve"> </w:t>
      </w:r>
      <w:r w:rsidRPr="00697BF2">
        <w:rPr>
          <w:rFonts w:ascii="ＭＳ 明朝" w:eastAsia="ＭＳ 明朝" w:hAnsi="ＭＳ 明朝" w:cs="Times New Roman"/>
          <w:color w:val="auto"/>
          <w:lang w:eastAsia="ja-JP"/>
        </w:rPr>
        <w:t>3</w:t>
      </w:r>
      <w:r w:rsidRPr="00697BF2">
        <w:rPr>
          <w:rFonts w:ascii="ＭＳ 明朝" w:eastAsia="ＭＳ 明朝" w:hAnsi="ＭＳ 明朝" w:cs="Times New Roman"/>
          <w:color w:val="auto"/>
          <w:lang w:val="ja-JP" w:eastAsia="ja-JP"/>
        </w:rPr>
        <w:t>．</w:t>
      </w:r>
    </w:p>
    <w:p w:rsidR="007436C6" w:rsidRPr="00697BF2" w:rsidRDefault="007436C6">
      <w:pPr>
        <w:jc w:val="left"/>
        <w:rPr>
          <w:rFonts w:ascii="ＭＳ 明朝" w:eastAsia="ＭＳ 明朝" w:hAnsi="ＭＳ 明朝" w:cs="Times New Roman"/>
          <w:color w:val="auto"/>
        </w:rPr>
      </w:pPr>
      <w:r w:rsidRPr="00697BF2">
        <w:rPr>
          <w:rFonts w:ascii="ＭＳ 明朝" w:eastAsia="ＭＳ 明朝" w:hAnsi="ＭＳ 明朝" w:cs="Times New Roman"/>
          <w:color w:val="auto"/>
        </w:rPr>
        <w:t> </w:t>
      </w:r>
    </w:p>
    <w:p w:rsidR="007436C6" w:rsidRPr="00697BF2" w:rsidRDefault="007436C6">
      <w:pPr>
        <w:jc w:val="left"/>
        <w:rPr>
          <w:rFonts w:ascii="ＭＳ 明朝" w:eastAsia="ＭＳ 明朝" w:hAnsi="ＭＳ 明朝" w:cs="Times New Roman"/>
          <w:color w:val="auto"/>
        </w:rPr>
      </w:pPr>
      <w:r w:rsidRPr="00697BF2">
        <w:rPr>
          <w:rFonts w:ascii="ＭＳ 明朝" w:eastAsia="ＭＳ 明朝" w:hAnsi="ＭＳ 明朝" w:cs="Times New Roman"/>
          <w:color w:val="auto"/>
        </w:rPr>
        <w:t> </w:t>
      </w:r>
    </w:p>
    <w:p w:rsidR="007436C6" w:rsidRPr="00697BF2" w:rsidRDefault="007436C6">
      <w:pPr>
        <w:jc w:val="left"/>
        <w:rPr>
          <w:rFonts w:ascii="ＭＳ 明朝" w:eastAsia="ＭＳ 明朝" w:hAnsi="ＭＳ 明朝" w:cs="Times New Roman"/>
          <w:color w:val="auto"/>
          <w:kern w:val="0"/>
        </w:rPr>
      </w:pPr>
      <w:r w:rsidRPr="00697BF2">
        <w:rPr>
          <w:rFonts w:ascii="ＭＳ 明朝" w:eastAsia="ＭＳ 明朝" w:hAnsi="ＭＳ 明朝" w:cs="Times New Roman"/>
          <w:color w:val="auto"/>
        </w:rPr>
        <w:t> </w:t>
      </w:r>
    </w:p>
    <w:sectPr w:rsidR="007436C6" w:rsidRPr="00697BF2">
      <w:headerReference w:type="default" r:id="rId8"/>
      <w:footerReference w:type="default" r:id="rId9"/>
      <w:pgSz w:w="11900" w:h="16840"/>
      <w:pgMar w:top="1440" w:right="1077" w:bottom="1440" w:left="1077" w:header="851" w:footer="62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3E1" w:rsidRDefault="00F213E1">
      <w:r>
        <w:separator/>
      </w:r>
    </w:p>
  </w:endnote>
  <w:endnote w:type="continuationSeparator" w:id="0">
    <w:p w:rsidR="00F213E1" w:rsidRDefault="00F2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6C6" w:rsidRDefault="007436C6">
    <w:pPr>
      <w:pStyle w:val="10"/>
      <w:jc w:val="center"/>
      <w:rPr>
        <w:rFonts w:ascii="Times New Roman" w:eastAsia="Arial Unicode MS" w:hAnsi="Times New Roman" w:cs="Times New Roman"/>
        <w:color w:val="auto"/>
        <w:kern w:val="0"/>
        <w:sz w:val="20"/>
        <w:szCs w:val="20"/>
      </w:rPr>
    </w:pPr>
    <w:r>
      <w:fldChar w:fldCharType="begin"/>
    </w:r>
    <w:r>
      <w:instrText xml:space="preserve"> PAGE </w:instrText>
    </w:r>
    <w:r>
      <w:fldChar w:fldCharType="separate"/>
    </w:r>
    <w:r w:rsidR="006034DF">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3E1" w:rsidRDefault="00F213E1">
      <w:r>
        <w:separator/>
      </w:r>
    </w:p>
  </w:footnote>
  <w:footnote w:type="continuationSeparator" w:id="0">
    <w:p w:rsidR="00F213E1" w:rsidRDefault="00F21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6C6" w:rsidRDefault="007436C6">
    <w:pPr>
      <w:pStyle w:val="1"/>
      <w:rPr>
        <w:rFonts w:ascii="Times New Roman" w:eastAsia="Arial Unicode MS" w:hAnsi="Times New Roman" w:cs="Times New Roman"/>
        <w:color w:val="auto"/>
        <w:kern w:val="0"/>
        <w:sz w:val="20"/>
        <w:szCs w:val="20"/>
      </w:rPr>
    </w:pPr>
    <w:r>
      <w:tab/>
    </w:r>
    <w:r>
      <w:tab/>
    </w:r>
    <w:r>
      <w:rPr>
        <w:lang w:val="ja-JP"/>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lvl w:ilvl="0" w:tplc="D688AEF2">
      <w:start w:val="1"/>
      <w:numFmt w:val="decimalEnclosedCircle"/>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DD6B0CE">
      <w:start w:val="1"/>
      <w:numFmt w:val="aiueoFullWidth"/>
      <w:lvlText w:val="(%2)"/>
      <w:lvlJc w:val="left"/>
      <w:pPr>
        <w:tabs>
          <w:tab w:val="num" w:pos="798"/>
        </w:tabs>
        <w:ind w:left="79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7F4AB5B2">
      <w:start w:val="1"/>
      <w:numFmt w:val="decimalEnclosedCircle"/>
      <w:lvlText w:val="%3"/>
      <w:lvlJc w:val="left"/>
      <w:pPr>
        <w:tabs>
          <w:tab w:val="num" w:pos="1218"/>
        </w:tabs>
        <w:ind w:left="121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248BE82">
      <w:start w:val="1"/>
      <w:numFmt w:val="decimal"/>
      <w:lvlText w:val="%4."/>
      <w:lvlJc w:val="left"/>
      <w:pPr>
        <w:tabs>
          <w:tab w:val="num" w:pos="1638"/>
        </w:tabs>
        <w:ind w:left="163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1188128A">
      <w:start w:val="1"/>
      <w:numFmt w:val="aiueoFullWidth"/>
      <w:lvlText w:val="(%5)"/>
      <w:lvlJc w:val="left"/>
      <w:pPr>
        <w:tabs>
          <w:tab w:val="num" w:pos="2058"/>
        </w:tabs>
        <w:ind w:left="205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BF92F06C">
      <w:start w:val="1"/>
      <w:numFmt w:val="decimalEnclosedCircle"/>
      <w:lvlText w:val="%6"/>
      <w:lvlJc w:val="left"/>
      <w:pPr>
        <w:tabs>
          <w:tab w:val="num" w:pos="2478"/>
        </w:tabs>
        <w:ind w:left="247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47021B4">
      <w:start w:val="1"/>
      <w:numFmt w:val="decimal"/>
      <w:lvlText w:val="%7."/>
      <w:lvlJc w:val="left"/>
      <w:pPr>
        <w:tabs>
          <w:tab w:val="num" w:pos="2898"/>
        </w:tabs>
        <w:ind w:left="289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59E41980">
      <w:start w:val="1"/>
      <w:numFmt w:val="aiueoFullWidth"/>
      <w:lvlText w:val="(%8)"/>
      <w:lvlJc w:val="left"/>
      <w:pPr>
        <w:tabs>
          <w:tab w:val="num" w:pos="3318"/>
        </w:tabs>
        <w:ind w:left="331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A8B6ED24">
      <w:start w:val="1"/>
      <w:numFmt w:val="decimalEnclosedCircle"/>
      <w:lvlText w:val="%9"/>
      <w:lvlJc w:val="left"/>
      <w:pPr>
        <w:tabs>
          <w:tab w:val="num" w:pos="3738"/>
        </w:tabs>
        <w:ind w:left="373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2"/>
    <w:multiLevelType w:val="hybridMultilevel"/>
    <w:tmpl w:val="894EE874"/>
    <w:lvl w:ilvl="0" w:tplc="E3E20908">
      <w:start w:val="1"/>
      <w:numFmt w:val="decimalEnclosedCircle"/>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E8603AB2">
      <w:start w:val="1"/>
      <w:numFmt w:val="aiueoFullWidth"/>
      <w:lvlText w:val="(%2)"/>
      <w:lvlJc w:val="left"/>
      <w:pPr>
        <w:tabs>
          <w:tab w:val="num" w:pos="798"/>
        </w:tabs>
        <w:ind w:left="79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3C62DBA0">
      <w:start w:val="1"/>
      <w:numFmt w:val="decimalEnclosedCircle"/>
      <w:lvlText w:val="%3"/>
      <w:lvlJc w:val="left"/>
      <w:pPr>
        <w:tabs>
          <w:tab w:val="num" w:pos="1218"/>
        </w:tabs>
        <w:ind w:left="121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300CBFDC">
      <w:start w:val="1"/>
      <w:numFmt w:val="decimal"/>
      <w:lvlText w:val="%4."/>
      <w:lvlJc w:val="left"/>
      <w:pPr>
        <w:tabs>
          <w:tab w:val="num" w:pos="1638"/>
        </w:tabs>
        <w:ind w:left="163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05E80898">
      <w:start w:val="1"/>
      <w:numFmt w:val="aiueoFullWidth"/>
      <w:lvlText w:val="(%5)"/>
      <w:lvlJc w:val="left"/>
      <w:pPr>
        <w:tabs>
          <w:tab w:val="num" w:pos="2058"/>
        </w:tabs>
        <w:ind w:left="205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0B4A78E4">
      <w:start w:val="1"/>
      <w:numFmt w:val="decimalEnclosedCircle"/>
      <w:lvlText w:val="%6"/>
      <w:lvlJc w:val="left"/>
      <w:pPr>
        <w:tabs>
          <w:tab w:val="num" w:pos="2478"/>
        </w:tabs>
        <w:ind w:left="247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4420FBFA">
      <w:start w:val="1"/>
      <w:numFmt w:val="decimal"/>
      <w:lvlText w:val="%7."/>
      <w:lvlJc w:val="left"/>
      <w:pPr>
        <w:tabs>
          <w:tab w:val="num" w:pos="2898"/>
        </w:tabs>
        <w:ind w:left="289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47C47650">
      <w:start w:val="1"/>
      <w:numFmt w:val="aiueoFullWidth"/>
      <w:lvlText w:val="(%8)"/>
      <w:lvlJc w:val="left"/>
      <w:pPr>
        <w:tabs>
          <w:tab w:val="num" w:pos="3318"/>
        </w:tabs>
        <w:ind w:left="331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78FCE9C0">
      <w:start w:val="1"/>
      <w:numFmt w:val="decimalEnclosedCircle"/>
      <w:lvlText w:val="%9"/>
      <w:lvlJc w:val="left"/>
      <w:pPr>
        <w:tabs>
          <w:tab w:val="num" w:pos="3738"/>
        </w:tabs>
        <w:ind w:left="373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3"/>
    <w:multiLevelType w:val="hybridMultilevel"/>
    <w:tmpl w:val="894EE875"/>
    <w:lvl w:ilvl="0" w:tplc="4EFEF802">
      <w:start w:val="1"/>
      <w:numFmt w:val="decimalEnclosedCircle"/>
      <w:lvlText w:val="%1"/>
      <w:lvlJc w:val="left"/>
      <w:pPr>
        <w:tabs>
          <w:tab w:val="num" w:pos="780"/>
        </w:tabs>
        <w:ind w:left="78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EB828AFA">
      <w:start w:val="1"/>
      <w:numFmt w:val="aiueoFullWidth"/>
      <w:lvlText w:val="(%2)"/>
      <w:lvlJc w:val="left"/>
      <w:pPr>
        <w:tabs>
          <w:tab w:val="num" w:pos="1092"/>
        </w:tabs>
        <w:ind w:left="1092" w:hanging="25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2548AC52">
      <w:start w:val="1"/>
      <w:numFmt w:val="decimalEnclosedCircle"/>
      <w:lvlText w:val="%3"/>
      <w:lvlJc w:val="left"/>
      <w:pPr>
        <w:tabs>
          <w:tab w:val="num" w:pos="1512"/>
        </w:tabs>
        <w:ind w:left="1512" w:hanging="25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52BA19F6">
      <w:start w:val="1"/>
      <w:numFmt w:val="decimal"/>
      <w:lvlText w:val="%4."/>
      <w:lvlJc w:val="left"/>
      <w:pPr>
        <w:tabs>
          <w:tab w:val="num" w:pos="1932"/>
        </w:tabs>
        <w:ind w:left="1932" w:hanging="25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578AE142">
      <w:start w:val="1"/>
      <w:numFmt w:val="aiueoFullWidth"/>
      <w:lvlText w:val="(%5)"/>
      <w:lvlJc w:val="left"/>
      <w:pPr>
        <w:tabs>
          <w:tab w:val="num" w:pos="2352"/>
        </w:tabs>
        <w:ind w:left="2352" w:hanging="25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60168F8C">
      <w:start w:val="1"/>
      <w:numFmt w:val="decimalEnclosedCircle"/>
      <w:lvlText w:val="%6"/>
      <w:lvlJc w:val="left"/>
      <w:pPr>
        <w:tabs>
          <w:tab w:val="num" w:pos="2772"/>
        </w:tabs>
        <w:ind w:left="2772" w:hanging="25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7556CF64">
      <w:start w:val="1"/>
      <w:numFmt w:val="decimal"/>
      <w:lvlText w:val="%7."/>
      <w:lvlJc w:val="left"/>
      <w:pPr>
        <w:tabs>
          <w:tab w:val="num" w:pos="3192"/>
        </w:tabs>
        <w:ind w:left="3192" w:hanging="25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A4E44F3A">
      <w:start w:val="1"/>
      <w:numFmt w:val="aiueoFullWidth"/>
      <w:lvlText w:val="(%8)"/>
      <w:lvlJc w:val="left"/>
      <w:pPr>
        <w:tabs>
          <w:tab w:val="num" w:pos="3612"/>
        </w:tabs>
        <w:ind w:left="3612" w:hanging="25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BC6E4DB6">
      <w:start w:val="1"/>
      <w:numFmt w:val="decimalEnclosedCircle"/>
      <w:lvlText w:val="%9"/>
      <w:lvlJc w:val="left"/>
      <w:pPr>
        <w:tabs>
          <w:tab w:val="num" w:pos="4032"/>
        </w:tabs>
        <w:ind w:left="4032" w:hanging="25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04"/>
    <w:multiLevelType w:val="hybridMultilevel"/>
    <w:tmpl w:val="01E2BA22"/>
    <w:lvl w:ilvl="0" w:tplc="EE4A1398">
      <w:start w:val="1"/>
      <w:numFmt w:val="decimal"/>
      <w:lvlText w:val="%1)"/>
      <w:lvlJc w:val="left"/>
      <w:pPr>
        <w:tabs>
          <w:tab w:val="num" w:pos="630"/>
        </w:tabs>
        <w:ind w:left="630" w:hanging="42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aiueoFullWidth"/>
      <w:lvlText w:val="(%2)"/>
      <w:lvlJc w:val="left"/>
      <w:pPr>
        <w:tabs>
          <w:tab w:val="num" w:pos="924"/>
        </w:tabs>
        <w:ind w:left="924" w:hanging="29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decimalEnclosedCircle"/>
      <w:lvlText w:val="%3"/>
      <w:lvlJc w:val="left"/>
      <w:pPr>
        <w:tabs>
          <w:tab w:val="num" w:pos="1344"/>
        </w:tabs>
        <w:ind w:left="1344" w:hanging="29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1764"/>
        </w:tabs>
        <w:ind w:left="1764" w:hanging="29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aiueoFullWidth"/>
      <w:lvlText w:val="(%5)"/>
      <w:lvlJc w:val="left"/>
      <w:pPr>
        <w:tabs>
          <w:tab w:val="num" w:pos="2184"/>
        </w:tabs>
        <w:ind w:left="2184" w:hanging="29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decimalEnclosedCircle"/>
      <w:lvlText w:val="%6"/>
      <w:lvlJc w:val="left"/>
      <w:pPr>
        <w:tabs>
          <w:tab w:val="num" w:pos="2604"/>
        </w:tabs>
        <w:ind w:left="2604" w:hanging="29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3024"/>
        </w:tabs>
        <w:ind w:left="3024" w:hanging="29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aiueoFullWidth"/>
      <w:lvlText w:val="(%8)"/>
      <w:lvlJc w:val="left"/>
      <w:pPr>
        <w:tabs>
          <w:tab w:val="num" w:pos="3444"/>
        </w:tabs>
        <w:ind w:left="3444" w:hanging="29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decimalEnclosedCircle"/>
      <w:lvlText w:val="%9"/>
      <w:lvlJc w:val="left"/>
      <w:pPr>
        <w:tabs>
          <w:tab w:val="num" w:pos="3864"/>
        </w:tabs>
        <w:ind w:left="3864" w:hanging="29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0000005"/>
    <w:multiLevelType w:val="hybridMultilevel"/>
    <w:tmpl w:val="894EE877"/>
    <w:lvl w:ilvl="0" w:tplc="6BEEFBF4">
      <w:start w:val="1"/>
      <w:numFmt w:val="bullet"/>
      <w:lvlText w:val="・"/>
      <w:lvlJc w:val="left"/>
      <w:pPr>
        <w:tabs>
          <w:tab w:val="num" w:pos="1050"/>
        </w:tabs>
        <w:ind w:left="1050" w:hanging="42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81609E78">
      <w:start w:val="1"/>
      <w:numFmt w:val="bullet"/>
      <w:lvlText w:val="➢"/>
      <w:lvlJc w:val="left"/>
      <w:pPr>
        <w:tabs>
          <w:tab w:val="num" w:pos="1344"/>
        </w:tabs>
        <w:ind w:left="1344" w:hanging="29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1374A538">
      <w:start w:val="1"/>
      <w:numFmt w:val="bullet"/>
      <w:lvlText w:val="◇"/>
      <w:lvlJc w:val="left"/>
      <w:pPr>
        <w:tabs>
          <w:tab w:val="num" w:pos="1764"/>
        </w:tabs>
        <w:ind w:left="1764" w:hanging="29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634CA3C">
      <w:start w:val="1"/>
      <w:numFmt w:val="bullet"/>
      <w:lvlText w:val="●"/>
      <w:lvlJc w:val="left"/>
      <w:pPr>
        <w:tabs>
          <w:tab w:val="num" w:pos="2184"/>
        </w:tabs>
        <w:ind w:left="2184" w:hanging="29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D682B8E">
      <w:start w:val="1"/>
      <w:numFmt w:val="bullet"/>
      <w:lvlText w:val="➢"/>
      <w:lvlJc w:val="left"/>
      <w:pPr>
        <w:tabs>
          <w:tab w:val="num" w:pos="2604"/>
        </w:tabs>
        <w:ind w:left="2604" w:hanging="29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54CA2E18">
      <w:start w:val="1"/>
      <w:numFmt w:val="bullet"/>
      <w:lvlText w:val="◇"/>
      <w:lvlJc w:val="left"/>
      <w:pPr>
        <w:tabs>
          <w:tab w:val="num" w:pos="3024"/>
        </w:tabs>
        <w:ind w:left="3024" w:hanging="29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938CC768">
      <w:start w:val="1"/>
      <w:numFmt w:val="bullet"/>
      <w:lvlText w:val="●"/>
      <w:lvlJc w:val="left"/>
      <w:pPr>
        <w:tabs>
          <w:tab w:val="num" w:pos="3444"/>
        </w:tabs>
        <w:ind w:left="3444" w:hanging="29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53D20710">
      <w:start w:val="1"/>
      <w:numFmt w:val="bullet"/>
      <w:lvlText w:val="➢"/>
      <w:lvlJc w:val="left"/>
      <w:pPr>
        <w:tabs>
          <w:tab w:val="num" w:pos="3864"/>
        </w:tabs>
        <w:ind w:left="3864" w:hanging="29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38B6F772">
      <w:start w:val="1"/>
      <w:numFmt w:val="bullet"/>
      <w:lvlText w:val="◇"/>
      <w:lvlJc w:val="left"/>
      <w:pPr>
        <w:tabs>
          <w:tab w:val="num" w:pos="4284"/>
        </w:tabs>
        <w:ind w:left="4284" w:hanging="29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0000006"/>
    <w:multiLevelType w:val="hybridMultilevel"/>
    <w:tmpl w:val="3C40D804"/>
    <w:lvl w:ilvl="0" w:tplc="FFFFFFFF">
      <w:start w:val="1"/>
      <w:numFmt w:val="bullet"/>
      <w:lvlText w:val="・"/>
      <w:lvlJc w:val="left"/>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CBDE80EC">
      <w:numFmt w:val="decimal"/>
      <w:lvlText w:val=""/>
      <w:lvlJc w:val="left"/>
    </w:lvl>
    <w:lvl w:ilvl="2" w:tplc="6FB03DC0">
      <w:numFmt w:val="decimal"/>
      <w:lvlText w:val=""/>
      <w:lvlJc w:val="left"/>
    </w:lvl>
    <w:lvl w:ilvl="3" w:tplc="590A3880">
      <w:numFmt w:val="decimal"/>
      <w:lvlText w:val=""/>
      <w:lvlJc w:val="left"/>
    </w:lvl>
    <w:lvl w:ilvl="4" w:tplc="177A049C">
      <w:numFmt w:val="decimal"/>
      <w:lvlText w:val=""/>
      <w:lvlJc w:val="left"/>
    </w:lvl>
    <w:lvl w:ilvl="5" w:tplc="4D0AD0DE">
      <w:numFmt w:val="decimal"/>
      <w:lvlText w:val=""/>
      <w:lvlJc w:val="left"/>
    </w:lvl>
    <w:lvl w:ilvl="6" w:tplc="8D5EE65A">
      <w:numFmt w:val="decimal"/>
      <w:lvlText w:val=""/>
      <w:lvlJc w:val="left"/>
    </w:lvl>
    <w:lvl w:ilvl="7" w:tplc="BE6E35F0">
      <w:numFmt w:val="decimal"/>
      <w:lvlText w:val=""/>
      <w:lvlJc w:val="left"/>
    </w:lvl>
    <w:lvl w:ilvl="8" w:tplc="B54A49C0">
      <w:numFmt w:val="decimal"/>
      <w:lvlText w:val=""/>
      <w:lvlJc w:val="left"/>
    </w:lvl>
  </w:abstractNum>
  <w:abstractNum w:abstractNumId="6" w15:restartNumberingAfterBreak="0">
    <w:nsid w:val="00000007"/>
    <w:multiLevelType w:val="hybridMultilevel"/>
    <w:tmpl w:val="894EE879"/>
    <w:lvl w:ilvl="0" w:tplc="5540EAFE">
      <w:numFmt w:val="decimal"/>
      <w:lvlText w:val=""/>
      <w:lvlJc w:val="left"/>
    </w:lvl>
    <w:lvl w:ilvl="1" w:tplc="B91E424C">
      <w:numFmt w:val="decimal"/>
      <w:lvlText w:val=""/>
      <w:lvlJc w:val="left"/>
    </w:lvl>
    <w:lvl w:ilvl="2" w:tplc="C694B340">
      <w:numFmt w:val="decimal"/>
      <w:lvlText w:val=""/>
      <w:lvlJc w:val="left"/>
    </w:lvl>
    <w:lvl w:ilvl="3" w:tplc="28189F7E">
      <w:numFmt w:val="decimal"/>
      <w:lvlText w:val=""/>
      <w:lvlJc w:val="left"/>
    </w:lvl>
    <w:lvl w:ilvl="4" w:tplc="46FC8BE4">
      <w:numFmt w:val="decimal"/>
      <w:lvlText w:val=""/>
      <w:lvlJc w:val="left"/>
    </w:lvl>
    <w:lvl w:ilvl="5" w:tplc="0DE8FB34">
      <w:numFmt w:val="decimal"/>
      <w:lvlText w:val=""/>
      <w:lvlJc w:val="left"/>
    </w:lvl>
    <w:lvl w:ilvl="6" w:tplc="9A9A9378">
      <w:numFmt w:val="decimal"/>
      <w:lvlText w:val=""/>
      <w:lvlJc w:val="left"/>
    </w:lvl>
    <w:lvl w:ilvl="7" w:tplc="FF761AC2">
      <w:numFmt w:val="decimal"/>
      <w:lvlText w:val=""/>
      <w:lvlJc w:val="left"/>
    </w:lvl>
    <w:lvl w:ilvl="8" w:tplc="EFC4B076">
      <w:numFmt w:val="decimal"/>
      <w:lvlText w:val=""/>
      <w:lvlJc w:val="left"/>
    </w:lvl>
  </w:abstractNum>
  <w:abstractNum w:abstractNumId="7" w15:restartNumberingAfterBreak="0">
    <w:nsid w:val="00000008"/>
    <w:multiLevelType w:val="hybridMultilevel"/>
    <w:tmpl w:val="87A8BCCC"/>
    <w:lvl w:ilvl="0" w:tplc="04090001">
      <w:start w:val="1"/>
      <w:numFmt w:val="bullet"/>
      <w:lvlText w:val=""/>
      <w:lvlJc w:val="left"/>
      <w:rPr>
        <w:rFonts w:ascii="Wingdings" w:hAnsi="Wingdings" w:hint="default"/>
      </w:rPr>
    </w:lvl>
    <w:lvl w:ilvl="1" w:tplc="1390EA7C">
      <w:numFmt w:val="decimal"/>
      <w:lvlText w:val=""/>
      <w:lvlJc w:val="left"/>
    </w:lvl>
    <w:lvl w:ilvl="2" w:tplc="428C871A">
      <w:numFmt w:val="decimal"/>
      <w:lvlText w:val=""/>
      <w:lvlJc w:val="left"/>
    </w:lvl>
    <w:lvl w:ilvl="3" w:tplc="60C03534">
      <w:numFmt w:val="decimal"/>
      <w:lvlText w:val=""/>
      <w:lvlJc w:val="left"/>
    </w:lvl>
    <w:lvl w:ilvl="4" w:tplc="8056E634">
      <w:numFmt w:val="decimal"/>
      <w:lvlText w:val=""/>
      <w:lvlJc w:val="left"/>
    </w:lvl>
    <w:lvl w:ilvl="5" w:tplc="E0C8E95A">
      <w:numFmt w:val="decimal"/>
      <w:lvlText w:val=""/>
      <w:lvlJc w:val="left"/>
    </w:lvl>
    <w:lvl w:ilvl="6" w:tplc="CB3E82B4">
      <w:numFmt w:val="decimal"/>
      <w:lvlText w:val=""/>
      <w:lvlJc w:val="left"/>
    </w:lvl>
    <w:lvl w:ilvl="7" w:tplc="BBAE7AEA">
      <w:numFmt w:val="decimal"/>
      <w:lvlText w:val=""/>
      <w:lvlJc w:val="left"/>
    </w:lvl>
    <w:lvl w:ilvl="8" w:tplc="D416F37C">
      <w:numFmt w:val="decimal"/>
      <w:lvlText w:val=""/>
      <w:lvlJc w:val="left"/>
    </w:lvl>
  </w:abstractNum>
  <w:abstractNum w:abstractNumId="8" w15:restartNumberingAfterBreak="0">
    <w:nsid w:val="00000009"/>
    <w:multiLevelType w:val="hybridMultilevel"/>
    <w:tmpl w:val="894EE87B"/>
    <w:lvl w:ilvl="0" w:tplc="FD60CF38">
      <w:numFmt w:val="decimal"/>
      <w:lvlText w:val=""/>
      <w:lvlJc w:val="left"/>
    </w:lvl>
    <w:lvl w:ilvl="1" w:tplc="4B44E850">
      <w:numFmt w:val="decimal"/>
      <w:lvlText w:val=""/>
      <w:lvlJc w:val="left"/>
    </w:lvl>
    <w:lvl w:ilvl="2" w:tplc="EB526A40">
      <w:numFmt w:val="decimal"/>
      <w:lvlText w:val=""/>
      <w:lvlJc w:val="left"/>
    </w:lvl>
    <w:lvl w:ilvl="3" w:tplc="B61A72DE">
      <w:numFmt w:val="decimal"/>
      <w:lvlText w:val=""/>
      <w:lvlJc w:val="left"/>
    </w:lvl>
    <w:lvl w:ilvl="4" w:tplc="472CCAA6">
      <w:numFmt w:val="decimal"/>
      <w:lvlText w:val=""/>
      <w:lvlJc w:val="left"/>
    </w:lvl>
    <w:lvl w:ilvl="5" w:tplc="E47CF2F0">
      <w:numFmt w:val="decimal"/>
      <w:lvlText w:val=""/>
      <w:lvlJc w:val="left"/>
    </w:lvl>
    <w:lvl w:ilvl="6" w:tplc="6882BB60">
      <w:numFmt w:val="decimal"/>
      <w:lvlText w:val=""/>
      <w:lvlJc w:val="left"/>
    </w:lvl>
    <w:lvl w:ilvl="7" w:tplc="E280CC3C">
      <w:numFmt w:val="decimal"/>
      <w:lvlText w:val=""/>
      <w:lvlJc w:val="left"/>
    </w:lvl>
    <w:lvl w:ilvl="8" w:tplc="BA0CCEBE">
      <w:numFmt w:val="decimal"/>
      <w:lvlText w:val=""/>
      <w:lvlJc w:val="left"/>
    </w:lvl>
  </w:abstractNum>
  <w:abstractNum w:abstractNumId="9" w15:restartNumberingAfterBreak="0">
    <w:nsid w:val="0000000A"/>
    <w:multiLevelType w:val="hybridMultilevel"/>
    <w:tmpl w:val="3D368D78"/>
    <w:lvl w:ilvl="0" w:tplc="0409000F">
      <w:start w:val="1"/>
      <w:numFmt w:val="decimal"/>
      <w:lvlText w:val="%1."/>
      <w:lvlJc w:val="left"/>
    </w:lvl>
    <w:lvl w:ilvl="1" w:tplc="EFA2B378">
      <w:numFmt w:val="decimal"/>
      <w:lvlText w:val=""/>
      <w:lvlJc w:val="left"/>
    </w:lvl>
    <w:lvl w:ilvl="2" w:tplc="8EDE462A">
      <w:numFmt w:val="decimal"/>
      <w:lvlText w:val=""/>
      <w:lvlJc w:val="left"/>
    </w:lvl>
    <w:lvl w:ilvl="3" w:tplc="36EE9192">
      <w:numFmt w:val="decimal"/>
      <w:lvlText w:val=""/>
      <w:lvlJc w:val="left"/>
    </w:lvl>
    <w:lvl w:ilvl="4" w:tplc="2B1AE6A8">
      <w:numFmt w:val="decimal"/>
      <w:lvlText w:val=""/>
      <w:lvlJc w:val="left"/>
    </w:lvl>
    <w:lvl w:ilvl="5" w:tplc="628AA212">
      <w:numFmt w:val="decimal"/>
      <w:lvlText w:val=""/>
      <w:lvlJc w:val="left"/>
    </w:lvl>
    <w:lvl w:ilvl="6" w:tplc="FCDC1338">
      <w:numFmt w:val="decimal"/>
      <w:lvlText w:val=""/>
      <w:lvlJc w:val="left"/>
    </w:lvl>
    <w:lvl w:ilvl="7" w:tplc="8A349456">
      <w:numFmt w:val="decimal"/>
      <w:lvlText w:val=""/>
      <w:lvlJc w:val="left"/>
    </w:lvl>
    <w:lvl w:ilvl="8" w:tplc="4E4AFF92">
      <w:numFmt w:val="decimal"/>
      <w:lvlText w:val=""/>
      <w:lvlJc w:val="left"/>
    </w:lvl>
  </w:abstractNum>
  <w:abstractNum w:abstractNumId="10" w15:restartNumberingAfterBreak="0">
    <w:nsid w:val="0000000B"/>
    <w:multiLevelType w:val="hybridMultilevel"/>
    <w:tmpl w:val="894EE87D"/>
    <w:lvl w:ilvl="0" w:tplc="7A72C79C">
      <w:numFmt w:val="decimal"/>
      <w:lvlText w:val=""/>
      <w:lvlJc w:val="left"/>
    </w:lvl>
    <w:lvl w:ilvl="1" w:tplc="43AED9A8">
      <w:numFmt w:val="decimal"/>
      <w:lvlText w:val=""/>
      <w:lvlJc w:val="left"/>
    </w:lvl>
    <w:lvl w:ilvl="2" w:tplc="C0424CC4">
      <w:numFmt w:val="decimal"/>
      <w:lvlText w:val=""/>
      <w:lvlJc w:val="left"/>
    </w:lvl>
    <w:lvl w:ilvl="3" w:tplc="645A6E9C">
      <w:numFmt w:val="decimal"/>
      <w:lvlText w:val=""/>
      <w:lvlJc w:val="left"/>
    </w:lvl>
    <w:lvl w:ilvl="4" w:tplc="C63C9860">
      <w:numFmt w:val="decimal"/>
      <w:lvlText w:val=""/>
      <w:lvlJc w:val="left"/>
    </w:lvl>
    <w:lvl w:ilvl="5" w:tplc="27707294">
      <w:numFmt w:val="decimal"/>
      <w:lvlText w:val=""/>
      <w:lvlJc w:val="left"/>
    </w:lvl>
    <w:lvl w:ilvl="6" w:tplc="1B5E4338">
      <w:numFmt w:val="decimal"/>
      <w:lvlText w:val=""/>
      <w:lvlJc w:val="left"/>
    </w:lvl>
    <w:lvl w:ilvl="7" w:tplc="4EAA450E">
      <w:numFmt w:val="decimal"/>
      <w:lvlText w:val=""/>
      <w:lvlJc w:val="left"/>
    </w:lvl>
    <w:lvl w:ilvl="8" w:tplc="98F698EA">
      <w:numFmt w:val="decimal"/>
      <w:lvlText w:val=""/>
      <w:lvlJc w:val="left"/>
    </w:lvl>
  </w:abstractNum>
  <w:abstractNum w:abstractNumId="11" w15:restartNumberingAfterBreak="0">
    <w:nsid w:val="0876410B"/>
    <w:multiLevelType w:val="hybridMultilevel"/>
    <w:tmpl w:val="20F230C8"/>
    <w:lvl w:ilvl="0" w:tplc="CC685DAE">
      <w:start w:val="1"/>
      <w:numFmt w:val="decimal"/>
      <w:lvlText w:val="%1)"/>
      <w:lvlJc w:val="left"/>
      <w:pPr>
        <w:ind w:left="420" w:hanging="420"/>
      </w:pPr>
      <w:rPr>
        <w:rFonts w:ascii="Times New Roman" w:hAnsi="Times New Roman" w:cs="Times New Roman" w:hint="default"/>
        <w:b w:val="0"/>
        <w:i w:val="0"/>
        <w:strike w:val="0"/>
        <w:dstrike w:val="0"/>
        <w:color w:val="000000"/>
        <w:sz w:val="21"/>
        <w:szCs w:val="21"/>
        <w:u w:val="none" w:color="000000"/>
        <w:vertAlign w:val="baseli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627002C"/>
    <w:multiLevelType w:val="hybridMultilevel"/>
    <w:tmpl w:val="384636FE"/>
    <w:lvl w:ilvl="0" w:tplc="F524EAB6">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764050D"/>
    <w:multiLevelType w:val="hybridMultilevel"/>
    <w:tmpl w:val="894EE872"/>
    <w:lvl w:ilvl="0" w:tplc="8D28CAB2">
      <w:start w:val="1"/>
      <w:numFmt w:val="decimalEnclosedCircle"/>
      <w:lvlText w:val="%1"/>
      <w:lvlJc w:val="left"/>
      <w:pPr>
        <w:tabs>
          <w:tab w:val="num" w:pos="420"/>
        </w:tabs>
        <w:ind w:left="420" w:hanging="42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84DC5AC6">
      <w:start w:val="1"/>
      <w:numFmt w:val="aiueoFullWidth"/>
      <w:lvlText w:val="(%2)"/>
      <w:lvlJc w:val="left"/>
      <w:pPr>
        <w:tabs>
          <w:tab w:val="num" w:pos="798"/>
        </w:tabs>
        <w:ind w:left="79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E2521462">
      <w:start w:val="1"/>
      <w:numFmt w:val="decimalEnclosedCircle"/>
      <w:lvlText w:val="%3"/>
      <w:lvlJc w:val="left"/>
      <w:pPr>
        <w:tabs>
          <w:tab w:val="num" w:pos="1218"/>
        </w:tabs>
        <w:ind w:left="121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35D8026E">
      <w:start w:val="1"/>
      <w:numFmt w:val="decimal"/>
      <w:lvlText w:val="%4."/>
      <w:lvlJc w:val="left"/>
      <w:pPr>
        <w:tabs>
          <w:tab w:val="num" w:pos="1638"/>
        </w:tabs>
        <w:ind w:left="163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8B48C208">
      <w:start w:val="1"/>
      <w:numFmt w:val="aiueoFullWidth"/>
      <w:lvlText w:val="(%5)"/>
      <w:lvlJc w:val="left"/>
      <w:pPr>
        <w:tabs>
          <w:tab w:val="num" w:pos="2058"/>
        </w:tabs>
        <w:ind w:left="205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1F1CD932">
      <w:start w:val="1"/>
      <w:numFmt w:val="decimalEnclosedCircle"/>
      <w:lvlText w:val="%6"/>
      <w:lvlJc w:val="left"/>
      <w:pPr>
        <w:tabs>
          <w:tab w:val="num" w:pos="2478"/>
        </w:tabs>
        <w:ind w:left="247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CC3812FA">
      <w:start w:val="1"/>
      <w:numFmt w:val="decimal"/>
      <w:lvlText w:val="%7."/>
      <w:lvlJc w:val="left"/>
      <w:pPr>
        <w:tabs>
          <w:tab w:val="num" w:pos="2898"/>
        </w:tabs>
        <w:ind w:left="289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7A327280">
      <w:start w:val="1"/>
      <w:numFmt w:val="aiueoFullWidth"/>
      <w:lvlText w:val="(%8)"/>
      <w:lvlJc w:val="left"/>
      <w:pPr>
        <w:tabs>
          <w:tab w:val="num" w:pos="3318"/>
        </w:tabs>
        <w:ind w:left="331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2F10C260">
      <w:start w:val="1"/>
      <w:numFmt w:val="decimalEnclosedCircle"/>
      <w:lvlText w:val="%9"/>
      <w:lvlJc w:val="left"/>
      <w:pPr>
        <w:tabs>
          <w:tab w:val="num" w:pos="3738"/>
        </w:tabs>
        <w:ind w:left="373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3A325E1"/>
    <w:multiLevelType w:val="hybridMultilevel"/>
    <w:tmpl w:val="1A6E589A"/>
    <w:lvl w:ilvl="0" w:tplc="7A581A1A">
      <w:start w:val="1"/>
      <w:numFmt w:val="decimal"/>
      <w:lvlText w:val="%1)"/>
      <w:lvlJc w:val="left"/>
      <w:pPr>
        <w:tabs>
          <w:tab w:val="num" w:pos="780"/>
        </w:tabs>
        <w:ind w:left="780" w:hanging="360"/>
      </w:pPr>
      <w:rPr>
        <w:rFonts w:hAnsi="Arial Unicode MS" w:hint="eastAsia"/>
        <w:b w:val="0"/>
        <w:i w:val="0"/>
        <w:caps w:val="0"/>
        <w:smallCaps w:val="0"/>
        <w:strike w:val="0"/>
        <w:dstrike w:val="0"/>
        <w:color w:val="000000"/>
        <w:spacing w:val="0"/>
        <w:w w:val="100"/>
        <w:kern w:val="0"/>
        <w:position w:val="0"/>
        <w:sz w:val="16"/>
        <w:szCs w:val="21"/>
        <w:highlight w:val="none"/>
        <w:u w:val="none" w:color="000000"/>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D8C0EC2E">
      <w:start w:val="1"/>
      <w:numFmt w:val="aiueoFullWidth"/>
      <w:lvlText w:val="(%2)"/>
      <w:lvlJc w:val="left"/>
      <w:pPr>
        <w:tabs>
          <w:tab w:val="num" w:pos="1092"/>
        </w:tabs>
        <w:ind w:left="1092" w:hanging="25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3CD043D0">
      <w:start w:val="1"/>
      <w:numFmt w:val="decimalEnclosedCircle"/>
      <w:lvlText w:val="%3"/>
      <w:lvlJc w:val="left"/>
      <w:pPr>
        <w:tabs>
          <w:tab w:val="num" w:pos="1512"/>
        </w:tabs>
        <w:ind w:left="1512" w:hanging="25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3BAE9A0">
      <w:start w:val="1"/>
      <w:numFmt w:val="decimal"/>
      <w:lvlText w:val="%4."/>
      <w:lvlJc w:val="left"/>
      <w:pPr>
        <w:tabs>
          <w:tab w:val="num" w:pos="1932"/>
        </w:tabs>
        <w:ind w:left="1932" w:hanging="25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38601570">
      <w:start w:val="1"/>
      <w:numFmt w:val="aiueoFullWidth"/>
      <w:lvlText w:val="(%5)"/>
      <w:lvlJc w:val="left"/>
      <w:pPr>
        <w:tabs>
          <w:tab w:val="num" w:pos="2352"/>
        </w:tabs>
        <w:ind w:left="2352" w:hanging="25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AE14E3E6">
      <w:start w:val="1"/>
      <w:numFmt w:val="decimalEnclosedCircle"/>
      <w:lvlText w:val="%6"/>
      <w:lvlJc w:val="left"/>
      <w:pPr>
        <w:tabs>
          <w:tab w:val="num" w:pos="2772"/>
        </w:tabs>
        <w:ind w:left="2772" w:hanging="25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7F404A0A">
      <w:start w:val="1"/>
      <w:numFmt w:val="decimal"/>
      <w:lvlText w:val="%7."/>
      <w:lvlJc w:val="left"/>
      <w:pPr>
        <w:tabs>
          <w:tab w:val="num" w:pos="3192"/>
        </w:tabs>
        <w:ind w:left="3192" w:hanging="25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D74AEEC2">
      <w:start w:val="1"/>
      <w:numFmt w:val="aiueoFullWidth"/>
      <w:lvlText w:val="(%8)"/>
      <w:lvlJc w:val="left"/>
      <w:pPr>
        <w:tabs>
          <w:tab w:val="num" w:pos="3612"/>
        </w:tabs>
        <w:ind w:left="3612" w:hanging="25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1D40A9D4">
      <w:start w:val="1"/>
      <w:numFmt w:val="decimalEnclosedCircle"/>
      <w:lvlText w:val="%9"/>
      <w:lvlJc w:val="left"/>
      <w:pPr>
        <w:tabs>
          <w:tab w:val="num" w:pos="4032"/>
        </w:tabs>
        <w:ind w:left="4032" w:hanging="25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5883AA1"/>
    <w:multiLevelType w:val="hybridMultilevel"/>
    <w:tmpl w:val="88825302"/>
    <w:lvl w:ilvl="0" w:tplc="0F3EF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A132D85"/>
    <w:multiLevelType w:val="hybridMultilevel"/>
    <w:tmpl w:val="0868FB62"/>
    <w:lvl w:ilvl="0" w:tplc="AB36C62A">
      <w:start w:val="1"/>
      <w:numFmt w:val="decimal"/>
      <w:lvlText w:val="%1)"/>
      <w:lvlJc w:val="left"/>
      <w:pPr>
        <w:ind w:left="420" w:hanging="420"/>
      </w:pPr>
      <w:rPr>
        <w:rFonts w:hint="eastAsia"/>
        <w:b w:val="0"/>
        <w:i w:val="0"/>
        <w:strike w:val="0"/>
        <w:dstrike w:val="0"/>
        <w:color w:val="000000"/>
        <w:sz w:val="21"/>
        <w:szCs w:val="21"/>
        <w:u w:val="none" w:color="000000"/>
        <w:vertAlign w:val="baseli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6A3ED1"/>
    <w:multiLevelType w:val="hybridMultilevel"/>
    <w:tmpl w:val="FF22744E"/>
    <w:lvl w:ilvl="0" w:tplc="68560BF2">
      <w:start w:val="1"/>
      <w:numFmt w:val="decimal"/>
      <w:lvlText w:val="%1)"/>
      <w:lvlJc w:val="left"/>
      <w:pPr>
        <w:tabs>
          <w:tab w:val="num" w:pos="360"/>
        </w:tabs>
        <w:ind w:left="360" w:hanging="360"/>
      </w:pPr>
      <w:rPr>
        <w:rFonts w:hAnsi="Arial Unicode MS" w:hint="eastAsia"/>
        <w:b w:val="0"/>
        <w:i w:val="0"/>
        <w:caps w:val="0"/>
        <w:smallCaps w:val="0"/>
        <w:strike w:val="0"/>
        <w:dstrike w:val="0"/>
        <w:color w:val="000000"/>
        <w:spacing w:val="0"/>
        <w:w w:val="100"/>
        <w:kern w:val="0"/>
        <w:position w:val="0"/>
        <w:sz w:val="18"/>
        <w:szCs w:val="21"/>
        <w:highlight w:val="none"/>
        <w:u w:val="none" w:color="000000"/>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E5D4BD40">
      <w:start w:val="1"/>
      <w:numFmt w:val="aiueoFullWidth"/>
      <w:lvlText w:val="(%2)"/>
      <w:lvlJc w:val="left"/>
      <w:pPr>
        <w:tabs>
          <w:tab w:val="num" w:pos="798"/>
        </w:tabs>
        <w:ind w:left="79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AFB8C5FC">
      <w:start w:val="1"/>
      <w:numFmt w:val="decimalEnclosedCircle"/>
      <w:lvlText w:val="%3"/>
      <w:lvlJc w:val="left"/>
      <w:pPr>
        <w:tabs>
          <w:tab w:val="num" w:pos="1218"/>
        </w:tabs>
        <w:ind w:left="121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EA10F6AA">
      <w:start w:val="1"/>
      <w:numFmt w:val="decimal"/>
      <w:lvlText w:val="%4."/>
      <w:lvlJc w:val="left"/>
      <w:pPr>
        <w:tabs>
          <w:tab w:val="num" w:pos="1638"/>
        </w:tabs>
        <w:ind w:left="163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96D6F3D8">
      <w:start w:val="1"/>
      <w:numFmt w:val="aiueoFullWidth"/>
      <w:lvlText w:val="(%5)"/>
      <w:lvlJc w:val="left"/>
      <w:pPr>
        <w:tabs>
          <w:tab w:val="num" w:pos="2058"/>
        </w:tabs>
        <w:ind w:left="205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37D09FF8">
      <w:start w:val="1"/>
      <w:numFmt w:val="decimalEnclosedCircle"/>
      <w:lvlText w:val="%6"/>
      <w:lvlJc w:val="left"/>
      <w:pPr>
        <w:tabs>
          <w:tab w:val="num" w:pos="2478"/>
        </w:tabs>
        <w:ind w:left="247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6802B38E">
      <w:start w:val="1"/>
      <w:numFmt w:val="decimal"/>
      <w:lvlText w:val="%7."/>
      <w:lvlJc w:val="left"/>
      <w:pPr>
        <w:tabs>
          <w:tab w:val="num" w:pos="2898"/>
        </w:tabs>
        <w:ind w:left="289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D666A174">
      <w:start w:val="1"/>
      <w:numFmt w:val="aiueoFullWidth"/>
      <w:lvlText w:val="(%8)"/>
      <w:lvlJc w:val="left"/>
      <w:pPr>
        <w:tabs>
          <w:tab w:val="num" w:pos="3318"/>
        </w:tabs>
        <w:ind w:left="331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78B42B0E">
      <w:start w:val="1"/>
      <w:numFmt w:val="decimalEnclosedCircle"/>
      <w:lvlText w:val="%9"/>
      <w:lvlJc w:val="left"/>
      <w:pPr>
        <w:tabs>
          <w:tab w:val="num" w:pos="3738"/>
        </w:tabs>
        <w:ind w:left="373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C9120B9"/>
    <w:multiLevelType w:val="hybridMultilevel"/>
    <w:tmpl w:val="3ACAC7D4"/>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3"/>
    <w:lvlOverride w:ilvl="0">
      <w:lvl w:ilvl="0" w:tplc="8D28CAB2">
        <w:start w:val="1"/>
        <w:numFmt w:val="decimalEnclosedCircle"/>
        <w:lvlText w:val="%1"/>
        <w:lvlJc w:val="left"/>
        <w:pPr>
          <w:tabs>
            <w:tab w:val="num" w:pos="336"/>
          </w:tabs>
          <w:ind w:left="336" w:hanging="336"/>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1">
      <w:lvl w:ilvl="1" w:tplc="84DC5AC6">
        <w:start w:val="1"/>
        <w:numFmt w:val="aiueoFullWidth"/>
        <w:lvlText w:val="(%2)"/>
        <w:lvlJc w:val="left"/>
        <w:pPr>
          <w:tabs>
            <w:tab w:val="num" w:pos="798"/>
          </w:tabs>
          <w:ind w:left="798" w:hanging="378"/>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2">
      <w:lvl w:ilvl="2" w:tplc="E2521462">
        <w:start w:val="1"/>
        <w:numFmt w:val="decimalEnclosedCircle"/>
        <w:lvlText w:val="%3"/>
        <w:lvlJc w:val="left"/>
        <w:pPr>
          <w:tabs>
            <w:tab w:val="num" w:pos="1218"/>
          </w:tabs>
          <w:ind w:left="1218" w:hanging="378"/>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3">
      <w:lvl w:ilvl="3" w:tplc="35D8026E">
        <w:start w:val="1"/>
        <w:numFmt w:val="decimal"/>
        <w:lvlText w:val="%4."/>
        <w:lvlJc w:val="left"/>
        <w:pPr>
          <w:tabs>
            <w:tab w:val="num" w:pos="1638"/>
          </w:tabs>
          <w:ind w:left="1638" w:hanging="378"/>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4">
      <w:lvl w:ilvl="4" w:tplc="8B48C208">
        <w:start w:val="1"/>
        <w:numFmt w:val="aiueoFullWidth"/>
        <w:lvlText w:val="(%5)"/>
        <w:lvlJc w:val="left"/>
        <w:pPr>
          <w:tabs>
            <w:tab w:val="num" w:pos="2058"/>
          </w:tabs>
          <w:ind w:left="2058" w:hanging="378"/>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5">
      <w:lvl w:ilvl="5" w:tplc="1F1CD932">
        <w:start w:val="1"/>
        <w:numFmt w:val="decimalEnclosedCircle"/>
        <w:lvlText w:val="%6"/>
        <w:lvlJc w:val="left"/>
        <w:pPr>
          <w:tabs>
            <w:tab w:val="num" w:pos="2478"/>
          </w:tabs>
          <w:ind w:left="2478" w:hanging="378"/>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6">
      <w:lvl w:ilvl="6" w:tplc="CC3812FA">
        <w:start w:val="1"/>
        <w:numFmt w:val="decimal"/>
        <w:lvlText w:val="%7."/>
        <w:lvlJc w:val="left"/>
        <w:pPr>
          <w:tabs>
            <w:tab w:val="num" w:pos="2898"/>
          </w:tabs>
          <w:ind w:left="2898" w:hanging="378"/>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7">
      <w:lvl w:ilvl="7" w:tplc="7A327280">
        <w:start w:val="1"/>
        <w:numFmt w:val="aiueoFullWidth"/>
        <w:lvlText w:val="(%8)"/>
        <w:lvlJc w:val="left"/>
        <w:pPr>
          <w:tabs>
            <w:tab w:val="num" w:pos="3318"/>
          </w:tabs>
          <w:ind w:left="3318" w:hanging="378"/>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8">
      <w:lvl w:ilvl="8" w:tplc="2F10C260">
        <w:start w:val="1"/>
        <w:numFmt w:val="decimalEnclosedCircle"/>
        <w:lvlText w:val="%9"/>
        <w:lvlJc w:val="left"/>
        <w:pPr>
          <w:tabs>
            <w:tab w:val="num" w:pos="3738"/>
          </w:tabs>
          <w:ind w:left="3738" w:hanging="378"/>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num>
  <w:num w:numId="3">
    <w:abstractNumId w:val="0"/>
  </w:num>
  <w:num w:numId="4">
    <w:abstractNumId w:val="0"/>
    <w:lvlOverride w:ilvl="0">
      <w:lvl w:ilvl="0" w:tplc="D688AEF2">
        <w:start w:val="1"/>
        <w:numFmt w:val="decimalEnclosedCircle"/>
        <w:lvlText w:val="%1"/>
        <w:lvlJc w:val="left"/>
        <w:pPr>
          <w:tabs>
            <w:tab w:val="num" w:pos="288"/>
          </w:tabs>
          <w:ind w:left="288" w:hanging="28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1">
      <w:lvl w:ilvl="1" w:tplc="FDD6B0CE">
        <w:start w:val="1"/>
        <w:numFmt w:val="aiueoFullWidth"/>
        <w:lvlText w:val="(%2)"/>
        <w:lvlJc w:val="left"/>
        <w:pPr>
          <w:tabs>
            <w:tab w:val="num" w:pos="798"/>
          </w:tabs>
          <w:ind w:left="798" w:hanging="37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tplc="7F4AB5B2">
        <w:start w:val="1"/>
        <w:numFmt w:val="decimalEnclosedCircle"/>
        <w:lvlText w:val="%3"/>
        <w:lvlJc w:val="left"/>
        <w:pPr>
          <w:tabs>
            <w:tab w:val="num" w:pos="1218"/>
          </w:tabs>
          <w:ind w:left="1218" w:hanging="37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tplc="0248BE82">
        <w:start w:val="1"/>
        <w:numFmt w:val="decimal"/>
        <w:lvlText w:val="%4."/>
        <w:lvlJc w:val="left"/>
        <w:pPr>
          <w:tabs>
            <w:tab w:val="num" w:pos="1638"/>
          </w:tabs>
          <w:ind w:left="1638" w:hanging="37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tplc="1188128A">
        <w:start w:val="1"/>
        <w:numFmt w:val="aiueoFullWidth"/>
        <w:lvlText w:val="(%5)"/>
        <w:lvlJc w:val="left"/>
        <w:pPr>
          <w:tabs>
            <w:tab w:val="num" w:pos="2058"/>
          </w:tabs>
          <w:ind w:left="2058" w:hanging="37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tplc="BF92F06C">
        <w:start w:val="1"/>
        <w:numFmt w:val="decimalEnclosedCircle"/>
        <w:lvlText w:val="%6"/>
        <w:lvlJc w:val="left"/>
        <w:pPr>
          <w:tabs>
            <w:tab w:val="num" w:pos="2478"/>
          </w:tabs>
          <w:ind w:left="2478" w:hanging="37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tplc="F47021B4">
        <w:start w:val="1"/>
        <w:numFmt w:val="decimal"/>
        <w:lvlText w:val="%7."/>
        <w:lvlJc w:val="left"/>
        <w:pPr>
          <w:tabs>
            <w:tab w:val="num" w:pos="2898"/>
          </w:tabs>
          <w:ind w:left="2898" w:hanging="37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tplc="59E41980">
        <w:start w:val="1"/>
        <w:numFmt w:val="aiueoFullWidth"/>
        <w:lvlText w:val="(%8)"/>
        <w:lvlJc w:val="left"/>
        <w:pPr>
          <w:tabs>
            <w:tab w:val="num" w:pos="3318"/>
          </w:tabs>
          <w:ind w:left="3318" w:hanging="37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tplc="A8B6ED24">
        <w:start w:val="1"/>
        <w:numFmt w:val="decimalEnclosedCircle"/>
        <w:lvlText w:val="%9"/>
        <w:lvlJc w:val="left"/>
        <w:pPr>
          <w:tabs>
            <w:tab w:val="num" w:pos="3738"/>
          </w:tabs>
          <w:ind w:left="3738" w:hanging="37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5">
    <w:abstractNumId w:val="1"/>
  </w:num>
  <w:num w:numId="6">
    <w:abstractNumId w:val="2"/>
  </w:num>
  <w:num w:numId="7">
    <w:abstractNumId w:val="3"/>
  </w:num>
  <w:num w:numId="8">
    <w:abstractNumId w:val="4"/>
  </w:num>
  <w:num w:numId="9">
    <w:abstractNumId w:val="6"/>
  </w:num>
  <w:num w:numId="10">
    <w:abstractNumId w:val="5"/>
  </w:num>
  <w:num w:numId="11">
    <w:abstractNumId w:val="8"/>
  </w:num>
  <w:num w:numId="12">
    <w:abstractNumId w:val="7"/>
  </w:num>
  <w:num w:numId="13">
    <w:abstractNumId w:val="10"/>
  </w:num>
  <w:num w:numId="14">
    <w:abstractNumId w:val="9"/>
  </w:num>
  <w:num w:numId="15">
    <w:abstractNumId w:val="12"/>
  </w:num>
  <w:num w:numId="16">
    <w:abstractNumId w:val="18"/>
  </w:num>
  <w:num w:numId="17">
    <w:abstractNumId w:val="16"/>
  </w:num>
  <w:num w:numId="18">
    <w:abstractNumId w:val="11"/>
  </w:num>
  <w:num w:numId="19">
    <w:abstractNumId w:val="17"/>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removePersonalInformation/>
  <w:removeDateAndTime/>
  <w:embedSystemFonts/>
  <w:bordersDoNotSurroundHeader/>
  <w:bordersDoNotSurroundFooter/>
  <w:proofState w:spelling="clean" w:grammar="dirty"/>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fillcolor="white" strokecolor="#4f81bd">
      <v:fill color="white"/>
      <v:stroke color="#4f81bd" weight="2pt"/>
      <v:textbox style="mso-column-margin:3pt;mso-fit-shape-to-text:t" inset="3.6pt,.7pt,3.6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439"/>
    <w:rsid w:val="00000135"/>
    <w:rsid w:val="00007653"/>
    <w:rsid w:val="0004664A"/>
    <w:rsid w:val="000540E6"/>
    <w:rsid w:val="00070720"/>
    <w:rsid w:val="000A43A8"/>
    <w:rsid w:val="000A478D"/>
    <w:rsid w:val="000B3A30"/>
    <w:rsid w:val="000C7E71"/>
    <w:rsid w:val="000D3BFA"/>
    <w:rsid w:val="000F6436"/>
    <w:rsid w:val="00101812"/>
    <w:rsid w:val="00122A84"/>
    <w:rsid w:val="001432C9"/>
    <w:rsid w:val="001528E9"/>
    <w:rsid w:val="001A74A1"/>
    <w:rsid w:val="001C7109"/>
    <w:rsid w:val="00221E0D"/>
    <w:rsid w:val="0026299F"/>
    <w:rsid w:val="00262AF7"/>
    <w:rsid w:val="00277DEC"/>
    <w:rsid w:val="002E5277"/>
    <w:rsid w:val="002E71A3"/>
    <w:rsid w:val="00300160"/>
    <w:rsid w:val="003063ED"/>
    <w:rsid w:val="00340159"/>
    <w:rsid w:val="003B148E"/>
    <w:rsid w:val="003B39B2"/>
    <w:rsid w:val="003B7CAB"/>
    <w:rsid w:val="00412432"/>
    <w:rsid w:val="0044584C"/>
    <w:rsid w:val="004828AC"/>
    <w:rsid w:val="00487439"/>
    <w:rsid w:val="004918A4"/>
    <w:rsid w:val="004A4D9B"/>
    <w:rsid w:val="004A5A5C"/>
    <w:rsid w:val="004D2959"/>
    <w:rsid w:val="0050339F"/>
    <w:rsid w:val="00573658"/>
    <w:rsid w:val="00575AE0"/>
    <w:rsid w:val="00576B24"/>
    <w:rsid w:val="00582099"/>
    <w:rsid w:val="005B2E0D"/>
    <w:rsid w:val="005E5D9C"/>
    <w:rsid w:val="005F1588"/>
    <w:rsid w:val="006034DF"/>
    <w:rsid w:val="0062413E"/>
    <w:rsid w:val="00635A96"/>
    <w:rsid w:val="006477F7"/>
    <w:rsid w:val="00664063"/>
    <w:rsid w:val="00667822"/>
    <w:rsid w:val="006855E7"/>
    <w:rsid w:val="00691D37"/>
    <w:rsid w:val="00695E9C"/>
    <w:rsid w:val="00697BF2"/>
    <w:rsid w:val="006C2D90"/>
    <w:rsid w:val="006F4270"/>
    <w:rsid w:val="006F64ED"/>
    <w:rsid w:val="006F69BA"/>
    <w:rsid w:val="00705898"/>
    <w:rsid w:val="00721F87"/>
    <w:rsid w:val="007436C6"/>
    <w:rsid w:val="007672FE"/>
    <w:rsid w:val="007751C2"/>
    <w:rsid w:val="00775A83"/>
    <w:rsid w:val="007814D4"/>
    <w:rsid w:val="007A5BAA"/>
    <w:rsid w:val="007A79FF"/>
    <w:rsid w:val="007C2342"/>
    <w:rsid w:val="007F3991"/>
    <w:rsid w:val="00804BBD"/>
    <w:rsid w:val="008107D4"/>
    <w:rsid w:val="00841142"/>
    <w:rsid w:val="00844A01"/>
    <w:rsid w:val="00857373"/>
    <w:rsid w:val="00866E86"/>
    <w:rsid w:val="00893238"/>
    <w:rsid w:val="0089727C"/>
    <w:rsid w:val="008C5653"/>
    <w:rsid w:val="008F4168"/>
    <w:rsid w:val="00902F61"/>
    <w:rsid w:val="009045EC"/>
    <w:rsid w:val="00907766"/>
    <w:rsid w:val="00923E79"/>
    <w:rsid w:val="009266EC"/>
    <w:rsid w:val="00934F67"/>
    <w:rsid w:val="00981F70"/>
    <w:rsid w:val="00986DC9"/>
    <w:rsid w:val="009967E8"/>
    <w:rsid w:val="009C04AD"/>
    <w:rsid w:val="00A046E2"/>
    <w:rsid w:val="00A60B24"/>
    <w:rsid w:val="00A667C3"/>
    <w:rsid w:val="00A732AD"/>
    <w:rsid w:val="00A92273"/>
    <w:rsid w:val="00A93DD7"/>
    <w:rsid w:val="00AD300E"/>
    <w:rsid w:val="00AF5AEC"/>
    <w:rsid w:val="00AF77FD"/>
    <w:rsid w:val="00B25048"/>
    <w:rsid w:val="00B64454"/>
    <w:rsid w:val="00B95BD4"/>
    <w:rsid w:val="00BD0D3C"/>
    <w:rsid w:val="00BF1B8E"/>
    <w:rsid w:val="00C0492A"/>
    <w:rsid w:val="00C11713"/>
    <w:rsid w:val="00C523F0"/>
    <w:rsid w:val="00CC29B8"/>
    <w:rsid w:val="00CD4B50"/>
    <w:rsid w:val="00CD6BF5"/>
    <w:rsid w:val="00D272F3"/>
    <w:rsid w:val="00D468D2"/>
    <w:rsid w:val="00D9193D"/>
    <w:rsid w:val="00D954FD"/>
    <w:rsid w:val="00D96226"/>
    <w:rsid w:val="00DC3D9E"/>
    <w:rsid w:val="00DD4E2B"/>
    <w:rsid w:val="00DD79DC"/>
    <w:rsid w:val="00DD7CB1"/>
    <w:rsid w:val="00DE1D23"/>
    <w:rsid w:val="00DF1BA8"/>
    <w:rsid w:val="00E02674"/>
    <w:rsid w:val="00E448E2"/>
    <w:rsid w:val="00E5067A"/>
    <w:rsid w:val="00E574E8"/>
    <w:rsid w:val="00E6385D"/>
    <w:rsid w:val="00E64806"/>
    <w:rsid w:val="00E72241"/>
    <w:rsid w:val="00EE34FA"/>
    <w:rsid w:val="00EE4FB5"/>
    <w:rsid w:val="00F1004F"/>
    <w:rsid w:val="00F20777"/>
    <w:rsid w:val="00F213E1"/>
    <w:rsid w:val="00F53D54"/>
    <w:rsid w:val="00FB462F"/>
    <w:rsid w:val="00FE62B8"/>
    <w:rsid w:val="00FF7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white" strokecolor="#4f81bd">
      <v:fill color="white"/>
      <v:stroke color="#4f81bd" weight="2pt"/>
      <v:textbox style="mso-column-margin:3pt;mso-fit-shape-to-text:t" inset="3.6pt,.7pt,3.6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Century" w:hAnsi="Century" w:cs="Century"/>
      <w:color w:val="000000"/>
      <w:kern w:val="2"/>
      <w:sz w:val="21"/>
      <w:szCs w:val="21"/>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1">
    <w:name w:val="ヘッダー1"/>
    <w:pPr>
      <w:widowControl w:val="0"/>
      <w:tabs>
        <w:tab w:val="center" w:pos="4252"/>
        <w:tab w:val="right" w:pos="8504"/>
      </w:tabs>
      <w:jc w:val="both"/>
    </w:pPr>
    <w:rPr>
      <w:rFonts w:ascii="Century" w:eastAsia="Century" w:hAnsi="Century" w:cs="Century"/>
      <w:color w:val="000000"/>
      <w:kern w:val="2"/>
      <w:sz w:val="21"/>
      <w:szCs w:val="21"/>
      <w:u w:color="000000"/>
    </w:rPr>
  </w:style>
  <w:style w:type="paragraph" w:customStyle="1" w:styleId="10">
    <w:name w:val="フッター1"/>
    <w:pPr>
      <w:widowControl w:val="0"/>
      <w:tabs>
        <w:tab w:val="center" w:pos="4252"/>
        <w:tab w:val="right" w:pos="8504"/>
      </w:tabs>
      <w:jc w:val="both"/>
    </w:pPr>
    <w:rPr>
      <w:rFonts w:ascii="Century" w:eastAsia="Century" w:hAnsi="Century" w:cs="Century"/>
      <w:color w:val="000000"/>
      <w:kern w:val="2"/>
      <w:sz w:val="21"/>
      <w:szCs w:val="21"/>
      <w:u w:color="000000"/>
    </w:rPr>
  </w:style>
  <w:style w:type="paragraph" w:customStyle="1" w:styleId="Default">
    <w:name w:val="Default"/>
    <w:rPr>
      <w:rFonts w:ascii="Helvetica" w:eastAsia="Helvetica" w:hAnsi="Helvetica" w:cs="Helvetica"/>
      <w:color w:val="000000"/>
      <w:sz w:val="22"/>
      <w:szCs w:val="22"/>
    </w:rPr>
  </w:style>
  <w:style w:type="paragraph" w:customStyle="1" w:styleId="11">
    <w:name w:val="リスト段落1"/>
    <w:pPr>
      <w:widowControl w:val="0"/>
      <w:ind w:left="840"/>
      <w:jc w:val="both"/>
    </w:pPr>
    <w:rPr>
      <w:rFonts w:ascii="Century" w:eastAsia="Century" w:hAnsi="Century" w:cs="Century"/>
      <w:color w:val="000000"/>
      <w:kern w:val="2"/>
      <w:sz w:val="21"/>
      <w:szCs w:val="21"/>
      <w:u w:color="000000"/>
    </w:rPr>
  </w:style>
  <w:style w:type="paragraph" w:customStyle="1" w:styleId="12">
    <w:name w:val="書式なし1"/>
    <w:pPr>
      <w:widowControl w:val="0"/>
    </w:pPr>
    <w:rPr>
      <w:rFonts w:ascii="ＭＳ ゴシック" w:eastAsia="ＭＳ ゴシック" w:hAnsi="ＭＳ ゴシック" w:cs="ＭＳ ゴシック"/>
      <w:color w:val="000000"/>
      <w:kern w:val="2"/>
      <w:u w:color="000000"/>
    </w:rPr>
  </w:style>
  <w:style w:type="numbering" w:customStyle="1" w:styleId="ImportedStyle7">
    <w:name w:val="Imported Style 7"/>
  </w:style>
  <w:style w:type="numbering" w:customStyle="1" w:styleId="ImportedStyle8">
    <w:name w:val="Imported Style 8"/>
  </w:style>
  <w:style w:type="numbering" w:customStyle="1" w:styleId="ImportedStyle9">
    <w:name w:val="Imported Style 9"/>
  </w:style>
  <w:style w:type="paragraph" w:styleId="a4">
    <w:name w:val="Balloon Text"/>
    <w:basedOn w:val="a"/>
    <w:link w:val="a5"/>
    <w:locked/>
    <w:rPr>
      <w:rFonts w:ascii="Arial" w:eastAsia="ＭＳ ゴシック" w:hAnsi="Arial" w:cs="Times New Roman"/>
      <w:sz w:val="18"/>
      <w:szCs w:val="18"/>
    </w:rPr>
  </w:style>
  <w:style w:type="character" w:customStyle="1" w:styleId="a5">
    <w:name w:val="吹き出し (文字)"/>
    <w:link w:val="a4"/>
    <w:rPr>
      <w:rFonts w:ascii="Arial" w:eastAsia="ＭＳ ゴシック" w:hAnsi="Arial" w:cs="Times New Roman"/>
      <w:color w:val="000000"/>
      <w:kern w:val="2"/>
      <w:sz w:val="18"/>
      <w:szCs w:val="18"/>
      <w:u w:color="000000"/>
      <w:lang w:eastAsia="en-US"/>
    </w:rPr>
  </w:style>
  <w:style w:type="paragraph" w:styleId="a6">
    <w:name w:val="header"/>
    <w:basedOn w:val="a"/>
    <w:link w:val="a7"/>
    <w:locked/>
    <w:pPr>
      <w:tabs>
        <w:tab w:val="center" w:pos="4252"/>
        <w:tab w:val="right" w:pos="8504"/>
      </w:tabs>
      <w:snapToGrid w:val="0"/>
    </w:pPr>
  </w:style>
  <w:style w:type="character" w:customStyle="1" w:styleId="a7">
    <w:name w:val="ヘッダー (文字)"/>
    <w:link w:val="a6"/>
    <w:rPr>
      <w:rFonts w:ascii="Century" w:eastAsia="Century" w:hAnsi="Century" w:cs="Century"/>
      <w:color w:val="000000"/>
      <w:kern w:val="2"/>
      <w:sz w:val="21"/>
      <w:szCs w:val="21"/>
      <w:u w:color="000000"/>
      <w:lang w:eastAsia="en-US"/>
    </w:rPr>
  </w:style>
  <w:style w:type="paragraph" w:styleId="a8">
    <w:name w:val="footer"/>
    <w:basedOn w:val="a"/>
    <w:link w:val="a9"/>
    <w:locked/>
    <w:pPr>
      <w:tabs>
        <w:tab w:val="center" w:pos="4252"/>
        <w:tab w:val="right" w:pos="8504"/>
      </w:tabs>
      <w:snapToGrid w:val="0"/>
    </w:pPr>
  </w:style>
  <w:style w:type="character" w:customStyle="1" w:styleId="a9">
    <w:name w:val="フッター (文字)"/>
    <w:link w:val="a8"/>
    <w:rPr>
      <w:rFonts w:ascii="Century" w:eastAsia="Century" w:hAnsi="Century" w:cs="Century"/>
      <w:color w:val="000000"/>
      <w:kern w:val="2"/>
      <w:sz w:val="21"/>
      <w:szCs w:val="21"/>
      <w:u w:color="000000"/>
      <w:lang w:eastAsia="en-US"/>
    </w:rPr>
  </w:style>
  <w:style w:type="character" w:styleId="aa">
    <w:name w:val="annotation reference"/>
    <w:locked/>
    <w:rPr>
      <w:sz w:val="18"/>
      <w:szCs w:val="18"/>
    </w:rPr>
  </w:style>
  <w:style w:type="paragraph" w:styleId="ab">
    <w:name w:val="annotation text"/>
    <w:basedOn w:val="a"/>
    <w:link w:val="ac"/>
    <w:locked/>
    <w:pPr>
      <w:jc w:val="left"/>
    </w:pPr>
  </w:style>
  <w:style w:type="character" w:customStyle="1" w:styleId="ac">
    <w:name w:val="コメント文字列 (文字)"/>
    <w:link w:val="ab"/>
    <w:rPr>
      <w:rFonts w:ascii="Century" w:eastAsia="Century" w:hAnsi="Century" w:cs="Century"/>
      <w:color w:val="000000"/>
      <w:kern w:val="2"/>
      <w:sz w:val="21"/>
      <w:szCs w:val="21"/>
      <w:u w:color="000000"/>
      <w:lang w:eastAsia="en-US"/>
    </w:rPr>
  </w:style>
  <w:style w:type="paragraph" w:styleId="ad">
    <w:name w:val="annotation subject"/>
    <w:basedOn w:val="ab"/>
    <w:next w:val="ab"/>
    <w:link w:val="ae"/>
    <w:locked/>
    <w:rPr>
      <w:b/>
      <w:bCs/>
    </w:rPr>
  </w:style>
  <w:style w:type="character" w:customStyle="1" w:styleId="ae">
    <w:name w:val="コメント内容 (文字)"/>
    <w:link w:val="ad"/>
    <w:rPr>
      <w:rFonts w:ascii="Century" w:eastAsia="Century" w:hAnsi="Century" w:cs="Century"/>
      <w:b/>
      <w:bCs/>
      <w:color w:val="000000"/>
      <w:kern w:val="2"/>
      <w:sz w:val="21"/>
      <w:szCs w:val="21"/>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3649A-B5DC-47BD-BC96-85EED2FB2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1095</Words>
  <Characters>6248</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2017-12-22T08:00:00Z</dcterms:created>
  <dcterms:modified xsi:type="dcterms:W3CDTF">2017-12-22T08:23:00Z</dcterms:modified>
</cp:coreProperties>
</file>